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4E" w:rsidRDefault="00EC33DE">
      <w:pPr>
        <w:autoSpaceDE w:val="0"/>
        <w:jc w:val="center"/>
        <w:rPr>
          <w:rFonts w:ascii="Arial" w:hAnsi="Arial" w:cs="Arial"/>
          <w:b/>
          <w:sz w:val="24"/>
          <w:szCs w:val="24"/>
          <w:lang w:eastAsia="he-IL"/>
        </w:rPr>
      </w:pPr>
      <w:r>
        <w:rPr>
          <w:rFonts w:ascii="Arial" w:hAnsi="Arial" w:cs="Arial"/>
          <w:b/>
          <w:sz w:val="24"/>
          <w:szCs w:val="24"/>
          <w:lang w:eastAsia="he-IL"/>
        </w:rPr>
        <w:t>Vision Sunday 20</w:t>
      </w:r>
      <w:r w:rsidR="00BF09B4">
        <w:rPr>
          <w:rFonts w:ascii="Arial" w:hAnsi="Arial" w:cs="Arial"/>
          <w:b/>
          <w:sz w:val="24"/>
          <w:szCs w:val="24"/>
          <w:lang w:eastAsia="he-IL"/>
        </w:rPr>
        <w:t>20</w:t>
      </w:r>
    </w:p>
    <w:p w:rsidR="00291E4E" w:rsidRDefault="00BB7CE1">
      <w:pPr>
        <w:autoSpaceDE w:val="0"/>
        <w:jc w:val="center"/>
        <w:rPr>
          <w:rFonts w:ascii="Arial" w:hAnsi="Arial" w:cs="Arial"/>
          <w:b/>
          <w:sz w:val="24"/>
          <w:szCs w:val="24"/>
          <w:lang w:eastAsia="he-IL"/>
        </w:rPr>
      </w:pPr>
      <w:r w:rsidRPr="0043708E">
        <w:rPr>
          <w:rFonts w:ascii="Arial" w:hAnsi="Arial" w:cs="Arial"/>
          <w:b/>
          <w:sz w:val="24"/>
          <w:szCs w:val="24"/>
          <w:lang w:eastAsia="he-IL"/>
        </w:rPr>
        <w:t>God Builds His Church</w:t>
      </w:r>
      <w:r>
        <w:rPr>
          <w:rFonts w:ascii="Arial" w:hAnsi="Arial" w:cs="Arial"/>
          <w:b/>
          <w:sz w:val="24"/>
          <w:szCs w:val="24"/>
          <w:lang w:eastAsia="he-IL"/>
        </w:rPr>
        <w:t xml:space="preserve"> </w:t>
      </w:r>
    </w:p>
    <w:p w:rsidR="00291E4E" w:rsidRDefault="00EB03AD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he-IL"/>
        </w:rPr>
        <w:t>1 Peter 2:4-10</w:t>
      </w:r>
    </w:p>
    <w:p w:rsidR="00291E4E" w:rsidRDefault="00EB03AD" w:rsidP="00E53D49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D97196" w:rsidRDefault="00D97196" w:rsidP="003A1177">
      <w:pPr>
        <w:pStyle w:val="HTMLPreformatted"/>
        <w:rPr>
          <w:rStyle w:val="NormalArialChar"/>
          <w:rFonts w:asciiTheme="minorBidi" w:hAnsiTheme="minorBidi" w:cstheme="minorBidi"/>
          <w:sz w:val="24"/>
          <w:szCs w:val="24"/>
        </w:rPr>
      </w:pPr>
    </w:p>
    <w:p w:rsidR="00BB7CE1" w:rsidRDefault="00F414AF" w:rsidP="003A1177">
      <w:pPr>
        <w:pStyle w:val="HTMLPreformatted"/>
        <w:rPr>
          <w:rStyle w:val="NormalArialChar"/>
          <w:rFonts w:asciiTheme="minorBidi" w:hAnsiTheme="minorBidi" w:cstheme="minorBidi"/>
          <w:sz w:val="24"/>
          <w:szCs w:val="24"/>
        </w:rPr>
      </w:pPr>
      <w:r>
        <w:rPr>
          <w:rStyle w:val="NormalArialChar"/>
          <w:rFonts w:asciiTheme="minorBidi" w:hAnsiTheme="minorBidi" w:cstheme="minorBidi"/>
          <w:sz w:val="24"/>
          <w:szCs w:val="24"/>
        </w:rPr>
        <w:t xml:space="preserve">Welcome to Vision Sunday.  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>Every year we celebrate God</w:t>
      </w:r>
      <w:r w:rsidR="003D42C6">
        <w:rPr>
          <w:rStyle w:val="NormalArialChar"/>
          <w:rFonts w:asciiTheme="minorBidi" w:hAnsiTheme="minorBidi" w:cstheme="minorBidi"/>
          <w:sz w:val="24"/>
          <w:szCs w:val="24"/>
        </w:rPr>
        <w:t>’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 xml:space="preserve">s work in and </w:t>
      </w:r>
      <w:r w:rsidR="00D5697B">
        <w:rPr>
          <w:rStyle w:val="NormalArialChar"/>
          <w:rFonts w:asciiTheme="minorBidi" w:hAnsiTheme="minorBidi" w:cstheme="minorBidi"/>
          <w:sz w:val="24"/>
          <w:szCs w:val="24"/>
        </w:rPr>
        <w:t>through our church</w:t>
      </w:r>
      <w:r w:rsidR="008F6BBD">
        <w:rPr>
          <w:rStyle w:val="NormalArialChar"/>
          <w:rFonts w:asciiTheme="minorBidi" w:hAnsiTheme="minorBidi" w:cstheme="minorBidi"/>
          <w:sz w:val="24"/>
          <w:szCs w:val="24"/>
        </w:rPr>
        <w:t xml:space="preserve"> body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 xml:space="preserve">, </w:t>
      </w:r>
      <w:r w:rsidR="003D42C6">
        <w:rPr>
          <w:rStyle w:val="NormalArialChar"/>
          <w:rFonts w:asciiTheme="minorBidi" w:hAnsiTheme="minorBidi" w:cstheme="minorBidi"/>
          <w:sz w:val="24"/>
          <w:szCs w:val="24"/>
        </w:rPr>
        <w:t xml:space="preserve">recognizing </w:t>
      </w:r>
      <w:r w:rsidR="008F6BBD">
        <w:rPr>
          <w:rStyle w:val="NormalArialChar"/>
          <w:rFonts w:asciiTheme="minorBidi" w:hAnsiTheme="minorBidi" w:cstheme="minorBidi"/>
          <w:sz w:val="24"/>
          <w:szCs w:val="24"/>
        </w:rPr>
        <w:t xml:space="preserve">that 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>God build</w:t>
      </w:r>
      <w:r w:rsidR="008F6BBD">
        <w:rPr>
          <w:rStyle w:val="NormalArialChar"/>
          <w:rFonts w:asciiTheme="minorBidi" w:hAnsiTheme="minorBidi" w:cstheme="minorBidi"/>
          <w:sz w:val="24"/>
          <w:szCs w:val="24"/>
        </w:rPr>
        <w:t>s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 xml:space="preserve"> </w:t>
      </w:r>
      <w:r w:rsidR="003D42C6">
        <w:rPr>
          <w:rStyle w:val="NormalArialChar"/>
          <w:rFonts w:asciiTheme="minorBidi" w:hAnsiTheme="minorBidi" w:cstheme="minorBidi"/>
          <w:sz w:val="24"/>
          <w:szCs w:val="24"/>
        </w:rPr>
        <w:t>his church</w:t>
      </w:r>
      <w:r w:rsidR="00E53D49">
        <w:rPr>
          <w:rStyle w:val="NormalArialChar"/>
          <w:rFonts w:asciiTheme="minorBidi" w:hAnsiTheme="minorBidi" w:cstheme="minorBidi"/>
          <w:sz w:val="24"/>
          <w:szCs w:val="24"/>
        </w:rPr>
        <w:t xml:space="preserve"> (Mat 16:18)</w:t>
      </w:r>
      <w:r w:rsidR="003D42C6">
        <w:rPr>
          <w:rStyle w:val="NormalArialChar"/>
          <w:rFonts w:asciiTheme="minorBidi" w:hAnsiTheme="minorBidi" w:cstheme="minorBidi"/>
          <w:sz w:val="24"/>
          <w:szCs w:val="24"/>
        </w:rPr>
        <w:t xml:space="preserve">.  </w:t>
      </w:r>
      <w:r w:rsidR="00634D0D">
        <w:rPr>
          <w:rStyle w:val="NormalArialChar"/>
          <w:rFonts w:asciiTheme="minorBidi" w:hAnsiTheme="minorBidi" w:cstheme="minorBidi"/>
          <w:sz w:val="24"/>
          <w:szCs w:val="24"/>
        </w:rPr>
        <w:t xml:space="preserve">We do this 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>b</w:t>
      </w:r>
      <w:r w:rsidR="00D5697B">
        <w:rPr>
          <w:rStyle w:val="NormalArialChar"/>
          <w:rFonts w:asciiTheme="minorBidi" w:hAnsiTheme="minorBidi" w:cstheme="minorBidi"/>
          <w:sz w:val="24"/>
          <w:szCs w:val="24"/>
        </w:rPr>
        <w:t>y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 xml:space="preserve"> </w:t>
      </w:r>
      <w:r w:rsidR="003A1177">
        <w:rPr>
          <w:rStyle w:val="NormalArialChar"/>
          <w:rFonts w:asciiTheme="minorBidi" w:hAnsiTheme="minorBidi" w:cstheme="minorBidi"/>
          <w:sz w:val="24"/>
          <w:szCs w:val="24"/>
        </w:rPr>
        <w:t>reflect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>ing</w:t>
      </w:r>
      <w:r w:rsidR="00321077">
        <w:rPr>
          <w:rStyle w:val="NormalArialChar"/>
          <w:rFonts w:asciiTheme="minorBidi" w:hAnsiTheme="minorBidi" w:cstheme="minorBidi"/>
          <w:sz w:val="24"/>
          <w:szCs w:val="24"/>
        </w:rPr>
        <w:t xml:space="preserve"> on </w:t>
      </w:r>
      <w:r w:rsidR="003D42C6">
        <w:rPr>
          <w:rStyle w:val="NormalArialChar"/>
          <w:rFonts w:asciiTheme="minorBidi" w:hAnsiTheme="minorBidi" w:cstheme="minorBidi"/>
          <w:sz w:val="24"/>
          <w:szCs w:val="24"/>
        </w:rPr>
        <w:t>S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>cripture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>, rev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>iew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>ing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 xml:space="preserve"> the 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 xml:space="preserve">life of CCC this past 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>y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>e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>ar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 xml:space="preserve">, 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>renew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>ing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 xml:space="preserve"> our focus</w:t>
      </w:r>
      <w:r w:rsidR="00215069">
        <w:rPr>
          <w:rStyle w:val="NormalArialChar"/>
          <w:rFonts w:asciiTheme="minorBidi" w:hAnsiTheme="minorBidi" w:cstheme="minorBidi"/>
          <w:sz w:val="24"/>
          <w:szCs w:val="24"/>
        </w:rPr>
        <w:t xml:space="preserve"> for the coming year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 xml:space="preserve">, 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 xml:space="preserve">and </w:t>
      </w:r>
      <w:r w:rsidR="00160AFD">
        <w:rPr>
          <w:rStyle w:val="NormalArialChar"/>
          <w:rFonts w:asciiTheme="minorBidi" w:hAnsiTheme="minorBidi" w:cstheme="minorBidi"/>
          <w:sz w:val="24"/>
          <w:szCs w:val="24"/>
        </w:rPr>
        <w:t>clos</w:t>
      </w:r>
      <w:r w:rsidR="002C4977">
        <w:rPr>
          <w:rStyle w:val="NormalArialChar"/>
          <w:rFonts w:asciiTheme="minorBidi" w:hAnsiTheme="minorBidi" w:cstheme="minorBidi"/>
          <w:sz w:val="24"/>
          <w:szCs w:val="24"/>
        </w:rPr>
        <w:t xml:space="preserve">e by responding 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>to God’s work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 xml:space="preserve">.  Then after </w:t>
      </w:r>
      <w:r w:rsidR="00F92F94">
        <w:rPr>
          <w:rStyle w:val="NormalArialChar"/>
          <w:rFonts w:asciiTheme="minorBidi" w:hAnsiTheme="minorBidi" w:cstheme="minorBidi"/>
          <w:sz w:val="24"/>
          <w:szCs w:val="24"/>
        </w:rPr>
        <w:t>the</w:t>
      </w:r>
      <w:r w:rsidR="00322AA5">
        <w:rPr>
          <w:rStyle w:val="NormalArialChar"/>
          <w:rFonts w:asciiTheme="minorBidi" w:hAnsiTheme="minorBidi" w:cstheme="minorBidi"/>
          <w:sz w:val="24"/>
          <w:szCs w:val="24"/>
        </w:rPr>
        <w:t xml:space="preserve"> </w:t>
      </w:r>
      <w:r w:rsidR="00BB7CE1">
        <w:rPr>
          <w:rStyle w:val="NormalArialChar"/>
          <w:rFonts w:asciiTheme="minorBidi" w:hAnsiTheme="minorBidi" w:cstheme="minorBidi"/>
          <w:sz w:val="24"/>
          <w:szCs w:val="24"/>
        </w:rPr>
        <w:t>service, we h</w:t>
      </w:r>
      <w:r w:rsidR="00CD5CAD">
        <w:rPr>
          <w:rStyle w:val="NormalArialChar"/>
          <w:rFonts w:asciiTheme="minorBidi" w:hAnsiTheme="minorBidi" w:cstheme="minorBidi"/>
          <w:sz w:val="24"/>
          <w:szCs w:val="24"/>
        </w:rPr>
        <w:t xml:space="preserve">ave 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 xml:space="preserve">our </w:t>
      </w:r>
      <w:r w:rsidR="00CD5CAD">
        <w:rPr>
          <w:rStyle w:val="NormalArialChar"/>
          <w:rFonts w:asciiTheme="minorBidi" w:hAnsiTheme="minorBidi" w:cstheme="minorBidi"/>
          <w:sz w:val="24"/>
          <w:szCs w:val="24"/>
        </w:rPr>
        <w:t>annual meeting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 xml:space="preserve"> </w:t>
      </w:r>
      <w:r w:rsidR="00652DEE">
        <w:rPr>
          <w:rStyle w:val="NormalArialChar"/>
          <w:rFonts w:asciiTheme="minorBidi" w:hAnsiTheme="minorBidi" w:cstheme="minorBidi"/>
          <w:sz w:val="24"/>
          <w:szCs w:val="24"/>
        </w:rPr>
        <w:t>which lasts about twenty minutes</w:t>
      </w:r>
      <w:r w:rsidR="00C659DE">
        <w:rPr>
          <w:rStyle w:val="NormalArialChar"/>
          <w:rFonts w:asciiTheme="minorBidi" w:hAnsiTheme="minorBidi" w:cstheme="minorBidi"/>
          <w:sz w:val="24"/>
          <w:szCs w:val="24"/>
        </w:rPr>
        <w:t>.</w:t>
      </w:r>
      <w:r w:rsidR="00F92F94">
        <w:rPr>
          <w:rStyle w:val="NormalArialChar"/>
          <w:rFonts w:asciiTheme="minorBidi" w:hAnsiTheme="minorBidi" w:cstheme="minorBidi"/>
          <w:sz w:val="24"/>
          <w:szCs w:val="24"/>
        </w:rPr>
        <w:t xml:space="preserve"> </w:t>
      </w:r>
    </w:p>
    <w:p w:rsidR="00291E4E" w:rsidRDefault="00BB7CE1" w:rsidP="00BB7CE1">
      <w:pPr>
        <w:pStyle w:val="HTMLPreformatted"/>
        <w:autoSpaceDE w:val="0"/>
        <w:rPr>
          <w:rStyle w:val="NormalArialChar"/>
          <w:rFonts w:ascii="Arial" w:eastAsia="Arial" w:hAnsi="Arial" w:cs="Arial"/>
          <w:color w:val="000000"/>
          <w:sz w:val="24"/>
          <w:szCs w:val="24"/>
        </w:rPr>
      </w:pP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God Builds His Church Through </w:t>
      </w:r>
      <w:r w:rsidR="005F2D6D"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Those </w:t>
      </w: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>Who Believe</w:t>
      </w:r>
    </w:p>
    <w:p w:rsidR="00291E4E" w:rsidRDefault="00E40B3B" w:rsidP="00AA2218">
      <w:pPr>
        <w:pStyle w:val="HTMLPreformatted"/>
        <w:autoSpaceDE w:val="0"/>
        <w:rPr>
          <w:rStyle w:val="NormalArialChar"/>
          <w:rFonts w:ascii="Arial" w:eastAsia="Arial" w:hAnsi="Arial" w:cs="Arial"/>
          <w:color w:val="000000"/>
          <w:sz w:val="24"/>
          <w:szCs w:val="24"/>
        </w:rPr>
      </w:pP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>Those who come to him</w:t>
      </w:r>
      <w:r w:rsidR="003F67A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(4)</w:t>
      </w:r>
      <w:r w:rsidR="00986A1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describes those </w:t>
      </w:r>
      <w:r w:rsidR="00C659D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who </w:t>
      </w:r>
      <w:r w:rsidR="00986A1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believe (6) </w:t>
      </w:r>
      <w:r w:rsidR="00FD27E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in </w:t>
      </w:r>
      <w:r w:rsidR="00986A1C">
        <w:rPr>
          <w:rStyle w:val="NormalArialChar"/>
          <w:rFonts w:ascii="Arial" w:eastAsia="Arial" w:hAnsi="Arial" w:cs="Arial"/>
          <w:color w:val="000000"/>
          <w:sz w:val="24"/>
          <w:szCs w:val="24"/>
        </w:rPr>
        <w:t>Jesus</w:t>
      </w:r>
      <w:r w:rsidR="00EE217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and are contrasted </w:t>
      </w: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to those who reject </w:t>
      </w:r>
      <w:r w:rsidR="00EE217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Christ </w:t>
      </w: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>(</w:t>
      </w:r>
      <w:r w:rsidR="00470192">
        <w:rPr>
          <w:rStyle w:val="NormalArialChar"/>
          <w:rFonts w:ascii="Arial" w:eastAsia="Arial" w:hAnsi="Arial" w:cs="Arial"/>
          <w:color w:val="000000"/>
          <w:sz w:val="24"/>
          <w:szCs w:val="24"/>
        </w:rPr>
        <w:t>6-8</w:t>
      </w:r>
      <w:r w:rsidR="00EE217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).  </w:t>
      </w:r>
      <w:r w:rsidR="00EE05D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Then he describes those </w:t>
      </w: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who </w:t>
      </w:r>
      <w:r w:rsidR="00A6536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believe </w:t>
      </w:r>
      <w:r w:rsidR="00EE217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as 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>living stones</w:t>
      </w:r>
      <w:r w:rsidR="00CA45D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because </w:t>
      </w:r>
      <w:r w:rsidR="0019433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we are united to </w:t>
      </w:r>
      <w:r w:rsidR="006C672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Jesus </w:t>
      </w:r>
      <w:r w:rsidR="0019433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who 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>died for our sins</w:t>
      </w:r>
      <w:r w:rsidR="000C289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and</w:t>
      </w:r>
      <w:r w:rsidR="006C672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rose again</w:t>
      </w:r>
      <w:r w:rsidR="00CA45D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6720">
        <w:rPr>
          <w:rStyle w:val="NormalArialChar"/>
          <w:rFonts w:ascii="Arial" w:eastAsia="Arial" w:hAnsi="Arial" w:cs="Arial"/>
          <w:color w:val="000000"/>
          <w:sz w:val="24"/>
          <w:szCs w:val="24"/>
        </w:rPr>
        <w:t>and is alive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 We </w:t>
      </w:r>
      <w:r w:rsidR="0053269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are living because </w:t>
      </w:r>
      <w:r w:rsidR="00772525">
        <w:rPr>
          <w:rStyle w:val="NormalArialChar"/>
          <w:rFonts w:ascii="Arial" w:eastAsia="Arial" w:hAnsi="Arial" w:cs="Arial"/>
          <w:color w:val="000000"/>
          <w:sz w:val="24"/>
          <w:szCs w:val="24"/>
        </w:rPr>
        <w:t>h</w:t>
      </w:r>
      <w:r w:rsidR="00A167C9">
        <w:rPr>
          <w:rStyle w:val="NormalArialChar"/>
          <w:rFonts w:ascii="Arial" w:eastAsia="Arial" w:hAnsi="Arial" w:cs="Arial"/>
          <w:color w:val="000000"/>
          <w:sz w:val="24"/>
          <w:szCs w:val="24"/>
        </w:rPr>
        <w:t>e is the</w:t>
      </w:r>
      <w:r w:rsidR="0077252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19433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resurrected </w:t>
      </w:r>
      <w:r w:rsidR="00772525">
        <w:rPr>
          <w:rStyle w:val="NormalArialChar"/>
          <w:rFonts w:ascii="Arial" w:eastAsia="Arial" w:hAnsi="Arial" w:cs="Arial"/>
          <w:color w:val="000000"/>
          <w:sz w:val="24"/>
          <w:szCs w:val="24"/>
        </w:rPr>
        <w:t>Lord</w:t>
      </w:r>
      <w:r w:rsidR="0065197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6A11BC">
        <w:rPr>
          <w:rStyle w:val="NormalArialChar"/>
          <w:rFonts w:ascii="Arial" w:eastAsia="Arial" w:hAnsi="Arial" w:cs="Arial"/>
          <w:color w:val="000000"/>
          <w:sz w:val="24"/>
          <w:szCs w:val="24"/>
        </w:rPr>
        <w:t>because</w:t>
      </w:r>
      <w:r w:rsidR="0005297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65197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of </w:t>
      </w:r>
      <w:r w:rsidR="00EB600C" w:rsidRPr="00EB600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his great mercy, he has caused us to be born again to a living hope </w:t>
      </w:r>
      <w:r w:rsidR="00052976">
        <w:rPr>
          <w:rStyle w:val="NormalArialChar"/>
          <w:rFonts w:ascii="Arial" w:eastAsia="Arial" w:hAnsi="Arial" w:cs="Arial"/>
          <w:color w:val="000000"/>
          <w:sz w:val="24"/>
          <w:szCs w:val="24"/>
        </w:rPr>
        <w:t>(</w:t>
      </w:r>
      <w:r w:rsidR="00EB600C" w:rsidRPr="00EB600C">
        <w:rPr>
          <w:rStyle w:val="NormalArialChar"/>
          <w:rFonts w:ascii="Arial" w:eastAsia="Arial" w:hAnsi="Arial" w:cs="Arial"/>
          <w:color w:val="000000"/>
          <w:sz w:val="24"/>
          <w:szCs w:val="24"/>
        </w:rPr>
        <w:t>1:3)</w:t>
      </w:r>
      <w:r w:rsidR="0053269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10608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For </w:t>
      </w:r>
      <w:r w:rsidR="00CE287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716CDF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follower of Christ or </w:t>
      </w:r>
      <w:r w:rsidR="00CE287C">
        <w:rPr>
          <w:rStyle w:val="NormalArialChar"/>
          <w:rFonts w:ascii="Arial" w:eastAsia="Arial" w:hAnsi="Arial" w:cs="Arial"/>
          <w:color w:val="000000"/>
          <w:sz w:val="24"/>
          <w:szCs w:val="24"/>
        </w:rPr>
        <w:t>disciple</w:t>
      </w:r>
      <w:r w:rsidR="00716CDF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, Jesus </w:t>
      </w:r>
      <w:r w:rsidR="00F733E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532699">
        <w:rPr>
          <w:rStyle w:val="NormalArialChar"/>
          <w:rFonts w:ascii="Arial" w:eastAsia="Arial" w:hAnsi="Arial" w:cs="Arial"/>
          <w:color w:val="000000"/>
          <w:sz w:val="24"/>
          <w:szCs w:val="24"/>
        </w:rPr>
        <w:t>more tha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n an </w:t>
      </w:r>
      <w:r w:rsidR="00490CB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object 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of interest, </w:t>
      </w:r>
      <w:r w:rsidR="003A117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he </w:t>
      </w:r>
      <w:r w:rsidR="008A5B9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490CBD">
        <w:rPr>
          <w:rStyle w:val="NormalArialChar"/>
          <w:rFonts w:ascii="Arial" w:eastAsia="Arial" w:hAnsi="Arial" w:cs="Arial"/>
          <w:color w:val="000000"/>
          <w:sz w:val="24"/>
          <w:szCs w:val="24"/>
        </w:rPr>
        <w:t>the source of new life</w:t>
      </w:r>
      <w:r w:rsidR="008F429B">
        <w:rPr>
          <w:rStyle w:val="NormalArialChar"/>
          <w:rFonts w:ascii="Arial" w:eastAsia="Arial" w:hAnsi="Arial" w:cs="Arial"/>
          <w:color w:val="000000"/>
          <w:sz w:val="24"/>
          <w:szCs w:val="24"/>
        </w:rPr>
        <w:t>, so you come to him for salvation</w:t>
      </w:r>
      <w:r w:rsidR="00490CBD">
        <w:rPr>
          <w:rStyle w:val="NormalArialChar"/>
          <w:rFonts w:ascii="Arial" w:eastAsia="Arial" w:hAnsi="Arial" w:cs="Arial"/>
          <w:color w:val="000000"/>
          <w:sz w:val="24"/>
          <w:szCs w:val="24"/>
        </w:rPr>
        <w:t>.</w:t>
      </w:r>
      <w:r w:rsidR="0060553A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 Faith is tast</w:t>
      </w:r>
      <w:r w:rsidR="00AA2218">
        <w:rPr>
          <w:rStyle w:val="NormalArialChar"/>
          <w:rFonts w:ascii="Arial" w:eastAsia="Arial" w:hAnsi="Arial" w:cs="Arial"/>
          <w:color w:val="000000"/>
          <w:sz w:val="24"/>
          <w:szCs w:val="24"/>
        </w:rPr>
        <w:t>ing</w:t>
      </w:r>
      <w:r w:rsidR="0060553A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and see</w:t>
      </w:r>
      <w:r w:rsidR="00AA2218">
        <w:rPr>
          <w:rStyle w:val="NormalArialChar"/>
          <w:rFonts w:ascii="Arial" w:eastAsia="Arial" w:hAnsi="Arial" w:cs="Arial"/>
          <w:color w:val="000000"/>
          <w:sz w:val="24"/>
          <w:szCs w:val="24"/>
        </w:rPr>
        <w:t>ing</w:t>
      </w:r>
      <w:r w:rsidR="0060553A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that the Lord is good (2:3)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>.</w:t>
      </w:r>
      <w:r w:rsidR="004A6B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 </w:t>
      </w:r>
      <w:r w:rsidR="00F21CA2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Some of </w:t>
      </w:r>
      <w:r w:rsidR="004A6B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us have come to faith through the ministry </w:t>
      </w:r>
      <w:r w:rsidR="005A112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and members </w:t>
      </w:r>
      <w:r w:rsidR="004A6B58">
        <w:rPr>
          <w:rStyle w:val="NormalArialChar"/>
          <w:rFonts w:ascii="Arial" w:eastAsia="Arial" w:hAnsi="Arial" w:cs="Arial"/>
          <w:color w:val="000000"/>
          <w:sz w:val="24"/>
          <w:szCs w:val="24"/>
        </w:rPr>
        <w:t>of CCC.</w:t>
      </w:r>
      <w:r w:rsidR="005A112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B7F7E" w:rsidRDefault="00AB7F7E" w:rsidP="00AB7F7E">
      <w:pPr>
        <w:pStyle w:val="HTMLPreformatted"/>
        <w:autoSpaceDE w:val="0"/>
        <w:rPr>
          <w:rStyle w:val="NormalArialChar"/>
          <w:rFonts w:ascii="Arial" w:eastAsia="Arial" w:hAnsi="Arial" w:cs="Arial"/>
          <w:color w:val="000000"/>
          <w:sz w:val="24"/>
          <w:szCs w:val="24"/>
        </w:rPr>
      </w:pP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God Builds His Church Through </w:t>
      </w:r>
      <w:r w:rsidR="00C94AEE"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>Those</w:t>
      </w: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 Who Belong</w:t>
      </w:r>
    </w:p>
    <w:p w:rsidR="00B34706" w:rsidRPr="001919B9" w:rsidRDefault="007D6267" w:rsidP="00B21C26">
      <w:pPr>
        <w:autoSpaceDE w:val="0"/>
        <w:rPr>
          <w:rStyle w:val="NormalArialChar"/>
          <w:rFonts w:ascii="Arial" w:eastAsia="Arial" w:hAnsi="Arial" w:cs="Arial"/>
          <w:color w:val="000000"/>
          <w:sz w:val="24"/>
          <w:szCs w:val="24"/>
        </w:rPr>
      </w:pP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>Those who believe belong to God’s house and God’s family</w:t>
      </w:r>
      <w:r w:rsidR="003F67A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(5)</w:t>
      </w: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F049A1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We are </w:t>
      </w:r>
      <w:r w:rsidR="00BF2324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called </w:t>
      </w:r>
      <w:r w:rsidR="0008288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living stones because we are </w:t>
      </w:r>
      <w:r w:rsidR="00725E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united </w:t>
      </w:r>
      <w:r w:rsidR="009178A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to Jesus Christ, the </w:t>
      </w:r>
      <w:r w:rsidR="00DA164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living stone.  </w:t>
      </w:r>
      <w:r w:rsidR="009A645F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Because we are united to him, we are </w:t>
      </w:r>
      <w:r w:rsidR="0063071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becoming like </w:t>
      </w:r>
      <w:r w:rsidR="009178A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Jesus Christ, the </w:t>
      </w:r>
      <w:r w:rsidR="006A7E70">
        <w:rPr>
          <w:rStyle w:val="NormalArialChar"/>
          <w:rFonts w:ascii="Arial" w:eastAsia="Arial" w:hAnsi="Arial" w:cs="Arial"/>
          <w:color w:val="000000"/>
          <w:sz w:val="24"/>
          <w:szCs w:val="24"/>
        </w:rPr>
        <w:t>living stone</w:t>
      </w:r>
      <w:r w:rsidR="009178A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D82ECA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We are </w:t>
      </w:r>
      <w:r w:rsidR="009178A7">
        <w:rPr>
          <w:rStyle w:val="NormalArialChar"/>
          <w:rFonts w:ascii="Arial" w:eastAsia="Arial" w:hAnsi="Arial" w:cs="Arial"/>
          <w:color w:val="000000"/>
          <w:sz w:val="24"/>
          <w:szCs w:val="24"/>
        </w:rPr>
        <w:t>l</w:t>
      </w:r>
      <w:r w:rsidR="008F2AD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iving stones </w:t>
      </w:r>
      <w:r w:rsidR="00A05EDB">
        <w:rPr>
          <w:rStyle w:val="NormalArialChar"/>
          <w:rFonts w:ascii="Arial" w:eastAsia="Arial" w:hAnsi="Arial" w:cs="Arial"/>
          <w:color w:val="000000"/>
          <w:sz w:val="24"/>
          <w:szCs w:val="24"/>
        </w:rPr>
        <w:t>becau</w:t>
      </w:r>
      <w:r w:rsidR="008F2AD5">
        <w:rPr>
          <w:rStyle w:val="NormalArialChar"/>
          <w:rFonts w:ascii="Arial" w:eastAsia="Arial" w:hAnsi="Arial" w:cs="Arial"/>
          <w:color w:val="000000"/>
          <w:sz w:val="24"/>
          <w:szCs w:val="24"/>
        </w:rPr>
        <w:t>s</w:t>
      </w:r>
      <w:r w:rsidR="00A05ED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e stones </w:t>
      </w:r>
      <w:r w:rsidR="005C370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were cut to fit together 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for </w:t>
      </w:r>
      <w:r w:rsidR="00A05EDB">
        <w:rPr>
          <w:rStyle w:val="NormalArialChar"/>
          <w:rFonts w:ascii="Arial" w:eastAsia="Arial" w:hAnsi="Arial" w:cs="Arial"/>
          <w:color w:val="000000"/>
          <w:sz w:val="24"/>
          <w:szCs w:val="24"/>
        </w:rPr>
        <w:t>build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>ing</w:t>
      </w:r>
      <w:r w:rsidR="00A05ED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a house</w:t>
      </w:r>
      <w:r w:rsidR="00EE466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(2:5).  </w:t>
      </w:r>
      <w:r w:rsidR="00D82ECA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In the same way </w:t>
      </w:r>
      <w:r w:rsidR="002A15D4">
        <w:rPr>
          <w:rStyle w:val="NormalArialChar"/>
          <w:rFonts w:ascii="Arial" w:eastAsia="Arial" w:hAnsi="Arial" w:cs="Arial"/>
          <w:color w:val="000000"/>
          <w:sz w:val="24"/>
          <w:szCs w:val="24"/>
        </w:rPr>
        <w:t>l</w:t>
      </w:r>
      <w:r w:rsidR="009178A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iving stones are 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made </w:t>
      </w:r>
      <w:r w:rsidR="00BE7CC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to fit together 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for </w:t>
      </w:r>
      <w:r w:rsidR="0043233E">
        <w:rPr>
          <w:rStyle w:val="NormalArialChar"/>
          <w:rFonts w:ascii="Arial" w:eastAsia="Arial" w:hAnsi="Arial" w:cs="Arial"/>
          <w:color w:val="000000"/>
          <w:sz w:val="24"/>
          <w:szCs w:val="24"/>
        </w:rPr>
        <w:t>build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>ing</w:t>
      </w:r>
      <w:r w:rsidR="0043233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2A15D4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God’s </w:t>
      </w:r>
      <w:r w:rsidR="009178A7">
        <w:rPr>
          <w:rStyle w:val="NormalArialChar"/>
          <w:rFonts w:ascii="Arial" w:eastAsia="Arial" w:hAnsi="Arial" w:cs="Arial"/>
          <w:color w:val="000000"/>
          <w:sz w:val="24"/>
          <w:szCs w:val="24"/>
        </w:rPr>
        <w:t>spiritual house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>, the church</w:t>
      </w:r>
      <w:r w:rsidR="006B54AB">
        <w:rPr>
          <w:rStyle w:val="NormalArialChar"/>
          <w:rFonts w:ascii="Arial" w:eastAsia="Arial" w:hAnsi="Arial" w:cs="Arial"/>
          <w:color w:val="000000"/>
          <w:sz w:val="24"/>
          <w:szCs w:val="24"/>
        </w:rPr>
        <w:t>.</w:t>
      </w:r>
      <w:r w:rsidR="0077277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F237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God </w:t>
      </w:r>
      <w:r w:rsidR="00A07F05">
        <w:rPr>
          <w:rStyle w:val="NormalArialChar"/>
          <w:rFonts w:ascii="Arial" w:eastAsia="Arial" w:hAnsi="Arial" w:cs="Arial"/>
          <w:color w:val="000000"/>
          <w:sz w:val="24"/>
          <w:szCs w:val="24"/>
        </w:rPr>
        <w:t>build</w:t>
      </w:r>
      <w:r w:rsidR="00321DAA">
        <w:rPr>
          <w:rStyle w:val="NormalArialChar"/>
          <w:rFonts w:ascii="Arial" w:eastAsia="Arial" w:hAnsi="Arial" w:cs="Arial"/>
          <w:color w:val="000000"/>
          <w:sz w:val="24"/>
          <w:szCs w:val="24"/>
        </w:rPr>
        <w:t>s</w:t>
      </w:r>
      <w:r w:rsidR="00A07F0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887B54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his </w:t>
      </w:r>
      <w:r w:rsidR="00321DAA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church </w:t>
      </w:r>
      <w:r w:rsidR="00CB6AF0">
        <w:rPr>
          <w:rStyle w:val="NormalArialChar"/>
          <w:rFonts w:ascii="Arial" w:eastAsia="Arial" w:hAnsi="Arial" w:cs="Arial"/>
          <w:color w:val="000000"/>
          <w:sz w:val="24"/>
          <w:szCs w:val="24"/>
        </w:rPr>
        <w:t>(</w:t>
      </w:r>
      <w:r w:rsidR="0031327D">
        <w:rPr>
          <w:rStyle w:val="NormalArialChar"/>
          <w:rFonts w:ascii="Arial" w:eastAsia="Arial" w:hAnsi="Arial" w:cs="Arial"/>
          <w:color w:val="000000"/>
          <w:sz w:val="24"/>
          <w:szCs w:val="24"/>
        </w:rPr>
        <w:t>M</w:t>
      </w:r>
      <w:r w:rsidR="00CB6AF0">
        <w:rPr>
          <w:rStyle w:val="NormalArialChar"/>
          <w:rFonts w:ascii="Arial" w:eastAsia="Arial" w:hAnsi="Arial" w:cs="Arial"/>
          <w:color w:val="000000"/>
          <w:sz w:val="24"/>
          <w:szCs w:val="24"/>
        </w:rPr>
        <w:t>at 16:18; Eph 2:22)</w:t>
      </w:r>
      <w:r w:rsidR="00887B54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</w:t>
      </w:r>
      <w:r w:rsidR="001919B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6A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 spiritual house </w:t>
      </w:r>
      <w:r w:rsidR="00E40E2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refers </w:t>
      </w:r>
      <w:r w:rsidR="00DB6A58">
        <w:rPr>
          <w:rStyle w:val="NormalArialChar"/>
          <w:rFonts w:ascii="Arial" w:eastAsia="Arial" w:hAnsi="Arial" w:cs="Arial"/>
          <w:color w:val="000000"/>
          <w:sz w:val="24"/>
          <w:szCs w:val="24"/>
        </w:rPr>
        <w:t>back to the Old Testament temple</w:t>
      </w:r>
      <w:r w:rsidR="00F661DC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which has given way to the </w:t>
      </w:r>
      <w:r w:rsidR="00E40E2D">
        <w:rPr>
          <w:rStyle w:val="NormalArialChar"/>
          <w:rFonts w:ascii="Arial" w:eastAsia="Arial" w:hAnsi="Arial" w:cs="Arial"/>
          <w:color w:val="000000"/>
          <w:sz w:val="24"/>
          <w:szCs w:val="24"/>
        </w:rPr>
        <w:t>n</w:t>
      </w:r>
      <w:r w:rsidR="00F661DC">
        <w:rPr>
          <w:rStyle w:val="NormalArialChar"/>
          <w:rFonts w:ascii="Arial" w:eastAsia="Arial" w:hAnsi="Arial" w:cs="Arial"/>
          <w:color w:val="000000"/>
          <w:sz w:val="24"/>
          <w:szCs w:val="24"/>
        </w:rPr>
        <w:t>ew temple, the church.</w:t>
      </w:r>
      <w:r w:rsidR="00E87AC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 </w:t>
      </w:r>
      <w:r w:rsidR="00AB165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God building his church </w:t>
      </w:r>
      <w:r w:rsidR="00CB6AF0">
        <w:rPr>
          <w:rStyle w:val="NormalArialChar"/>
          <w:rFonts w:ascii="Arial" w:eastAsia="Arial" w:hAnsi="Arial" w:cs="Arial"/>
          <w:color w:val="000000"/>
          <w:sz w:val="24"/>
          <w:szCs w:val="24"/>
        </w:rPr>
        <w:t>is central to God</w:t>
      </w:r>
      <w:r w:rsidR="00B01136">
        <w:rPr>
          <w:rStyle w:val="NormalArialChar"/>
          <w:rFonts w:ascii="Arial" w:eastAsia="Arial" w:hAnsi="Arial" w:cs="Arial"/>
          <w:color w:val="000000"/>
          <w:sz w:val="24"/>
          <w:szCs w:val="24"/>
        </w:rPr>
        <w:t>’</w:t>
      </w:r>
      <w:r w:rsidR="00CB6AF0">
        <w:rPr>
          <w:rStyle w:val="NormalArialChar"/>
          <w:rFonts w:ascii="Arial" w:eastAsia="Arial" w:hAnsi="Arial" w:cs="Arial"/>
          <w:color w:val="000000"/>
          <w:sz w:val="24"/>
          <w:szCs w:val="24"/>
        </w:rPr>
        <w:t>s p</w:t>
      </w:r>
      <w:r w:rsidR="00AB1659">
        <w:rPr>
          <w:rStyle w:val="NormalArialChar"/>
          <w:rFonts w:ascii="Arial" w:eastAsia="Arial" w:hAnsi="Arial" w:cs="Arial"/>
          <w:color w:val="000000"/>
          <w:sz w:val="24"/>
          <w:szCs w:val="24"/>
        </w:rPr>
        <w:t>u</w:t>
      </w:r>
      <w:r w:rsidR="00CB6AF0">
        <w:rPr>
          <w:rStyle w:val="NormalArialChar"/>
          <w:rFonts w:ascii="Arial" w:eastAsia="Arial" w:hAnsi="Arial" w:cs="Arial"/>
          <w:color w:val="000000"/>
          <w:sz w:val="24"/>
          <w:szCs w:val="24"/>
        </w:rPr>
        <w:t>rp</w:t>
      </w:r>
      <w:r w:rsidR="00AB1659">
        <w:rPr>
          <w:rStyle w:val="NormalArialChar"/>
          <w:rFonts w:ascii="Arial" w:eastAsia="Arial" w:hAnsi="Arial" w:cs="Arial"/>
          <w:color w:val="000000"/>
          <w:sz w:val="24"/>
          <w:szCs w:val="24"/>
        </w:rPr>
        <w:t>o</w:t>
      </w:r>
      <w:r w:rsidR="00CB6AF0">
        <w:rPr>
          <w:rStyle w:val="NormalArialChar"/>
          <w:rFonts w:ascii="Arial" w:eastAsia="Arial" w:hAnsi="Arial" w:cs="Arial"/>
          <w:color w:val="000000"/>
          <w:sz w:val="24"/>
          <w:szCs w:val="24"/>
        </w:rPr>
        <w:t>s</w:t>
      </w:r>
      <w:r w:rsidR="00AB1659">
        <w:rPr>
          <w:rStyle w:val="NormalArialChar"/>
          <w:rFonts w:ascii="Arial" w:eastAsia="Arial" w:hAnsi="Arial" w:cs="Arial"/>
          <w:color w:val="000000"/>
          <w:sz w:val="24"/>
          <w:szCs w:val="24"/>
        </w:rPr>
        <w:t>es for humanity</w:t>
      </w:r>
      <w:r w:rsidR="001919B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</w:t>
      </w:r>
      <w:r w:rsidR="00232C8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1919B9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B01136">
        <w:rPr>
          <w:rStyle w:val="NormalArialChar"/>
          <w:rFonts w:ascii="Arial" w:eastAsia="Arial" w:hAnsi="Arial" w:cs="Arial"/>
          <w:color w:val="000000"/>
          <w:sz w:val="24"/>
          <w:szCs w:val="24"/>
        </w:rPr>
        <w:t>kingdoms of this world will be swallowed up by the kingdom of God</w:t>
      </w:r>
      <w:r w:rsidR="00580AEF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(Rev 11:15)</w:t>
      </w:r>
      <w:r w:rsidR="00B0113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4A6B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Many of </w:t>
      </w:r>
      <w:r w:rsidR="008F7C13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us </w:t>
      </w:r>
      <w:r w:rsidR="004A6B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have found a home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4A6B5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CCC,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 place to belong, and our lives are woven into the lives of others.  You have found community and friendships who support you, encourage you, </w:t>
      </w:r>
      <w:r w:rsidR="00EE4665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and </w:t>
      </w:r>
      <w:r w:rsidR="00B21C2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God has </w:t>
      </w:r>
      <w:r w:rsidR="002105FB">
        <w:rPr>
          <w:rStyle w:val="NormalArialChar"/>
          <w:rFonts w:ascii="Arial" w:eastAsia="Arial" w:hAnsi="Arial" w:cs="Arial"/>
          <w:color w:val="000000"/>
          <w:sz w:val="24"/>
          <w:szCs w:val="24"/>
        </w:rPr>
        <w:t>used to bring healing and change in your life.</w:t>
      </w:r>
      <w:r w:rsidR="008F7C13">
        <w:rPr>
          <w:rStyle w:val="NormalArialChar"/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</w:p>
    <w:p w:rsidR="005B1E67" w:rsidRDefault="005B1E67" w:rsidP="00164A9F">
      <w:pPr>
        <w:pStyle w:val="HTMLPreformatted"/>
        <w:autoSpaceDE w:val="0"/>
        <w:rPr>
          <w:rStyle w:val="NormalArialChar"/>
          <w:rFonts w:ascii="Arial" w:eastAsia="Arial" w:hAnsi="Arial" w:cs="Arial"/>
          <w:color w:val="000000"/>
          <w:sz w:val="24"/>
          <w:szCs w:val="24"/>
        </w:rPr>
      </w:pP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God Builds His Church Through </w:t>
      </w:r>
      <w:r w:rsidR="00411CD2"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Those </w:t>
      </w: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Who </w:t>
      </w:r>
      <w:r w:rsidR="00164A9F"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>Contribute</w:t>
      </w:r>
    </w:p>
    <w:p w:rsidR="003F4414" w:rsidRDefault="000D05E7" w:rsidP="003F4414">
      <w:pPr>
        <w:autoSpaceDE w:val="0"/>
        <w:rPr>
          <w:rFonts w:ascii="Arial" w:hAnsi="Arial" w:cs="Arial"/>
          <w:sz w:val="24"/>
          <w:szCs w:val="24"/>
        </w:rPr>
      </w:pP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God’s house,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>the church</w:t>
      </w:r>
      <w:r w:rsidR="003319E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4138CB">
        <w:rPr>
          <w:rStyle w:val="NormalArialChar"/>
          <w:rFonts w:ascii="Arial" w:eastAsia="Arial" w:hAnsi="Arial" w:cs="Arial"/>
          <w:color w:val="000000"/>
          <w:sz w:val="24"/>
          <w:szCs w:val="24"/>
        </w:rPr>
        <w:t>“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>a holy priesthood</w:t>
      </w:r>
      <w:r w:rsidR="00730036">
        <w:rPr>
          <w:rStyle w:val="NormalArialChar"/>
          <w:rFonts w:ascii="Arial" w:eastAsia="Arial" w:hAnsi="Arial" w:cs="Arial"/>
          <w:color w:val="000000"/>
          <w:sz w:val="24"/>
          <w:szCs w:val="24"/>
        </w:rPr>
        <w:t>,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offer spiritual sacrifices that are acceptable to God through Jesus Christ</w:t>
      </w:r>
      <w:r w:rsidR="004138C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(2:5)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>.</w:t>
      </w:r>
      <w:r w:rsidR="004138CB">
        <w:rPr>
          <w:rStyle w:val="NormalArialChar"/>
          <w:rFonts w:ascii="Arial" w:eastAsia="Arial" w:hAnsi="Arial" w:cs="Arial"/>
          <w:color w:val="000000"/>
          <w:sz w:val="24"/>
          <w:szCs w:val="24"/>
        </w:rPr>
        <w:t>”</w:t>
      </w:r>
      <w:r w:rsidR="0073003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 </w:t>
      </w:r>
      <w:r w:rsidR="003319E0">
        <w:rPr>
          <w:rStyle w:val="NormalArialChar"/>
          <w:rFonts w:ascii="Arial" w:eastAsia="Arial" w:hAnsi="Arial" w:cs="Arial"/>
          <w:color w:val="000000"/>
          <w:sz w:val="24"/>
          <w:szCs w:val="24"/>
        </w:rPr>
        <w:t>L</w:t>
      </w:r>
      <w:r w:rsidR="00730036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iving stones are </w:t>
      </w:r>
      <w:r w:rsidR="004138CB">
        <w:rPr>
          <w:rStyle w:val="NormalArialChar"/>
          <w:rFonts w:ascii="Arial" w:eastAsia="Arial" w:hAnsi="Arial" w:cs="Arial"/>
          <w:color w:val="000000"/>
          <w:sz w:val="24"/>
          <w:szCs w:val="24"/>
        </w:rPr>
        <w:t>like</w:t>
      </w:r>
      <w:r w:rsidR="003319E0">
        <w:rPr>
          <w:rStyle w:val="NormalArialChar"/>
          <w:rFonts w:ascii="Arial" w:eastAsia="Arial" w:hAnsi="Arial" w:cs="Arial"/>
          <w:color w:val="000000"/>
          <w:sz w:val="24"/>
          <w:szCs w:val="24"/>
        </w:rPr>
        <w:t>ned to</w:t>
      </w:r>
      <w:r w:rsidR="004138CB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 holy priesthood, </w:t>
      </w:r>
      <w:r w:rsidR="00D1036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each </w:t>
      </w:r>
      <w:r w:rsidR="0090631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priest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offering spiritual sacrifices or </w:t>
      </w:r>
      <w:r w:rsidR="00D1036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each one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>contribut</w:t>
      </w:r>
      <w:r w:rsidR="00906317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ing to the building of </w:t>
      </w:r>
      <w:r w:rsidR="005E2FAD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 church.  </w:t>
      </w:r>
      <w:r w:rsidR="00934AD1">
        <w:rPr>
          <w:rStyle w:val="NormalArialChar"/>
          <w:rFonts w:ascii="Arial" w:eastAsia="Arial" w:hAnsi="Arial" w:cs="Arial"/>
          <w:color w:val="000000"/>
          <w:sz w:val="24"/>
          <w:szCs w:val="24"/>
        </w:rPr>
        <w:t>In the Old Testament p</w:t>
      </w:r>
      <w:r w:rsidR="00704167">
        <w:rPr>
          <w:rFonts w:ascii="Arial" w:hAnsi="Arial" w:cs="Arial"/>
          <w:sz w:val="24"/>
          <w:szCs w:val="24"/>
        </w:rPr>
        <w:t>riests were set apar</w:t>
      </w:r>
      <w:r w:rsidR="00704167" w:rsidRPr="00AD6078">
        <w:rPr>
          <w:rFonts w:ascii="Arial" w:hAnsi="Arial" w:cs="Arial"/>
          <w:sz w:val="24"/>
          <w:szCs w:val="24"/>
        </w:rPr>
        <w:t>t for specific</w:t>
      </w:r>
      <w:r w:rsidR="00704167">
        <w:rPr>
          <w:rFonts w:ascii="Arial" w:hAnsi="Arial" w:cs="Arial"/>
          <w:sz w:val="24"/>
          <w:szCs w:val="24"/>
        </w:rPr>
        <w:t xml:space="preserve"> tasks in the temple.  </w:t>
      </w:r>
      <w:r w:rsidR="00934AD1">
        <w:rPr>
          <w:rFonts w:ascii="Arial" w:hAnsi="Arial" w:cs="Arial"/>
          <w:sz w:val="24"/>
          <w:szCs w:val="24"/>
        </w:rPr>
        <w:t>P</w:t>
      </w:r>
      <w:r w:rsidR="00704167">
        <w:rPr>
          <w:rFonts w:ascii="Arial" w:hAnsi="Arial" w:cs="Arial"/>
          <w:sz w:val="24"/>
          <w:szCs w:val="24"/>
        </w:rPr>
        <w:t>riests were necessary for temple worship</w:t>
      </w:r>
      <w:r w:rsidR="00D1036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5D04B1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God builds his church as the living stones </w:t>
      </w:r>
      <w:r w:rsidR="00254694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creates an infrastructure </w:t>
      </w:r>
      <w:r w:rsidR="005D04B1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now described as a holy priesthood </w:t>
      </w:r>
      <w:r w:rsidR="003B2A6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offering spiritual sacrifices or doing their part </w:t>
      </w:r>
      <w:r w:rsidR="005B5802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to build </w:t>
      </w:r>
      <w:r w:rsidR="003B2A6E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 church.  Paul uses the metaphor of </w:t>
      </w:r>
      <w:r w:rsidR="00457792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the church as a human body which is </w:t>
      </w:r>
      <w:r w:rsidR="00EB03AD">
        <w:rPr>
          <w:rStyle w:val="NormalArialChar"/>
          <w:rFonts w:ascii="Arial" w:eastAsia="Arial" w:hAnsi="Arial" w:cs="Arial"/>
          <w:color w:val="000000"/>
          <w:sz w:val="24"/>
          <w:szCs w:val="24"/>
        </w:rPr>
        <w:t>dep</w:t>
      </w:r>
      <w:r w:rsidR="006C0E28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endent upon </w:t>
      </w:r>
      <w:r w:rsidR="00457792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all the </w:t>
      </w:r>
      <w:r w:rsidR="001812D0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body parts </w:t>
      </w:r>
      <w:r w:rsidR="000318D3">
        <w:rPr>
          <w:rStyle w:val="NormalArialChar"/>
          <w:rFonts w:ascii="Arial" w:eastAsia="Arial" w:hAnsi="Arial" w:cs="Arial"/>
          <w:color w:val="000000"/>
          <w:sz w:val="24"/>
          <w:szCs w:val="24"/>
        </w:rPr>
        <w:t>to function</w:t>
      </w:r>
      <w:r w:rsidR="000318D3" w:rsidRPr="00037012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. </w:t>
      </w:r>
      <w:r w:rsidR="005B5802">
        <w:rPr>
          <w:rStyle w:val="NormalArialChar"/>
          <w:rFonts w:ascii="Arial" w:eastAsia="Arial" w:hAnsi="Arial" w:cs="Arial"/>
          <w:color w:val="000000"/>
          <w:sz w:val="24"/>
          <w:szCs w:val="24"/>
        </w:rPr>
        <w:t xml:space="preserve"> </w:t>
      </w:r>
      <w:r w:rsidR="000318D3" w:rsidRPr="008E3867">
        <w:rPr>
          <w:rFonts w:asciiTheme="minorBidi" w:eastAsia="Arial" w:hAnsiTheme="minorBidi" w:cstheme="minorBidi"/>
          <w:sz w:val="24"/>
          <w:szCs w:val="24"/>
        </w:rPr>
        <w:t xml:space="preserve">Those </w:t>
      </w:r>
      <w:r w:rsidR="00164A9F" w:rsidRPr="008E3867">
        <w:rPr>
          <w:rFonts w:asciiTheme="minorBidi" w:eastAsia="Arial" w:hAnsiTheme="minorBidi" w:cstheme="minorBidi"/>
          <w:sz w:val="24"/>
          <w:szCs w:val="24"/>
        </w:rPr>
        <w:t xml:space="preserve">who </w:t>
      </w:r>
      <w:r w:rsidR="000318D3" w:rsidRPr="009014E3">
        <w:rPr>
          <w:rFonts w:asciiTheme="minorBidi" w:eastAsia="Arial" w:hAnsiTheme="minorBidi" w:cstheme="minorBidi"/>
          <w:i/>
          <w:iCs/>
          <w:sz w:val="24"/>
          <w:szCs w:val="24"/>
          <w:u w:val="single"/>
        </w:rPr>
        <w:t>believe</w:t>
      </w:r>
      <w:r w:rsidR="000318D3" w:rsidRPr="008E3867">
        <w:rPr>
          <w:rFonts w:asciiTheme="minorBidi" w:eastAsia="Arial" w:hAnsiTheme="minorBidi" w:cstheme="minorBidi"/>
          <w:sz w:val="24"/>
          <w:szCs w:val="24"/>
        </w:rPr>
        <w:t xml:space="preserve"> are those who </w:t>
      </w:r>
      <w:r w:rsidR="00164A9F" w:rsidRPr="009014E3">
        <w:rPr>
          <w:rFonts w:asciiTheme="minorBidi" w:eastAsia="Arial" w:hAnsiTheme="minorBidi" w:cstheme="minorBidi"/>
          <w:i/>
          <w:iCs/>
          <w:sz w:val="24"/>
          <w:szCs w:val="24"/>
          <w:u w:val="single"/>
        </w:rPr>
        <w:t>belong</w:t>
      </w:r>
      <w:r w:rsidR="006C0E28" w:rsidRPr="008E3867">
        <w:rPr>
          <w:rFonts w:asciiTheme="minorBidi" w:eastAsia="Arial" w:hAnsiTheme="minorBidi" w:cstheme="minorBidi"/>
          <w:sz w:val="24"/>
          <w:szCs w:val="24"/>
        </w:rPr>
        <w:t xml:space="preserve">, </w:t>
      </w:r>
      <w:r w:rsidR="003B7BBA">
        <w:rPr>
          <w:rFonts w:asciiTheme="minorBidi" w:eastAsia="Arial" w:hAnsiTheme="minorBidi" w:cstheme="minorBidi"/>
          <w:sz w:val="24"/>
          <w:szCs w:val="24"/>
        </w:rPr>
        <w:t xml:space="preserve">and those who belong are </w:t>
      </w:r>
      <w:r w:rsidR="000318D3" w:rsidRPr="008E3867">
        <w:rPr>
          <w:rFonts w:asciiTheme="minorBidi" w:eastAsia="Arial" w:hAnsiTheme="minorBidi" w:cstheme="minorBidi"/>
          <w:sz w:val="24"/>
          <w:szCs w:val="24"/>
        </w:rPr>
        <w:t xml:space="preserve">those who </w:t>
      </w:r>
      <w:r w:rsidR="000318D3" w:rsidRPr="00D248F6">
        <w:rPr>
          <w:rFonts w:asciiTheme="minorBidi" w:eastAsia="Arial" w:hAnsiTheme="minorBidi" w:cstheme="minorBidi"/>
          <w:i/>
          <w:iCs/>
          <w:sz w:val="24"/>
          <w:szCs w:val="24"/>
          <w:u w:val="single"/>
        </w:rPr>
        <w:t>contribute</w:t>
      </w:r>
      <w:r w:rsidR="000318D3" w:rsidRPr="008E3867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5B5802">
        <w:rPr>
          <w:rFonts w:asciiTheme="minorBidi" w:eastAsia="Arial" w:hAnsiTheme="minorBidi" w:cstheme="minorBidi"/>
          <w:sz w:val="24"/>
          <w:szCs w:val="24"/>
        </w:rPr>
        <w:t xml:space="preserve">to build </w:t>
      </w:r>
      <w:r w:rsidR="00457792">
        <w:rPr>
          <w:rFonts w:asciiTheme="minorBidi" w:eastAsia="Arial" w:hAnsiTheme="minorBidi" w:cstheme="minorBidi"/>
          <w:sz w:val="24"/>
          <w:szCs w:val="24"/>
        </w:rPr>
        <w:t>the church</w:t>
      </w:r>
      <w:r w:rsidR="006C0E28" w:rsidRPr="008E3867">
        <w:rPr>
          <w:rFonts w:asciiTheme="minorBidi" w:eastAsia="Arial" w:hAnsiTheme="minorBidi" w:cstheme="minorBidi"/>
          <w:sz w:val="24"/>
          <w:szCs w:val="24"/>
        </w:rPr>
        <w:t>.</w:t>
      </w:r>
      <w:r w:rsidR="008E3867">
        <w:rPr>
          <w:rFonts w:asciiTheme="minorBidi" w:eastAsia="Arial" w:hAnsiTheme="minorBidi" w:cstheme="minorBidi"/>
          <w:sz w:val="24"/>
          <w:szCs w:val="24"/>
        </w:rPr>
        <w:t xml:space="preserve">  </w:t>
      </w:r>
      <w:r w:rsidR="00555001">
        <w:rPr>
          <w:rFonts w:ascii="Arial" w:hAnsi="Arial" w:cs="Arial"/>
          <w:sz w:val="24"/>
          <w:szCs w:val="24"/>
        </w:rPr>
        <w:t xml:space="preserve">The priesthood is called a holy priesthood and a holy nation (5, 9).  Holy means to be set apart for God’s purposes in the church.  </w:t>
      </w:r>
      <w:r w:rsidR="00E9723F">
        <w:rPr>
          <w:rFonts w:asciiTheme="minorBidi" w:eastAsia="Arial" w:hAnsiTheme="minorBidi" w:cstheme="minorBidi"/>
          <w:sz w:val="24"/>
          <w:szCs w:val="24"/>
        </w:rPr>
        <w:t>Every single person who calls CCC home</w:t>
      </w:r>
      <w:r w:rsidR="00C72400">
        <w:rPr>
          <w:rFonts w:asciiTheme="minorBidi" w:eastAsia="Arial" w:hAnsiTheme="minorBidi" w:cstheme="minorBidi"/>
          <w:sz w:val="24"/>
          <w:szCs w:val="24"/>
        </w:rPr>
        <w:t xml:space="preserve"> has been set apart to </w:t>
      </w:r>
      <w:r w:rsidR="008D46D0">
        <w:rPr>
          <w:rFonts w:ascii="Arial" w:hAnsi="Arial" w:cs="Arial"/>
          <w:sz w:val="24"/>
          <w:szCs w:val="24"/>
        </w:rPr>
        <w:t>contribute!</w:t>
      </w:r>
      <w:r w:rsidR="006B54AB">
        <w:rPr>
          <w:rFonts w:ascii="Arial" w:hAnsi="Arial" w:cs="Arial"/>
          <w:sz w:val="24"/>
          <w:szCs w:val="24"/>
        </w:rPr>
        <w:t xml:space="preserve"> </w:t>
      </w:r>
      <w:r w:rsidR="00F630E4">
        <w:rPr>
          <w:rFonts w:ascii="Arial" w:hAnsi="Arial" w:cs="Arial"/>
          <w:sz w:val="24"/>
          <w:szCs w:val="24"/>
        </w:rPr>
        <w:t xml:space="preserve"> </w:t>
      </w:r>
      <w:r w:rsidR="008D3BA7">
        <w:rPr>
          <w:rFonts w:ascii="Arial" w:hAnsi="Arial" w:cs="Arial"/>
          <w:sz w:val="24"/>
          <w:szCs w:val="24"/>
        </w:rPr>
        <w:t xml:space="preserve">Your contribution </w:t>
      </w:r>
      <w:r w:rsidR="00BF4732">
        <w:rPr>
          <w:rFonts w:ascii="Arial" w:hAnsi="Arial" w:cs="Arial"/>
          <w:sz w:val="24"/>
          <w:szCs w:val="24"/>
        </w:rPr>
        <w:t xml:space="preserve">includes </w:t>
      </w:r>
      <w:r w:rsidR="001224F4">
        <w:rPr>
          <w:rFonts w:ascii="Arial" w:hAnsi="Arial" w:cs="Arial"/>
          <w:sz w:val="24"/>
          <w:szCs w:val="24"/>
        </w:rPr>
        <w:t xml:space="preserve">the use of </w:t>
      </w:r>
      <w:r w:rsidR="008D3BA7">
        <w:rPr>
          <w:rFonts w:ascii="Arial" w:hAnsi="Arial" w:cs="Arial"/>
          <w:sz w:val="24"/>
          <w:szCs w:val="24"/>
        </w:rPr>
        <w:t>your time, your talents, and your treasure</w:t>
      </w:r>
      <w:r w:rsidR="00BF4732">
        <w:rPr>
          <w:rFonts w:ascii="Arial" w:hAnsi="Arial" w:cs="Arial"/>
          <w:sz w:val="24"/>
          <w:szCs w:val="24"/>
        </w:rPr>
        <w:t>s</w:t>
      </w:r>
      <w:r w:rsidR="008D3BA7">
        <w:rPr>
          <w:rFonts w:ascii="Arial" w:hAnsi="Arial" w:cs="Arial"/>
          <w:sz w:val="24"/>
          <w:szCs w:val="24"/>
        </w:rPr>
        <w:t xml:space="preserve"> to </w:t>
      </w:r>
      <w:r w:rsidR="001224F4">
        <w:rPr>
          <w:rFonts w:ascii="Arial" w:hAnsi="Arial" w:cs="Arial"/>
          <w:sz w:val="24"/>
          <w:szCs w:val="24"/>
        </w:rPr>
        <w:t xml:space="preserve">build </w:t>
      </w:r>
      <w:r w:rsidR="00F630E4">
        <w:rPr>
          <w:rFonts w:ascii="Arial" w:hAnsi="Arial" w:cs="Arial"/>
          <w:sz w:val="24"/>
          <w:szCs w:val="24"/>
        </w:rPr>
        <w:t xml:space="preserve">his </w:t>
      </w:r>
      <w:r w:rsidR="00BF4732">
        <w:rPr>
          <w:rFonts w:ascii="Arial" w:hAnsi="Arial" w:cs="Arial"/>
          <w:sz w:val="24"/>
          <w:szCs w:val="24"/>
        </w:rPr>
        <w:t>church</w:t>
      </w:r>
      <w:r w:rsidR="00B34706">
        <w:rPr>
          <w:rFonts w:ascii="Arial" w:hAnsi="Arial" w:cs="Arial"/>
          <w:sz w:val="24"/>
          <w:szCs w:val="24"/>
        </w:rPr>
        <w:t>.</w:t>
      </w:r>
    </w:p>
    <w:p w:rsidR="004D3F65" w:rsidRDefault="00C72400" w:rsidP="008F141A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holy also means </w:t>
      </w:r>
      <w:r w:rsidR="009C2015">
        <w:rPr>
          <w:rFonts w:ascii="Arial" w:hAnsi="Arial" w:cs="Arial"/>
          <w:sz w:val="24"/>
          <w:szCs w:val="24"/>
        </w:rPr>
        <w:t>to be like Jesus Christ</w:t>
      </w:r>
      <w:r w:rsidR="00470505">
        <w:rPr>
          <w:rFonts w:ascii="Arial" w:hAnsi="Arial" w:cs="Arial"/>
          <w:sz w:val="24"/>
          <w:szCs w:val="24"/>
        </w:rPr>
        <w:t xml:space="preserve">.  </w:t>
      </w:r>
      <w:r w:rsidR="008F141A">
        <w:rPr>
          <w:rFonts w:ascii="Arial" w:hAnsi="Arial" w:cs="Arial"/>
          <w:sz w:val="24"/>
          <w:szCs w:val="24"/>
        </w:rPr>
        <w:t xml:space="preserve">We have already seen that as living stones we are becoming like Christ.  </w:t>
      </w:r>
      <w:r w:rsidR="00DB70F7">
        <w:rPr>
          <w:rFonts w:ascii="Arial" w:hAnsi="Arial" w:cs="Arial"/>
          <w:sz w:val="24"/>
          <w:szCs w:val="24"/>
        </w:rPr>
        <w:t xml:space="preserve">We grow spiritually </w:t>
      </w:r>
      <w:r w:rsidR="00EC7E4D">
        <w:rPr>
          <w:rFonts w:ascii="Arial" w:hAnsi="Arial" w:cs="Arial"/>
          <w:sz w:val="24"/>
          <w:szCs w:val="24"/>
        </w:rPr>
        <w:t xml:space="preserve">to become like Christ </w:t>
      </w:r>
      <w:r w:rsidR="00DB70F7" w:rsidRPr="00E77BCB">
        <w:rPr>
          <w:rFonts w:ascii="Arial" w:hAnsi="Arial" w:cs="Arial"/>
          <w:i/>
          <w:iCs/>
          <w:sz w:val="24"/>
          <w:szCs w:val="24"/>
          <w:u w:val="single"/>
        </w:rPr>
        <w:t>because</w:t>
      </w:r>
      <w:r w:rsidR="00DB70F7">
        <w:rPr>
          <w:rFonts w:ascii="Arial" w:hAnsi="Arial" w:cs="Arial"/>
          <w:sz w:val="24"/>
          <w:szCs w:val="24"/>
        </w:rPr>
        <w:t xml:space="preserve"> we are part of the </w:t>
      </w:r>
      <w:r w:rsidR="00EC7E4D">
        <w:rPr>
          <w:rFonts w:ascii="Arial" w:hAnsi="Arial" w:cs="Arial"/>
          <w:sz w:val="24"/>
          <w:szCs w:val="24"/>
        </w:rPr>
        <w:t>church</w:t>
      </w:r>
      <w:r w:rsidR="00DB70F7">
        <w:rPr>
          <w:rFonts w:ascii="Arial" w:hAnsi="Arial" w:cs="Arial"/>
          <w:sz w:val="24"/>
          <w:szCs w:val="24"/>
        </w:rPr>
        <w:t xml:space="preserve">.  Growth happens best in community.  Our church is God’s provision for each of us for our spiritual health.  That growth comes through consistently </w:t>
      </w:r>
      <w:r w:rsidR="00EC7E4D">
        <w:rPr>
          <w:rFonts w:ascii="Arial" w:hAnsi="Arial" w:cs="Arial"/>
          <w:sz w:val="24"/>
          <w:szCs w:val="24"/>
        </w:rPr>
        <w:t xml:space="preserve">hearing </w:t>
      </w:r>
      <w:r w:rsidR="00DB70F7">
        <w:rPr>
          <w:rFonts w:ascii="Arial" w:hAnsi="Arial" w:cs="Arial"/>
          <w:sz w:val="24"/>
          <w:szCs w:val="24"/>
        </w:rPr>
        <w:t xml:space="preserve">God’s word preached, cultivating meaningful community in a </w:t>
      </w:r>
      <w:r w:rsidR="00EC7E4D">
        <w:rPr>
          <w:rFonts w:ascii="Arial" w:hAnsi="Arial" w:cs="Arial"/>
          <w:sz w:val="24"/>
          <w:szCs w:val="24"/>
        </w:rPr>
        <w:t>L</w:t>
      </w:r>
      <w:r w:rsidR="00DB70F7">
        <w:rPr>
          <w:rFonts w:ascii="Arial" w:hAnsi="Arial" w:cs="Arial"/>
          <w:sz w:val="24"/>
          <w:szCs w:val="24"/>
        </w:rPr>
        <w:t xml:space="preserve">ife </w:t>
      </w:r>
      <w:r w:rsidR="00EC7E4D">
        <w:rPr>
          <w:rFonts w:ascii="Arial" w:hAnsi="Arial" w:cs="Arial"/>
          <w:sz w:val="24"/>
          <w:szCs w:val="24"/>
        </w:rPr>
        <w:t>G</w:t>
      </w:r>
      <w:r w:rsidR="00DB70F7">
        <w:rPr>
          <w:rFonts w:ascii="Arial" w:hAnsi="Arial" w:cs="Arial"/>
          <w:sz w:val="24"/>
          <w:szCs w:val="24"/>
        </w:rPr>
        <w:t xml:space="preserve">roup </w:t>
      </w:r>
      <w:r w:rsidR="00216411">
        <w:rPr>
          <w:rFonts w:ascii="Arial" w:hAnsi="Arial" w:cs="Arial"/>
          <w:sz w:val="24"/>
          <w:szCs w:val="24"/>
        </w:rPr>
        <w:t xml:space="preserve">where we </w:t>
      </w:r>
      <w:r w:rsidR="00DB70F7">
        <w:rPr>
          <w:rFonts w:ascii="Arial" w:hAnsi="Arial" w:cs="Arial"/>
          <w:sz w:val="24"/>
          <w:szCs w:val="24"/>
        </w:rPr>
        <w:t>car</w:t>
      </w:r>
      <w:r w:rsidR="00216411">
        <w:rPr>
          <w:rFonts w:ascii="Arial" w:hAnsi="Arial" w:cs="Arial"/>
          <w:sz w:val="24"/>
          <w:szCs w:val="24"/>
        </w:rPr>
        <w:t>e for</w:t>
      </w:r>
      <w:r w:rsidR="00DB70F7">
        <w:rPr>
          <w:rFonts w:ascii="Arial" w:hAnsi="Arial" w:cs="Arial"/>
          <w:sz w:val="24"/>
          <w:szCs w:val="24"/>
        </w:rPr>
        <w:t xml:space="preserve"> and shepherd</w:t>
      </w:r>
      <w:r w:rsidR="00216411">
        <w:rPr>
          <w:rFonts w:ascii="Arial" w:hAnsi="Arial" w:cs="Arial"/>
          <w:sz w:val="24"/>
          <w:szCs w:val="24"/>
        </w:rPr>
        <w:t xml:space="preserve"> one another</w:t>
      </w:r>
      <w:r w:rsidR="00DB70F7">
        <w:rPr>
          <w:rFonts w:ascii="Arial" w:hAnsi="Arial" w:cs="Arial"/>
          <w:sz w:val="24"/>
          <w:szCs w:val="24"/>
        </w:rPr>
        <w:t xml:space="preserve">, </w:t>
      </w:r>
      <w:r w:rsidR="00216411">
        <w:rPr>
          <w:rFonts w:ascii="Arial" w:hAnsi="Arial" w:cs="Arial"/>
          <w:sz w:val="24"/>
          <w:szCs w:val="24"/>
        </w:rPr>
        <w:t xml:space="preserve">developing </w:t>
      </w:r>
      <w:r w:rsidR="00DB70F7">
        <w:rPr>
          <w:rFonts w:ascii="Arial" w:hAnsi="Arial" w:cs="Arial"/>
          <w:sz w:val="24"/>
          <w:szCs w:val="24"/>
        </w:rPr>
        <w:t xml:space="preserve">discipling relationships.  As you move from involvement in Sundays to </w:t>
      </w:r>
      <w:r w:rsidR="00216411">
        <w:rPr>
          <w:rFonts w:ascii="Arial" w:hAnsi="Arial" w:cs="Arial"/>
          <w:sz w:val="24"/>
          <w:szCs w:val="24"/>
        </w:rPr>
        <w:t>L</w:t>
      </w:r>
      <w:r w:rsidR="00DB70F7">
        <w:rPr>
          <w:rFonts w:ascii="Arial" w:hAnsi="Arial" w:cs="Arial"/>
          <w:sz w:val="24"/>
          <w:szCs w:val="24"/>
        </w:rPr>
        <w:t xml:space="preserve">ife </w:t>
      </w:r>
      <w:r w:rsidR="00216411">
        <w:rPr>
          <w:rFonts w:ascii="Arial" w:hAnsi="Arial" w:cs="Arial"/>
          <w:sz w:val="24"/>
          <w:szCs w:val="24"/>
        </w:rPr>
        <w:t>G</w:t>
      </w:r>
      <w:r w:rsidR="00DB70F7">
        <w:rPr>
          <w:rFonts w:ascii="Arial" w:hAnsi="Arial" w:cs="Arial"/>
          <w:sz w:val="24"/>
          <w:szCs w:val="24"/>
        </w:rPr>
        <w:t xml:space="preserve">roups to </w:t>
      </w:r>
      <w:r w:rsidR="00216411">
        <w:rPr>
          <w:rFonts w:ascii="Arial" w:hAnsi="Arial" w:cs="Arial"/>
          <w:sz w:val="24"/>
          <w:szCs w:val="24"/>
        </w:rPr>
        <w:t>D</w:t>
      </w:r>
      <w:r w:rsidR="00DB70F7">
        <w:rPr>
          <w:rFonts w:ascii="Arial" w:hAnsi="Arial" w:cs="Arial"/>
          <w:sz w:val="24"/>
          <w:szCs w:val="24"/>
        </w:rPr>
        <w:t xml:space="preserve">iscipleship </w:t>
      </w:r>
      <w:r w:rsidR="00216411">
        <w:rPr>
          <w:rFonts w:ascii="Arial" w:hAnsi="Arial" w:cs="Arial"/>
          <w:sz w:val="24"/>
          <w:szCs w:val="24"/>
        </w:rPr>
        <w:t>G</w:t>
      </w:r>
      <w:r w:rsidR="00DB70F7">
        <w:rPr>
          <w:rFonts w:ascii="Arial" w:hAnsi="Arial" w:cs="Arial"/>
          <w:sz w:val="24"/>
          <w:szCs w:val="24"/>
        </w:rPr>
        <w:t>roups, you are moving toward more intentional discipleship</w:t>
      </w:r>
      <w:r w:rsidR="003547DD">
        <w:rPr>
          <w:rFonts w:ascii="Arial" w:hAnsi="Arial" w:cs="Arial"/>
          <w:sz w:val="24"/>
          <w:szCs w:val="24"/>
        </w:rPr>
        <w:t>.  L</w:t>
      </w:r>
      <w:r w:rsidR="00BF4732">
        <w:rPr>
          <w:rFonts w:ascii="Arial" w:hAnsi="Arial" w:cs="Arial"/>
          <w:sz w:val="24"/>
          <w:szCs w:val="24"/>
        </w:rPr>
        <w:t xml:space="preserve">astly, God builds his church through </w:t>
      </w:r>
      <w:r w:rsidR="003547DD">
        <w:rPr>
          <w:rFonts w:ascii="Arial" w:hAnsi="Arial" w:cs="Arial"/>
          <w:sz w:val="24"/>
          <w:szCs w:val="24"/>
        </w:rPr>
        <w:t>those</w:t>
      </w:r>
      <w:r w:rsidR="00BF4732">
        <w:rPr>
          <w:rFonts w:ascii="Arial" w:hAnsi="Arial" w:cs="Arial"/>
          <w:sz w:val="24"/>
          <w:szCs w:val="24"/>
        </w:rPr>
        <w:t xml:space="preserve"> who communicate the gospel to others.  </w:t>
      </w:r>
    </w:p>
    <w:p w:rsidR="00AC5952" w:rsidRDefault="00060E0C" w:rsidP="00AC5952">
      <w:pPr>
        <w:pStyle w:val="HTMLPreformatted"/>
        <w:autoSpaceDE w:val="0"/>
        <w:rPr>
          <w:rStyle w:val="NormalArialChar"/>
          <w:rFonts w:ascii="Arial" w:eastAsia="Arial" w:hAnsi="Arial" w:cs="Arial"/>
          <w:color w:val="000000"/>
          <w:sz w:val="24"/>
          <w:szCs w:val="24"/>
        </w:rPr>
      </w:pP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God Builds His Church Through </w:t>
      </w:r>
      <w:r w:rsidR="003547DD"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>Those</w:t>
      </w:r>
      <w:r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 xml:space="preserve"> Who </w:t>
      </w:r>
      <w:r w:rsidR="00AC5952">
        <w:rPr>
          <w:rStyle w:val="NormalArialChar"/>
          <w:rFonts w:ascii="Arial" w:eastAsia="Arial" w:hAnsi="Arial" w:cs="Arial"/>
          <w:b/>
          <w:bCs/>
          <w:color w:val="000000"/>
          <w:sz w:val="24"/>
          <w:szCs w:val="24"/>
        </w:rPr>
        <w:t>Communicate</w:t>
      </w:r>
    </w:p>
    <w:p w:rsidR="00291E4E" w:rsidRDefault="00811E74" w:rsidP="006B54AB">
      <w:pPr>
        <w:pStyle w:val="HTMLPreformatted"/>
        <w:autoSpaceDE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Look at vs 9-10, we </w:t>
      </w:r>
      <w:r w:rsidR="008E5781">
        <w:rPr>
          <w:rFonts w:ascii="Arial" w:hAnsi="Arial" w:cs="Arial"/>
          <w:sz w:val="24"/>
          <w:szCs w:val="24"/>
        </w:rPr>
        <w:t xml:space="preserve">are </w:t>
      </w:r>
      <w:r w:rsidR="001F63B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chose</w:t>
      </w:r>
      <w:r w:rsidR="001F63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race, </w:t>
      </w:r>
      <w:r w:rsidR="001F63B4">
        <w:rPr>
          <w:rFonts w:ascii="Arial" w:hAnsi="Arial" w:cs="Arial"/>
          <w:sz w:val="24"/>
          <w:szCs w:val="24"/>
        </w:rPr>
        <w:t xml:space="preserve">a </w:t>
      </w:r>
      <w:r w:rsidR="001C390F">
        <w:rPr>
          <w:rFonts w:ascii="Arial" w:hAnsi="Arial" w:cs="Arial"/>
          <w:sz w:val="24"/>
          <w:szCs w:val="24"/>
        </w:rPr>
        <w:t>royal</w:t>
      </w:r>
      <w:r>
        <w:rPr>
          <w:rFonts w:ascii="Arial" w:hAnsi="Arial" w:cs="Arial"/>
          <w:sz w:val="24"/>
          <w:szCs w:val="24"/>
        </w:rPr>
        <w:t xml:space="preserve"> priesthood, </w:t>
      </w:r>
      <w:r w:rsidR="001F63B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holy nati</w:t>
      </w:r>
      <w:r w:rsidR="001C390F">
        <w:rPr>
          <w:rFonts w:ascii="Arial" w:hAnsi="Arial" w:cs="Arial"/>
          <w:sz w:val="24"/>
          <w:szCs w:val="24"/>
        </w:rPr>
        <w:t>on</w:t>
      </w:r>
      <w:r w:rsidR="001F63B4">
        <w:rPr>
          <w:rFonts w:ascii="Arial" w:hAnsi="Arial" w:cs="Arial"/>
          <w:sz w:val="24"/>
          <w:szCs w:val="24"/>
        </w:rPr>
        <w:t>,</w:t>
      </w:r>
      <w:r w:rsidR="001C390F">
        <w:rPr>
          <w:rFonts w:ascii="Arial" w:hAnsi="Arial" w:cs="Arial"/>
          <w:sz w:val="24"/>
          <w:szCs w:val="24"/>
        </w:rPr>
        <w:t xml:space="preserve"> </w:t>
      </w:r>
      <w:r w:rsidR="001F63B4">
        <w:rPr>
          <w:rFonts w:ascii="Arial" w:hAnsi="Arial" w:cs="Arial"/>
          <w:sz w:val="24"/>
          <w:szCs w:val="24"/>
        </w:rPr>
        <w:t xml:space="preserve">summed up as </w:t>
      </w:r>
      <w:r w:rsidR="001C390F">
        <w:rPr>
          <w:rFonts w:ascii="Arial" w:hAnsi="Arial" w:cs="Arial"/>
          <w:sz w:val="24"/>
          <w:szCs w:val="24"/>
        </w:rPr>
        <w:t xml:space="preserve">a people for </w:t>
      </w:r>
      <w:r w:rsidR="008E5781">
        <w:rPr>
          <w:rFonts w:ascii="Arial" w:hAnsi="Arial" w:cs="Arial"/>
          <w:sz w:val="24"/>
          <w:szCs w:val="24"/>
        </w:rPr>
        <w:t xml:space="preserve">God’s </w:t>
      </w:r>
      <w:r w:rsidR="001F63B4">
        <w:rPr>
          <w:rFonts w:ascii="Arial" w:hAnsi="Arial" w:cs="Arial"/>
          <w:sz w:val="24"/>
          <w:szCs w:val="24"/>
        </w:rPr>
        <w:t xml:space="preserve">own </w:t>
      </w:r>
      <w:r w:rsidR="001C390F">
        <w:rPr>
          <w:rFonts w:ascii="Arial" w:hAnsi="Arial" w:cs="Arial"/>
          <w:sz w:val="24"/>
          <w:szCs w:val="24"/>
        </w:rPr>
        <w:t xml:space="preserve">possession.  </w:t>
      </w:r>
      <w:r>
        <w:rPr>
          <w:rFonts w:ascii="Arial" w:hAnsi="Arial" w:cs="Arial"/>
          <w:sz w:val="24"/>
          <w:szCs w:val="24"/>
        </w:rPr>
        <w:t>We are his, the God of the</w:t>
      </w:r>
      <w:r w:rsidR="001F63B4">
        <w:rPr>
          <w:rFonts w:ascii="Arial" w:hAnsi="Arial" w:cs="Arial"/>
          <w:sz w:val="24"/>
          <w:szCs w:val="24"/>
        </w:rPr>
        <w:t xml:space="preserve"> universe who cares </w:t>
      </w:r>
      <w:r>
        <w:rPr>
          <w:rFonts w:ascii="Arial" w:hAnsi="Arial" w:cs="Arial"/>
          <w:sz w:val="24"/>
          <w:szCs w:val="24"/>
        </w:rPr>
        <w:t xml:space="preserve">enough about </w:t>
      </w:r>
      <w:r w:rsidR="001F63B4">
        <w:rPr>
          <w:rFonts w:ascii="Arial" w:hAnsi="Arial" w:cs="Arial"/>
          <w:sz w:val="24"/>
          <w:szCs w:val="24"/>
        </w:rPr>
        <w:t xml:space="preserve">insignificant </w:t>
      </w:r>
      <w:r>
        <w:rPr>
          <w:rFonts w:ascii="Arial" w:hAnsi="Arial" w:cs="Arial"/>
          <w:sz w:val="24"/>
          <w:szCs w:val="24"/>
        </w:rPr>
        <w:t>and</w:t>
      </w:r>
      <w:r w:rsidR="001F63B4">
        <w:rPr>
          <w:rFonts w:ascii="Arial" w:hAnsi="Arial" w:cs="Arial"/>
          <w:sz w:val="24"/>
          <w:szCs w:val="24"/>
        </w:rPr>
        <w:t xml:space="preserve"> rebellious people to make them his own </w:t>
      </w:r>
      <w:r w:rsidR="00073BCF">
        <w:rPr>
          <w:rFonts w:ascii="Arial" w:hAnsi="Arial" w:cs="Arial"/>
          <w:sz w:val="24"/>
          <w:szCs w:val="24"/>
        </w:rPr>
        <w:t>possession</w:t>
      </w:r>
      <w:r w:rsidR="004F1921">
        <w:rPr>
          <w:rFonts w:ascii="Arial" w:hAnsi="Arial" w:cs="Arial"/>
          <w:sz w:val="24"/>
          <w:szCs w:val="24"/>
        </w:rPr>
        <w:t xml:space="preserve">.  </w:t>
      </w:r>
      <w:r w:rsidR="008109D9">
        <w:rPr>
          <w:rFonts w:ascii="Arial" w:hAnsi="Arial" w:cs="Arial"/>
          <w:sz w:val="24"/>
          <w:szCs w:val="24"/>
        </w:rPr>
        <w:t xml:space="preserve">We belong to </w:t>
      </w:r>
      <w:r w:rsidR="004F1921">
        <w:rPr>
          <w:rFonts w:ascii="Arial" w:hAnsi="Arial" w:cs="Arial"/>
          <w:sz w:val="24"/>
          <w:szCs w:val="24"/>
        </w:rPr>
        <w:t>God</w:t>
      </w:r>
      <w:r w:rsidR="008109D9">
        <w:rPr>
          <w:rFonts w:ascii="Arial" w:hAnsi="Arial" w:cs="Arial"/>
          <w:sz w:val="24"/>
          <w:szCs w:val="24"/>
        </w:rPr>
        <w:t>.</w:t>
      </w:r>
      <w:r w:rsidR="006B54AB">
        <w:rPr>
          <w:rFonts w:ascii="Arial" w:hAnsi="Arial" w:cs="Arial"/>
          <w:sz w:val="24"/>
          <w:szCs w:val="24"/>
        </w:rPr>
        <w:t xml:space="preserve"> </w:t>
      </w:r>
      <w:r w:rsidR="008109D9">
        <w:rPr>
          <w:rFonts w:ascii="Arial" w:hAnsi="Arial" w:cs="Arial"/>
          <w:sz w:val="24"/>
          <w:szCs w:val="24"/>
        </w:rPr>
        <w:t xml:space="preserve"> </w:t>
      </w:r>
      <w:r w:rsidR="00073BCF">
        <w:rPr>
          <w:rFonts w:ascii="Arial" w:hAnsi="Arial" w:cs="Arial"/>
          <w:sz w:val="24"/>
          <w:szCs w:val="24"/>
        </w:rPr>
        <w:t xml:space="preserve">God </w:t>
      </w:r>
      <w:r w:rsidR="008109D9">
        <w:rPr>
          <w:rFonts w:ascii="Arial" w:hAnsi="Arial" w:cs="Arial"/>
          <w:sz w:val="24"/>
          <w:szCs w:val="24"/>
        </w:rPr>
        <w:t xml:space="preserve">made each of us his </w:t>
      </w:r>
      <w:r w:rsidR="00073BCF">
        <w:rPr>
          <w:rFonts w:ascii="Arial" w:hAnsi="Arial" w:cs="Arial"/>
          <w:sz w:val="24"/>
          <w:szCs w:val="24"/>
        </w:rPr>
        <w:t>own</w:t>
      </w:r>
      <w:r w:rsidR="008109D9">
        <w:rPr>
          <w:rFonts w:ascii="Arial" w:hAnsi="Arial" w:cs="Arial"/>
          <w:sz w:val="24"/>
          <w:szCs w:val="24"/>
        </w:rPr>
        <w:t xml:space="preserve"> </w:t>
      </w:r>
      <w:r w:rsidR="008E5781">
        <w:rPr>
          <w:rFonts w:ascii="Arial" w:hAnsi="Arial" w:cs="Arial"/>
          <w:sz w:val="24"/>
          <w:szCs w:val="24"/>
        </w:rPr>
        <w:t xml:space="preserve">so that we in turn would </w:t>
      </w:r>
      <w:r w:rsidR="00095DFB">
        <w:rPr>
          <w:rFonts w:ascii="Arial" w:hAnsi="Arial" w:cs="Arial"/>
          <w:sz w:val="24"/>
          <w:szCs w:val="24"/>
        </w:rPr>
        <w:t xml:space="preserve">proclaim the </w:t>
      </w:r>
      <w:r w:rsidR="001C390F">
        <w:rPr>
          <w:rFonts w:ascii="Arial" w:hAnsi="Arial" w:cs="Arial"/>
          <w:sz w:val="24"/>
          <w:szCs w:val="24"/>
        </w:rPr>
        <w:t>excellencies</w:t>
      </w:r>
      <w:r w:rsidR="00095DFB">
        <w:rPr>
          <w:rFonts w:ascii="Arial" w:hAnsi="Arial" w:cs="Arial"/>
          <w:sz w:val="24"/>
          <w:szCs w:val="24"/>
        </w:rPr>
        <w:t xml:space="preserve"> of</w:t>
      </w:r>
      <w:r w:rsidR="001C390F">
        <w:rPr>
          <w:rFonts w:ascii="Arial" w:hAnsi="Arial" w:cs="Arial"/>
          <w:sz w:val="24"/>
          <w:szCs w:val="24"/>
        </w:rPr>
        <w:t xml:space="preserve"> him who called </w:t>
      </w:r>
      <w:r w:rsidR="00073BCF">
        <w:rPr>
          <w:rFonts w:ascii="Arial" w:hAnsi="Arial" w:cs="Arial"/>
          <w:sz w:val="24"/>
          <w:szCs w:val="24"/>
        </w:rPr>
        <w:t xml:space="preserve">us </w:t>
      </w:r>
      <w:r w:rsidR="001C390F">
        <w:rPr>
          <w:rFonts w:ascii="Arial" w:hAnsi="Arial" w:cs="Arial"/>
          <w:sz w:val="24"/>
          <w:szCs w:val="24"/>
        </w:rPr>
        <w:t>out of dark</w:t>
      </w:r>
      <w:r w:rsidR="00095DFB">
        <w:rPr>
          <w:rFonts w:ascii="Arial" w:hAnsi="Arial" w:cs="Arial"/>
          <w:sz w:val="24"/>
          <w:szCs w:val="24"/>
        </w:rPr>
        <w:t>n</w:t>
      </w:r>
      <w:r w:rsidR="001C390F">
        <w:rPr>
          <w:rFonts w:ascii="Arial" w:hAnsi="Arial" w:cs="Arial"/>
          <w:sz w:val="24"/>
          <w:szCs w:val="24"/>
        </w:rPr>
        <w:t>e</w:t>
      </w:r>
      <w:r w:rsidR="00095DFB">
        <w:rPr>
          <w:rFonts w:ascii="Arial" w:hAnsi="Arial" w:cs="Arial"/>
          <w:sz w:val="24"/>
          <w:szCs w:val="24"/>
        </w:rPr>
        <w:t>ss</w:t>
      </w:r>
      <w:r w:rsidR="001C390F">
        <w:rPr>
          <w:rFonts w:ascii="Arial" w:hAnsi="Arial" w:cs="Arial"/>
          <w:sz w:val="24"/>
          <w:szCs w:val="24"/>
        </w:rPr>
        <w:t xml:space="preserve"> and into his marvelous light.</w:t>
      </w:r>
      <w:r w:rsidR="00073BCF">
        <w:rPr>
          <w:rFonts w:ascii="Arial" w:hAnsi="Arial" w:cs="Arial"/>
          <w:sz w:val="24"/>
          <w:szCs w:val="24"/>
        </w:rPr>
        <w:t xml:space="preserve">  That is, </w:t>
      </w:r>
      <w:r w:rsidR="00AA04CC">
        <w:rPr>
          <w:rFonts w:ascii="Arial" w:hAnsi="Arial" w:cs="Arial"/>
          <w:sz w:val="24"/>
          <w:szCs w:val="24"/>
        </w:rPr>
        <w:t xml:space="preserve">declare </w:t>
      </w:r>
      <w:r w:rsidR="000E1C3F">
        <w:rPr>
          <w:rFonts w:ascii="Arial" w:hAnsi="Arial" w:cs="Arial"/>
          <w:sz w:val="24"/>
          <w:szCs w:val="24"/>
        </w:rPr>
        <w:t xml:space="preserve">God’s saving work in </w:t>
      </w:r>
      <w:r w:rsidR="008109D9">
        <w:rPr>
          <w:rFonts w:ascii="Arial" w:hAnsi="Arial" w:cs="Arial"/>
          <w:sz w:val="24"/>
          <w:szCs w:val="24"/>
        </w:rPr>
        <w:t xml:space="preserve">the </w:t>
      </w:r>
      <w:r w:rsidR="00AA04CC">
        <w:rPr>
          <w:rFonts w:ascii="Arial" w:hAnsi="Arial" w:cs="Arial"/>
          <w:sz w:val="24"/>
          <w:szCs w:val="24"/>
        </w:rPr>
        <w:t>gospel</w:t>
      </w:r>
      <w:r w:rsidR="00073BCF">
        <w:rPr>
          <w:rFonts w:ascii="Arial" w:hAnsi="Arial" w:cs="Arial"/>
          <w:sz w:val="24"/>
          <w:szCs w:val="24"/>
        </w:rPr>
        <w:t xml:space="preserve">. </w:t>
      </w:r>
      <w:r w:rsidR="00365B53">
        <w:rPr>
          <w:rFonts w:ascii="Arial" w:hAnsi="Arial" w:cs="Arial"/>
          <w:sz w:val="24"/>
          <w:szCs w:val="24"/>
        </w:rPr>
        <w:t xml:space="preserve"> </w:t>
      </w:r>
      <w:r w:rsidR="00AA04CC">
        <w:rPr>
          <w:rFonts w:ascii="Arial" w:hAnsi="Arial" w:cs="Arial"/>
          <w:sz w:val="24"/>
          <w:szCs w:val="24"/>
        </w:rPr>
        <w:t xml:space="preserve">Reaching out with the gospel is </w:t>
      </w:r>
      <w:r w:rsidR="00365B53">
        <w:rPr>
          <w:rFonts w:ascii="Arial" w:hAnsi="Arial" w:cs="Arial"/>
          <w:sz w:val="24"/>
          <w:szCs w:val="24"/>
        </w:rPr>
        <w:t>not about events</w:t>
      </w:r>
      <w:r w:rsidR="00453E2B">
        <w:rPr>
          <w:rFonts w:ascii="Arial" w:hAnsi="Arial" w:cs="Arial"/>
          <w:sz w:val="24"/>
          <w:szCs w:val="24"/>
        </w:rPr>
        <w:t xml:space="preserve"> to bring people to as much as it is </w:t>
      </w:r>
      <w:r w:rsidR="00365B53">
        <w:rPr>
          <w:rFonts w:ascii="Arial" w:hAnsi="Arial" w:cs="Arial"/>
          <w:sz w:val="24"/>
          <w:szCs w:val="24"/>
        </w:rPr>
        <w:t>about each of us living our lives on mission.  That is</w:t>
      </w:r>
      <w:r w:rsidR="00453E2B">
        <w:rPr>
          <w:rFonts w:ascii="Arial" w:hAnsi="Arial" w:cs="Arial"/>
          <w:sz w:val="24"/>
          <w:szCs w:val="24"/>
        </w:rPr>
        <w:t>,</w:t>
      </w:r>
      <w:r w:rsidR="00365B53">
        <w:rPr>
          <w:rFonts w:ascii="Arial" w:hAnsi="Arial" w:cs="Arial"/>
          <w:sz w:val="24"/>
          <w:szCs w:val="24"/>
        </w:rPr>
        <w:t xml:space="preserve"> seeing </w:t>
      </w:r>
      <w:r w:rsidR="002650FA">
        <w:rPr>
          <w:rFonts w:ascii="Arial" w:hAnsi="Arial" w:cs="Arial"/>
          <w:sz w:val="24"/>
          <w:szCs w:val="24"/>
        </w:rPr>
        <w:t xml:space="preserve">ourselves as </w:t>
      </w:r>
      <w:r w:rsidR="00453E2B">
        <w:rPr>
          <w:rFonts w:ascii="Arial" w:hAnsi="Arial" w:cs="Arial"/>
          <w:sz w:val="24"/>
          <w:szCs w:val="24"/>
        </w:rPr>
        <w:t xml:space="preserve">missionaries </w:t>
      </w:r>
      <w:r w:rsidR="002650FA">
        <w:rPr>
          <w:rFonts w:ascii="Arial" w:hAnsi="Arial" w:cs="Arial"/>
          <w:sz w:val="24"/>
          <w:szCs w:val="24"/>
        </w:rPr>
        <w:t xml:space="preserve">whom God has place in </w:t>
      </w:r>
      <w:r w:rsidR="00453E2B">
        <w:rPr>
          <w:rFonts w:ascii="Arial" w:hAnsi="Arial" w:cs="Arial"/>
          <w:sz w:val="24"/>
          <w:szCs w:val="24"/>
        </w:rPr>
        <w:t xml:space="preserve">the </w:t>
      </w:r>
      <w:r w:rsidR="002650FA">
        <w:rPr>
          <w:rFonts w:ascii="Arial" w:hAnsi="Arial" w:cs="Arial"/>
          <w:sz w:val="24"/>
          <w:szCs w:val="24"/>
        </w:rPr>
        <w:t xml:space="preserve">Homer area to </w:t>
      </w:r>
      <w:r w:rsidR="00453E2B">
        <w:rPr>
          <w:rFonts w:ascii="Arial" w:hAnsi="Arial" w:cs="Arial"/>
          <w:sz w:val="24"/>
          <w:szCs w:val="24"/>
        </w:rPr>
        <w:t>have an influence on our community</w:t>
      </w:r>
      <w:r w:rsidR="002650FA">
        <w:rPr>
          <w:rFonts w:ascii="Arial" w:hAnsi="Arial" w:cs="Arial"/>
          <w:sz w:val="24"/>
          <w:szCs w:val="24"/>
        </w:rPr>
        <w:t xml:space="preserve">.  </w:t>
      </w:r>
      <w:r w:rsidR="00453E2B">
        <w:rPr>
          <w:rFonts w:ascii="Arial" w:hAnsi="Arial" w:cs="Arial"/>
          <w:sz w:val="24"/>
          <w:szCs w:val="24"/>
        </w:rPr>
        <w:t xml:space="preserve">If God’s mission is central to who he is and </w:t>
      </w:r>
      <w:r w:rsidR="006120B4">
        <w:rPr>
          <w:rFonts w:ascii="Arial" w:hAnsi="Arial" w:cs="Arial"/>
          <w:sz w:val="24"/>
          <w:szCs w:val="24"/>
        </w:rPr>
        <w:t>to our lives, then it requires that we begin seeing who God has placed in our lives and then begin</w:t>
      </w:r>
      <w:r w:rsidR="002650FA">
        <w:rPr>
          <w:rFonts w:ascii="Arial" w:hAnsi="Arial" w:cs="Arial"/>
          <w:sz w:val="24"/>
          <w:szCs w:val="24"/>
        </w:rPr>
        <w:t xml:space="preserve"> build</w:t>
      </w:r>
      <w:r w:rsidR="006120B4">
        <w:rPr>
          <w:rFonts w:ascii="Arial" w:hAnsi="Arial" w:cs="Arial"/>
          <w:sz w:val="24"/>
          <w:szCs w:val="24"/>
        </w:rPr>
        <w:t>ing</w:t>
      </w:r>
      <w:r w:rsidR="002650FA">
        <w:rPr>
          <w:rFonts w:ascii="Arial" w:hAnsi="Arial" w:cs="Arial"/>
          <w:sz w:val="24"/>
          <w:szCs w:val="24"/>
        </w:rPr>
        <w:t xml:space="preserve"> </w:t>
      </w:r>
      <w:r w:rsidR="006120B4">
        <w:rPr>
          <w:rFonts w:ascii="Arial" w:hAnsi="Arial" w:cs="Arial"/>
          <w:sz w:val="24"/>
          <w:szCs w:val="24"/>
        </w:rPr>
        <w:t>relationships</w:t>
      </w:r>
      <w:r w:rsidR="002650FA">
        <w:rPr>
          <w:rFonts w:ascii="Arial" w:hAnsi="Arial" w:cs="Arial"/>
          <w:sz w:val="24"/>
          <w:szCs w:val="24"/>
        </w:rPr>
        <w:t xml:space="preserve"> with </w:t>
      </w:r>
      <w:r w:rsidR="006120B4">
        <w:rPr>
          <w:rFonts w:ascii="Arial" w:hAnsi="Arial" w:cs="Arial"/>
          <w:sz w:val="24"/>
          <w:szCs w:val="24"/>
        </w:rPr>
        <w:t xml:space="preserve">them </w:t>
      </w:r>
      <w:r w:rsidR="004E3A77">
        <w:rPr>
          <w:rFonts w:ascii="Arial" w:hAnsi="Arial" w:cs="Arial"/>
          <w:sz w:val="24"/>
          <w:szCs w:val="24"/>
        </w:rPr>
        <w:t>so that we have the rapport and opportunit</w:t>
      </w:r>
      <w:r w:rsidR="006120B4">
        <w:rPr>
          <w:rFonts w:ascii="Arial" w:hAnsi="Arial" w:cs="Arial"/>
          <w:sz w:val="24"/>
          <w:szCs w:val="24"/>
        </w:rPr>
        <w:t>ies</w:t>
      </w:r>
      <w:r w:rsidR="004E3A77">
        <w:rPr>
          <w:rFonts w:ascii="Arial" w:hAnsi="Arial" w:cs="Arial"/>
          <w:sz w:val="24"/>
          <w:szCs w:val="24"/>
        </w:rPr>
        <w:t xml:space="preserve"> to share the gospel.</w:t>
      </w:r>
      <w:r w:rsidR="004E3A7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276F82" w:rsidRDefault="00276F82" w:rsidP="006B54AB">
      <w:pPr>
        <w:pStyle w:val="HTMLPreformatted"/>
        <w:autoSpaceDE w:val="0"/>
        <w:rPr>
          <w:rFonts w:ascii="Arial" w:eastAsia="Arial" w:hAnsi="Arial" w:cs="Arial"/>
          <w:color w:val="000000"/>
          <w:sz w:val="24"/>
          <w:szCs w:val="24"/>
        </w:rPr>
      </w:pPr>
    </w:p>
    <w:p w:rsidR="004C153D" w:rsidRDefault="004C153D" w:rsidP="006B54AB">
      <w:pPr>
        <w:pStyle w:val="HTMLPreformatted"/>
        <w:autoSpaceDE w:val="0"/>
        <w:rPr>
          <w:rFonts w:ascii="Arial" w:eastAsia="Arial" w:hAnsi="Arial" w:cs="Arial"/>
          <w:color w:val="000000"/>
          <w:sz w:val="24"/>
          <w:szCs w:val="24"/>
        </w:rPr>
      </w:pPr>
    </w:p>
    <w:p w:rsidR="00276F82" w:rsidRPr="005D16FF" w:rsidRDefault="005D16FF" w:rsidP="006B54AB">
      <w:pPr>
        <w:pStyle w:val="HTMLPreformatted"/>
        <w:autoSpaceDE w:val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5D16FF">
        <w:rPr>
          <w:rFonts w:ascii="Arial" w:eastAsia="Arial" w:hAnsi="Arial" w:cs="Arial"/>
          <w:b/>
          <w:bCs/>
          <w:color w:val="000000"/>
          <w:sz w:val="24"/>
          <w:szCs w:val="24"/>
        </w:rPr>
        <w:t>Life Group Questions:</w:t>
      </w:r>
    </w:p>
    <w:p w:rsidR="005D16FF" w:rsidRDefault="005D16FF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main point of this passage?</w:t>
      </w:r>
    </w:p>
    <w:p w:rsidR="005D16FF" w:rsidRDefault="005D16FF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Why does Peter compare coming to him to faith?</w:t>
      </w:r>
    </w:p>
    <w:p w:rsidR="005D16FF" w:rsidRDefault="000F6FAB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Why does he describe us as living stones and Christ as Living Stone?</w:t>
      </w:r>
    </w:p>
    <w:p w:rsidR="000F6FAB" w:rsidRDefault="000F6FAB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 does Peter </w:t>
      </w:r>
      <w:r w:rsidR="004C153D">
        <w:rPr>
          <w:rFonts w:ascii="Arial" w:eastAsia="Arial" w:hAnsi="Arial" w:cs="Arial"/>
          <w:color w:val="000000"/>
          <w:sz w:val="24"/>
          <w:szCs w:val="24"/>
        </w:rPr>
        <w:t>use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imagery of Old Testament and apply it to the church?</w:t>
      </w:r>
    </w:p>
    <w:p w:rsidR="000F6FAB" w:rsidRDefault="000F6FAB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Why is Jesus described as the cornerstone?</w:t>
      </w:r>
    </w:p>
    <w:p w:rsidR="000F6FAB" w:rsidRDefault="004C153D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purpose of God making us his own?</w:t>
      </w:r>
    </w:p>
    <w:p w:rsidR="004C153D" w:rsidRDefault="004C153D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is God speaking to you through this passage or sermon?</w:t>
      </w:r>
    </w:p>
    <w:p w:rsidR="004C153D" w:rsidRPr="00AC5952" w:rsidRDefault="004C153D" w:rsidP="005D16FF">
      <w:pPr>
        <w:pStyle w:val="HTMLPreformatted"/>
        <w:numPr>
          <w:ilvl w:val="0"/>
          <w:numId w:val="4"/>
        </w:numPr>
        <w:autoSpaceDE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does this passage relate to making disciples and discipleship?</w:t>
      </w:r>
    </w:p>
    <w:p w:rsidR="00291E4E" w:rsidRDefault="00291E4E">
      <w:pPr>
        <w:pStyle w:val="HTMLPreformatted"/>
        <w:autoSpaceDE w:val="0"/>
      </w:pPr>
    </w:p>
    <w:p w:rsidR="00291E4E" w:rsidRDefault="00291E4E">
      <w:pPr>
        <w:pStyle w:val="HTMLPreformatted"/>
        <w:autoSpaceDE w:val="0"/>
      </w:pPr>
    </w:p>
    <w:p w:rsidR="00291E4E" w:rsidRDefault="00291E4E">
      <w:pPr>
        <w:sectPr w:rsidR="00291E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3AD" w:rsidRDefault="00EB03AD">
      <w:pPr>
        <w:pStyle w:val="HTMLPreformatted"/>
      </w:pPr>
    </w:p>
    <w:sectPr w:rsidR="00EB03AD" w:rsidSect="00523DD1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F5" w:rsidRDefault="006068F5">
      <w:r>
        <w:separator/>
      </w:r>
    </w:p>
  </w:endnote>
  <w:endnote w:type="continuationSeparator" w:id="0">
    <w:p w:rsidR="006068F5" w:rsidRDefault="0060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F5" w:rsidRDefault="006068F5">
      <w:r>
        <w:separator/>
      </w:r>
    </w:p>
  </w:footnote>
  <w:footnote w:type="continuationSeparator" w:id="0">
    <w:p w:rsidR="006068F5" w:rsidRDefault="0060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2016"/>
        </w:tabs>
        <w:ind w:left="201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376"/>
        </w:tabs>
        <w:ind w:left="237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3096"/>
        </w:tabs>
        <w:ind w:left="309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56"/>
        </w:tabs>
        <w:ind w:left="345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4176"/>
        </w:tabs>
        <w:ind w:left="417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36"/>
        </w:tabs>
        <w:ind w:left="4536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C855AD"/>
    <w:multiLevelType w:val="hybridMultilevel"/>
    <w:tmpl w:val="472A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"/>
  <w:defaultTableStyle w:val="Normal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1D"/>
    <w:rsid w:val="00003277"/>
    <w:rsid w:val="000318D3"/>
    <w:rsid w:val="00037012"/>
    <w:rsid w:val="00050B95"/>
    <w:rsid w:val="00052976"/>
    <w:rsid w:val="00060E0C"/>
    <w:rsid w:val="00066CEA"/>
    <w:rsid w:val="00073BCF"/>
    <w:rsid w:val="0008288E"/>
    <w:rsid w:val="00095DFB"/>
    <w:rsid w:val="000C2897"/>
    <w:rsid w:val="000D05E7"/>
    <w:rsid w:val="000D48E0"/>
    <w:rsid w:val="000E1C3F"/>
    <w:rsid w:val="000F6FAB"/>
    <w:rsid w:val="00106087"/>
    <w:rsid w:val="001224F4"/>
    <w:rsid w:val="00147F94"/>
    <w:rsid w:val="001570F9"/>
    <w:rsid w:val="00160AFD"/>
    <w:rsid w:val="00164A9F"/>
    <w:rsid w:val="001812D0"/>
    <w:rsid w:val="00184FA7"/>
    <w:rsid w:val="00185DAE"/>
    <w:rsid w:val="001919B9"/>
    <w:rsid w:val="0019433E"/>
    <w:rsid w:val="001A5644"/>
    <w:rsid w:val="001C390F"/>
    <w:rsid w:val="001E5F03"/>
    <w:rsid w:val="001F63B4"/>
    <w:rsid w:val="002105FB"/>
    <w:rsid w:val="00215069"/>
    <w:rsid w:val="00216411"/>
    <w:rsid w:val="00232C86"/>
    <w:rsid w:val="00254694"/>
    <w:rsid w:val="00260F04"/>
    <w:rsid w:val="002650FA"/>
    <w:rsid w:val="00276F82"/>
    <w:rsid w:val="00291E4E"/>
    <w:rsid w:val="00294B72"/>
    <w:rsid w:val="002A15D4"/>
    <w:rsid w:val="002C34BA"/>
    <w:rsid w:val="002C4503"/>
    <w:rsid w:val="002C4977"/>
    <w:rsid w:val="0031327D"/>
    <w:rsid w:val="00321077"/>
    <w:rsid w:val="00321D29"/>
    <w:rsid w:val="00321DAA"/>
    <w:rsid w:val="00322AA5"/>
    <w:rsid w:val="003319E0"/>
    <w:rsid w:val="003547DD"/>
    <w:rsid w:val="00360C83"/>
    <w:rsid w:val="00365B53"/>
    <w:rsid w:val="00371EF6"/>
    <w:rsid w:val="003A1177"/>
    <w:rsid w:val="003A71D6"/>
    <w:rsid w:val="003B0689"/>
    <w:rsid w:val="003B2A6E"/>
    <w:rsid w:val="003B7BBA"/>
    <w:rsid w:val="003D42C6"/>
    <w:rsid w:val="003F4414"/>
    <w:rsid w:val="003F67A9"/>
    <w:rsid w:val="003F7E42"/>
    <w:rsid w:val="0040759F"/>
    <w:rsid w:val="00411CD2"/>
    <w:rsid w:val="004138CB"/>
    <w:rsid w:val="0043233E"/>
    <w:rsid w:val="0043708E"/>
    <w:rsid w:val="0044057E"/>
    <w:rsid w:val="00453E2B"/>
    <w:rsid w:val="0045553E"/>
    <w:rsid w:val="00457792"/>
    <w:rsid w:val="00470192"/>
    <w:rsid w:val="00470505"/>
    <w:rsid w:val="00490CBD"/>
    <w:rsid w:val="004A6B58"/>
    <w:rsid w:val="004C153D"/>
    <w:rsid w:val="004C3DEB"/>
    <w:rsid w:val="004D1175"/>
    <w:rsid w:val="004D3F65"/>
    <w:rsid w:val="004E1BE7"/>
    <w:rsid w:val="004E3A77"/>
    <w:rsid w:val="004F1921"/>
    <w:rsid w:val="0050757C"/>
    <w:rsid w:val="00523DD1"/>
    <w:rsid w:val="00532699"/>
    <w:rsid w:val="005405D1"/>
    <w:rsid w:val="00555001"/>
    <w:rsid w:val="00565BB9"/>
    <w:rsid w:val="0057620F"/>
    <w:rsid w:val="00580AEF"/>
    <w:rsid w:val="00587D3E"/>
    <w:rsid w:val="00590698"/>
    <w:rsid w:val="00596A92"/>
    <w:rsid w:val="005A112B"/>
    <w:rsid w:val="005B1E67"/>
    <w:rsid w:val="005B5802"/>
    <w:rsid w:val="005C3705"/>
    <w:rsid w:val="005D04B1"/>
    <w:rsid w:val="005D16FF"/>
    <w:rsid w:val="005D6935"/>
    <w:rsid w:val="005E2FAD"/>
    <w:rsid w:val="005E6850"/>
    <w:rsid w:val="005F2D6D"/>
    <w:rsid w:val="0060431D"/>
    <w:rsid w:val="0060553A"/>
    <w:rsid w:val="006068F5"/>
    <w:rsid w:val="006120B4"/>
    <w:rsid w:val="00622129"/>
    <w:rsid w:val="0063071E"/>
    <w:rsid w:val="00634D0D"/>
    <w:rsid w:val="00651979"/>
    <w:rsid w:val="00652DEE"/>
    <w:rsid w:val="00675025"/>
    <w:rsid w:val="00681C6C"/>
    <w:rsid w:val="0069291C"/>
    <w:rsid w:val="00696DC1"/>
    <w:rsid w:val="006A11BC"/>
    <w:rsid w:val="006A7E70"/>
    <w:rsid w:val="006B54AB"/>
    <w:rsid w:val="006C0E28"/>
    <w:rsid w:val="006C6720"/>
    <w:rsid w:val="006D7EE8"/>
    <w:rsid w:val="00704167"/>
    <w:rsid w:val="00715F4A"/>
    <w:rsid w:val="00716CDF"/>
    <w:rsid w:val="007229E5"/>
    <w:rsid w:val="00725E58"/>
    <w:rsid w:val="00730036"/>
    <w:rsid w:val="00772525"/>
    <w:rsid w:val="0077277C"/>
    <w:rsid w:val="00797CFC"/>
    <w:rsid w:val="007D6267"/>
    <w:rsid w:val="008019E0"/>
    <w:rsid w:val="008109D9"/>
    <w:rsid w:val="00811E74"/>
    <w:rsid w:val="00864DB4"/>
    <w:rsid w:val="00867AA5"/>
    <w:rsid w:val="00880B97"/>
    <w:rsid w:val="008821C7"/>
    <w:rsid w:val="0088332E"/>
    <w:rsid w:val="00887B54"/>
    <w:rsid w:val="008A5B9E"/>
    <w:rsid w:val="008D3BA7"/>
    <w:rsid w:val="008D46D0"/>
    <w:rsid w:val="008D5289"/>
    <w:rsid w:val="008E3867"/>
    <w:rsid w:val="008E5781"/>
    <w:rsid w:val="008F141A"/>
    <w:rsid w:val="008F2375"/>
    <w:rsid w:val="008F2AD5"/>
    <w:rsid w:val="008F429B"/>
    <w:rsid w:val="008F6BBD"/>
    <w:rsid w:val="008F7C13"/>
    <w:rsid w:val="009014E3"/>
    <w:rsid w:val="00906317"/>
    <w:rsid w:val="009178A7"/>
    <w:rsid w:val="00925805"/>
    <w:rsid w:val="00934AD1"/>
    <w:rsid w:val="0095469E"/>
    <w:rsid w:val="00961B9B"/>
    <w:rsid w:val="00986A1C"/>
    <w:rsid w:val="009A5973"/>
    <w:rsid w:val="009A645F"/>
    <w:rsid w:val="009C2015"/>
    <w:rsid w:val="009F7B8C"/>
    <w:rsid w:val="00A037D1"/>
    <w:rsid w:val="00A05EDB"/>
    <w:rsid w:val="00A07F05"/>
    <w:rsid w:val="00A12D8F"/>
    <w:rsid w:val="00A167C9"/>
    <w:rsid w:val="00A27FA2"/>
    <w:rsid w:val="00A6029A"/>
    <w:rsid w:val="00A65367"/>
    <w:rsid w:val="00A72B73"/>
    <w:rsid w:val="00AA04CC"/>
    <w:rsid w:val="00AA2218"/>
    <w:rsid w:val="00AA4470"/>
    <w:rsid w:val="00AB1659"/>
    <w:rsid w:val="00AB49BD"/>
    <w:rsid w:val="00AB7E9F"/>
    <w:rsid w:val="00AB7F7E"/>
    <w:rsid w:val="00AC1D78"/>
    <w:rsid w:val="00AC225C"/>
    <w:rsid w:val="00AC5952"/>
    <w:rsid w:val="00AD5514"/>
    <w:rsid w:val="00AD6078"/>
    <w:rsid w:val="00AF0076"/>
    <w:rsid w:val="00B00CB6"/>
    <w:rsid w:val="00B01136"/>
    <w:rsid w:val="00B0724E"/>
    <w:rsid w:val="00B21C26"/>
    <w:rsid w:val="00B34706"/>
    <w:rsid w:val="00B6031C"/>
    <w:rsid w:val="00B71C68"/>
    <w:rsid w:val="00B753E4"/>
    <w:rsid w:val="00B85B05"/>
    <w:rsid w:val="00B96BBA"/>
    <w:rsid w:val="00BB7CE1"/>
    <w:rsid w:val="00BE7CC5"/>
    <w:rsid w:val="00BF09B4"/>
    <w:rsid w:val="00BF1F04"/>
    <w:rsid w:val="00BF2324"/>
    <w:rsid w:val="00BF4732"/>
    <w:rsid w:val="00C016FD"/>
    <w:rsid w:val="00C1069A"/>
    <w:rsid w:val="00C20766"/>
    <w:rsid w:val="00C20D3C"/>
    <w:rsid w:val="00C62373"/>
    <w:rsid w:val="00C659DE"/>
    <w:rsid w:val="00C659E8"/>
    <w:rsid w:val="00C66102"/>
    <w:rsid w:val="00C72400"/>
    <w:rsid w:val="00C81E43"/>
    <w:rsid w:val="00C93443"/>
    <w:rsid w:val="00C94AEE"/>
    <w:rsid w:val="00C97295"/>
    <w:rsid w:val="00CA45D6"/>
    <w:rsid w:val="00CA7546"/>
    <w:rsid w:val="00CB2BD9"/>
    <w:rsid w:val="00CB6AF0"/>
    <w:rsid w:val="00CC60A8"/>
    <w:rsid w:val="00CD5CAD"/>
    <w:rsid w:val="00CE287C"/>
    <w:rsid w:val="00D01810"/>
    <w:rsid w:val="00D10360"/>
    <w:rsid w:val="00D21B5B"/>
    <w:rsid w:val="00D248F6"/>
    <w:rsid w:val="00D5697B"/>
    <w:rsid w:val="00D82ECA"/>
    <w:rsid w:val="00D86EC9"/>
    <w:rsid w:val="00D968AA"/>
    <w:rsid w:val="00D97196"/>
    <w:rsid w:val="00DA1648"/>
    <w:rsid w:val="00DB6A58"/>
    <w:rsid w:val="00DB70F7"/>
    <w:rsid w:val="00DC65B0"/>
    <w:rsid w:val="00DD250E"/>
    <w:rsid w:val="00DF70E9"/>
    <w:rsid w:val="00E1245E"/>
    <w:rsid w:val="00E321A3"/>
    <w:rsid w:val="00E40B3B"/>
    <w:rsid w:val="00E40E2D"/>
    <w:rsid w:val="00E53D49"/>
    <w:rsid w:val="00E5526B"/>
    <w:rsid w:val="00E631EE"/>
    <w:rsid w:val="00E77BCB"/>
    <w:rsid w:val="00E87AC7"/>
    <w:rsid w:val="00E9723F"/>
    <w:rsid w:val="00EA6EF5"/>
    <w:rsid w:val="00EB03AD"/>
    <w:rsid w:val="00EB600C"/>
    <w:rsid w:val="00EC33DE"/>
    <w:rsid w:val="00EC7E4D"/>
    <w:rsid w:val="00EE05D6"/>
    <w:rsid w:val="00EE217B"/>
    <w:rsid w:val="00EE4665"/>
    <w:rsid w:val="00F0163B"/>
    <w:rsid w:val="00F041E4"/>
    <w:rsid w:val="00F049A1"/>
    <w:rsid w:val="00F12458"/>
    <w:rsid w:val="00F21CA2"/>
    <w:rsid w:val="00F27F36"/>
    <w:rsid w:val="00F414AF"/>
    <w:rsid w:val="00F546DA"/>
    <w:rsid w:val="00F630E4"/>
    <w:rsid w:val="00F64ED2"/>
    <w:rsid w:val="00F65437"/>
    <w:rsid w:val="00F661DC"/>
    <w:rsid w:val="00F733EC"/>
    <w:rsid w:val="00F81120"/>
    <w:rsid w:val="00F92F94"/>
    <w:rsid w:val="00FA61A5"/>
    <w:rsid w:val="00FB39C5"/>
    <w:rsid w:val="00FC40B7"/>
    <w:rsid w:val="00FC7A4D"/>
    <w:rsid w:val="00FD27ED"/>
    <w:rsid w:val="00FD4834"/>
    <w:rsid w:val="00FD6766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6EFB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5z1">
    <w:name w:val="WW8Num55z1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1">
    <w:name w:val="WW8Num85z1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90z1">
    <w:name w:val="WW8Num90z1"/>
    <w:rPr>
      <w:rFonts w:ascii="Wingdings" w:hAnsi="Wingdings" w:cs="Wingdings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101z0">
    <w:name w:val="WW8Num101z0"/>
    <w:rPr>
      <w:b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8z0">
    <w:name w:val="WW8Num108z0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09z1">
    <w:name w:val="WW8Num109z1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Wingdings" w:hAnsi="Wingdings" w:cs="Wingdings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1">
    <w:name w:val="WW8Num113z1"/>
    <w:rPr>
      <w:rFonts w:ascii="Wingdings" w:hAnsi="Wingdings" w:cs="Wingdings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50z0">
    <w:name w:val="WW8Num150z0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2">
    <w:name w:val="WW8Num151z2"/>
    <w:rPr>
      <w:rFonts w:ascii="Wingdings" w:hAnsi="Wingdings" w:cs="Wingdings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1">
    <w:name w:val="WW8Num159z1"/>
    <w:rPr>
      <w:rFonts w:ascii="Symbol" w:hAnsi="Symbol" w:cs="Symbol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5z0">
    <w:name w:val="WW8Num165z0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1z0">
    <w:name w:val="WW8Num171z0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1z4">
    <w:name w:val="WW8Num171z4"/>
    <w:rPr>
      <w:rFonts w:ascii="Courier New" w:hAnsi="Courier New" w:cs="Courier New"/>
    </w:rPr>
  </w:style>
  <w:style w:type="character" w:customStyle="1" w:styleId="WW8Num173z1">
    <w:name w:val="WW8Num173z1"/>
    <w:rPr>
      <w:rFonts w:ascii="Wingdings" w:hAnsi="Wingdings" w:cs="Wingdings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Hyperlink1">
    <w:name w:val="Hyperlink1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ormalArialChar">
    <w:name w:val="Normal + Arial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Title1">
    <w:name w:val="Title1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bodytext0">
    <w:name w:val="bodytext"/>
    <w:basedOn w:val="Normal"/>
    <w:pPr>
      <w:spacing w:before="100" w:after="100"/>
    </w:pPr>
    <w:rPr>
      <w:sz w:val="24"/>
      <w:szCs w:val="24"/>
    </w:rPr>
  </w:style>
  <w:style w:type="paragraph" w:styleId="FootnoteText">
    <w:name w:val="footnote text"/>
    <w:basedOn w:val="Normal"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</w:style>
  <w:style w:type="paragraph" w:customStyle="1" w:styleId="bodyblock">
    <w:name w:val="bodyblock"/>
    <w:basedOn w:val="Normal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Normal"/>
    <w:pPr>
      <w:spacing w:before="100" w:after="100"/>
    </w:pPr>
    <w:rPr>
      <w:sz w:val="24"/>
      <w:szCs w:val="24"/>
    </w:rPr>
  </w:style>
  <w:style w:type="paragraph" w:customStyle="1" w:styleId="Quote1">
    <w:name w:val="Quote1"/>
    <w:basedOn w:val="Normal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Normal"/>
    <w:pPr>
      <w:spacing w:before="100" w:after="100"/>
    </w:pPr>
    <w:rPr>
      <w:sz w:val="24"/>
      <w:szCs w:val="24"/>
    </w:rPr>
  </w:style>
  <w:style w:type="paragraph" w:customStyle="1" w:styleId="Footnotetext0">
    <w:name w:val="Footnotetext"/>
    <w:basedOn w:val="Normal"/>
    <w:pPr>
      <w:tabs>
        <w:tab w:val="left" w:pos="588"/>
      </w:tabs>
    </w:pPr>
  </w:style>
  <w:style w:type="paragraph" w:customStyle="1" w:styleId="NormalArial">
    <w:name w:val="Normal + Arial"/>
    <w:basedOn w:val="Normal"/>
    <w:pPr>
      <w:autoSpaceDE w:val="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EndnoteText">
    <w:name w:val="endnote text"/>
    <w:basedOn w:val="Normal"/>
    <w:pPr>
      <w:suppressLineNumbers/>
      <w:ind w:left="283" w:hanging="283"/>
    </w:pPr>
  </w:style>
  <w:style w:type="character" w:customStyle="1" w:styleId="HTMLPreformattedChar">
    <w:name w:val="HTML Preformatted Char"/>
    <w:basedOn w:val="DefaultParagraphFont"/>
    <w:link w:val="HTMLPreformatted"/>
    <w:rsid w:val="00867A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cp:lastModifiedBy>David Taylor</cp:lastModifiedBy>
  <cp:revision>2</cp:revision>
  <cp:lastPrinted>2020-01-26T17:38:00Z</cp:lastPrinted>
  <dcterms:created xsi:type="dcterms:W3CDTF">2020-01-27T01:20:00Z</dcterms:created>
  <dcterms:modified xsi:type="dcterms:W3CDTF">2020-01-27T01:20:00Z</dcterms:modified>
</cp:coreProperties>
</file>