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51" w:rsidRDefault="00694F51" w:rsidP="00694F51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694F51">
        <w:rPr>
          <w:rFonts w:ascii="Arial" w:hAnsi="Arial" w:cs="Arial"/>
          <w:b/>
          <w:sz w:val="24"/>
          <w:szCs w:val="24"/>
        </w:rPr>
        <w:t>The Response of Heaven and Earth</w:t>
      </w:r>
    </w:p>
    <w:p w:rsidR="00694F51" w:rsidRPr="00694F51" w:rsidRDefault="00694F51" w:rsidP="00694F51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694F51">
        <w:rPr>
          <w:rFonts w:ascii="Arial" w:hAnsi="Arial" w:cs="Arial"/>
          <w:b/>
          <w:sz w:val="24"/>
          <w:szCs w:val="24"/>
        </w:rPr>
        <w:t>to the Birth of the Savior</w:t>
      </w:r>
    </w:p>
    <w:p w:rsidR="00924E75" w:rsidRDefault="00395A40">
      <w:pPr>
        <w:autoSpaceDE w:val="0"/>
        <w:jc w:val="center"/>
      </w:pPr>
      <w:r>
        <w:rPr>
          <w:rFonts w:ascii="Arial" w:hAnsi="Arial" w:cs="Arial"/>
          <w:b/>
          <w:sz w:val="24"/>
          <w:szCs w:val="24"/>
        </w:rPr>
        <w:t>Luke 2:8-20</w:t>
      </w:r>
    </w:p>
    <w:p w:rsidR="00534681" w:rsidRDefault="00534681" w:rsidP="00A874B4">
      <w:pPr>
        <w:autoSpaceDE w:val="0"/>
        <w:rPr>
          <w:rFonts w:ascii="Arial" w:hAnsi="Arial" w:cs="Arial"/>
          <w:sz w:val="24"/>
          <w:szCs w:val="24"/>
          <w:highlight w:val="yellow"/>
        </w:rPr>
      </w:pPr>
    </w:p>
    <w:p w:rsidR="00A874B4" w:rsidRPr="00A874B4" w:rsidRDefault="00884442" w:rsidP="00A874B4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35EE8">
        <w:rPr>
          <w:rFonts w:ascii="Arial" w:hAnsi="Arial" w:cs="Arial"/>
          <w:sz w:val="24"/>
          <w:szCs w:val="24"/>
        </w:rPr>
        <w:t>ig Idea</w:t>
      </w:r>
      <w:r>
        <w:rPr>
          <w:rFonts w:ascii="Arial" w:hAnsi="Arial" w:cs="Arial"/>
          <w:sz w:val="24"/>
          <w:szCs w:val="24"/>
        </w:rPr>
        <w:t>:</w:t>
      </w:r>
      <w:r w:rsidR="00635EE8">
        <w:rPr>
          <w:rFonts w:ascii="Arial" w:hAnsi="Arial" w:cs="Arial"/>
          <w:sz w:val="24"/>
          <w:szCs w:val="24"/>
        </w:rPr>
        <w:t xml:space="preserve"> </w:t>
      </w:r>
      <w:r w:rsidR="00A874B4" w:rsidRPr="00A874B4">
        <w:rPr>
          <w:rFonts w:ascii="Arial" w:hAnsi="Arial" w:cs="Arial"/>
          <w:sz w:val="24"/>
          <w:szCs w:val="24"/>
        </w:rPr>
        <w:t xml:space="preserve">Heaven and </w:t>
      </w:r>
      <w:r w:rsidR="00534681">
        <w:rPr>
          <w:rFonts w:ascii="Arial" w:hAnsi="Arial" w:cs="Arial"/>
          <w:sz w:val="24"/>
          <w:szCs w:val="24"/>
        </w:rPr>
        <w:t>e</w:t>
      </w:r>
      <w:r w:rsidR="00A874B4" w:rsidRPr="00A874B4">
        <w:rPr>
          <w:rFonts w:ascii="Arial" w:hAnsi="Arial" w:cs="Arial"/>
          <w:sz w:val="24"/>
          <w:szCs w:val="24"/>
        </w:rPr>
        <w:t xml:space="preserve">arth declare and celebrate the good news of the birth of the Savior.   </w:t>
      </w:r>
    </w:p>
    <w:p w:rsidR="00884442" w:rsidRDefault="00C841F6" w:rsidP="00A874B4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beginning of this chapter tells us that </w:t>
      </w:r>
      <w:r w:rsidR="00E40960">
        <w:rPr>
          <w:rFonts w:ascii="Arial" w:hAnsi="Arial" w:cs="Arial"/>
          <w:sz w:val="24"/>
          <w:szCs w:val="24"/>
        </w:rPr>
        <w:t>Jesus</w:t>
      </w:r>
      <w:r w:rsidR="00FF0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from </w:t>
      </w:r>
      <w:r w:rsidR="00FF0408">
        <w:rPr>
          <w:rFonts w:ascii="Arial" w:hAnsi="Arial" w:cs="Arial"/>
          <w:sz w:val="24"/>
          <w:szCs w:val="24"/>
        </w:rPr>
        <w:t>the line of David</w:t>
      </w:r>
      <w:r w:rsidR="007745E6">
        <w:rPr>
          <w:rFonts w:ascii="Arial" w:hAnsi="Arial" w:cs="Arial"/>
          <w:sz w:val="24"/>
          <w:szCs w:val="24"/>
        </w:rPr>
        <w:t xml:space="preserve"> who is </w:t>
      </w:r>
      <w:r>
        <w:rPr>
          <w:rFonts w:ascii="Arial" w:hAnsi="Arial" w:cs="Arial"/>
          <w:sz w:val="24"/>
          <w:szCs w:val="24"/>
        </w:rPr>
        <w:t xml:space="preserve">born </w:t>
      </w:r>
      <w:r w:rsidR="00FF0408">
        <w:rPr>
          <w:rFonts w:ascii="Arial" w:hAnsi="Arial" w:cs="Arial"/>
          <w:sz w:val="24"/>
          <w:szCs w:val="24"/>
        </w:rPr>
        <w:t xml:space="preserve">in the city of David, Bethlehem then Luke turns our attention to how </w:t>
      </w:r>
      <w:r w:rsidR="00253BBC">
        <w:rPr>
          <w:rFonts w:ascii="Arial" w:hAnsi="Arial" w:cs="Arial"/>
          <w:sz w:val="24"/>
          <w:szCs w:val="24"/>
        </w:rPr>
        <w:t xml:space="preserve">both heaven and earth </w:t>
      </w:r>
      <w:r w:rsidR="006163C0">
        <w:rPr>
          <w:rFonts w:ascii="Arial" w:hAnsi="Arial" w:cs="Arial"/>
          <w:sz w:val="24"/>
          <w:szCs w:val="24"/>
        </w:rPr>
        <w:t>respon</w:t>
      </w:r>
      <w:r w:rsidR="00FF0408">
        <w:rPr>
          <w:rFonts w:ascii="Arial" w:hAnsi="Arial" w:cs="Arial"/>
          <w:sz w:val="24"/>
          <w:szCs w:val="24"/>
        </w:rPr>
        <w:t>d</w:t>
      </w:r>
      <w:r w:rsidR="006163C0">
        <w:rPr>
          <w:rFonts w:ascii="Arial" w:hAnsi="Arial" w:cs="Arial"/>
          <w:sz w:val="24"/>
          <w:szCs w:val="24"/>
        </w:rPr>
        <w:t xml:space="preserve"> </w:t>
      </w:r>
      <w:r w:rsidR="00FF0408">
        <w:rPr>
          <w:rFonts w:ascii="Arial" w:hAnsi="Arial" w:cs="Arial"/>
          <w:sz w:val="24"/>
          <w:szCs w:val="24"/>
        </w:rPr>
        <w:t xml:space="preserve">to </w:t>
      </w:r>
      <w:r w:rsidR="00253BBC">
        <w:rPr>
          <w:rFonts w:ascii="Arial" w:hAnsi="Arial" w:cs="Arial"/>
          <w:sz w:val="24"/>
          <w:szCs w:val="24"/>
        </w:rPr>
        <w:t xml:space="preserve">his </w:t>
      </w:r>
      <w:r w:rsidR="006163C0">
        <w:rPr>
          <w:rFonts w:ascii="Arial" w:hAnsi="Arial" w:cs="Arial"/>
          <w:sz w:val="24"/>
          <w:szCs w:val="24"/>
        </w:rPr>
        <w:t>birth</w:t>
      </w:r>
      <w:r w:rsidR="00FF0408">
        <w:rPr>
          <w:rFonts w:ascii="Arial" w:hAnsi="Arial" w:cs="Arial"/>
          <w:sz w:val="24"/>
          <w:szCs w:val="24"/>
        </w:rPr>
        <w:t>.</w:t>
      </w:r>
    </w:p>
    <w:p w:rsidR="00C66EBC" w:rsidRPr="002F7EB8" w:rsidRDefault="0061719D" w:rsidP="00C66EBC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Response of </w:t>
      </w:r>
      <w:r w:rsidR="00C66EBC" w:rsidRPr="00D403FF">
        <w:rPr>
          <w:rFonts w:ascii="Arial" w:hAnsi="Arial" w:cs="Arial"/>
          <w:b/>
          <w:sz w:val="24"/>
          <w:szCs w:val="24"/>
        </w:rPr>
        <w:t xml:space="preserve">Heaven </w:t>
      </w:r>
      <w:r w:rsidR="0008109F">
        <w:rPr>
          <w:rFonts w:ascii="Arial" w:hAnsi="Arial" w:cs="Arial"/>
          <w:b/>
          <w:sz w:val="24"/>
          <w:szCs w:val="24"/>
        </w:rPr>
        <w:t>(8-1</w:t>
      </w:r>
      <w:r w:rsidR="00127A25">
        <w:rPr>
          <w:rFonts w:ascii="Arial" w:hAnsi="Arial" w:cs="Arial"/>
          <w:b/>
          <w:sz w:val="24"/>
          <w:szCs w:val="24"/>
        </w:rPr>
        <w:t>4</w:t>
      </w:r>
      <w:r w:rsidR="0008109F">
        <w:rPr>
          <w:rFonts w:ascii="Arial" w:hAnsi="Arial" w:cs="Arial"/>
          <w:b/>
          <w:sz w:val="24"/>
          <w:szCs w:val="24"/>
        </w:rPr>
        <w:t>)</w:t>
      </w:r>
    </w:p>
    <w:p w:rsidR="0098153A" w:rsidRDefault="00127A25" w:rsidP="0019759C">
      <w:pPr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response of heaven is </w:t>
      </w:r>
      <w:r w:rsidR="0082078B">
        <w:rPr>
          <w:rFonts w:ascii="Arial" w:hAnsi="Arial" w:cs="Arial"/>
          <w:sz w:val="24"/>
          <w:szCs w:val="24"/>
        </w:rPr>
        <w:t xml:space="preserve">that God sends an angel </w:t>
      </w:r>
      <w:r>
        <w:rPr>
          <w:rFonts w:ascii="Arial" w:hAnsi="Arial" w:cs="Arial"/>
          <w:sz w:val="24"/>
          <w:szCs w:val="24"/>
        </w:rPr>
        <w:t xml:space="preserve">to </w:t>
      </w:r>
      <w:r w:rsidRPr="00127A25">
        <w:rPr>
          <w:rFonts w:ascii="Arial" w:hAnsi="Arial" w:cs="Arial"/>
          <w:i/>
          <w:iCs/>
          <w:sz w:val="24"/>
          <w:szCs w:val="24"/>
          <w:u w:val="single"/>
        </w:rPr>
        <w:t xml:space="preserve">declare the good </w:t>
      </w:r>
      <w:r w:rsidRPr="002359E8">
        <w:rPr>
          <w:rFonts w:ascii="Arial" w:hAnsi="Arial" w:cs="Arial"/>
          <w:i/>
          <w:iCs/>
          <w:sz w:val="24"/>
          <w:szCs w:val="24"/>
          <w:u w:val="single"/>
        </w:rPr>
        <w:t>news</w:t>
      </w:r>
      <w:r w:rsidR="002359E8" w:rsidRPr="002359E8">
        <w:rPr>
          <w:rFonts w:ascii="Arial" w:hAnsi="Arial" w:cs="Arial"/>
          <w:sz w:val="24"/>
          <w:szCs w:val="24"/>
        </w:rPr>
        <w:t xml:space="preserve"> (8-12)</w:t>
      </w:r>
      <w:r w:rsidRPr="002359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E53E50">
        <w:rPr>
          <w:rFonts w:ascii="Arial" w:hAnsi="Arial" w:cs="Arial"/>
          <w:sz w:val="24"/>
          <w:szCs w:val="24"/>
        </w:rPr>
        <w:t xml:space="preserve">In the hills of outside Bethlehem, </w:t>
      </w:r>
      <w:r w:rsidR="004202F7" w:rsidRPr="004202F7">
        <w:rPr>
          <w:rFonts w:ascii="Arial" w:hAnsi="Arial" w:cs="Arial"/>
          <w:i/>
          <w:iCs/>
          <w:sz w:val="24"/>
          <w:szCs w:val="24"/>
          <w:u w:val="single"/>
        </w:rPr>
        <w:t xml:space="preserve">God comes to </w:t>
      </w:r>
      <w:r w:rsidR="00F64A1A">
        <w:rPr>
          <w:rFonts w:ascii="Arial" w:hAnsi="Arial" w:cs="Arial"/>
          <w:i/>
          <w:iCs/>
          <w:sz w:val="24"/>
          <w:szCs w:val="24"/>
          <w:u w:val="single"/>
        </w:rPr>
        <w:t>the insignificant</w:t>
      </w:r>
      <w:r w:rsidR="00F64A1A" w:rsidRPr="00F64A1A">
        <w:rPr>
          <w:rFonts w:ascii="Arial" w:hAnsi="Arial" w:cs="Arial"/>
          <w:sz w:val="24"/>
          <w:szCs w:val="24"/>
        </w:rPr>
        <w:t xml:space="preserve">, </w:t>
      </w:r>
      <w:r w:rsidR="00833A27" w:rsidRPr="00F64A1A">
        <w:rPr>
          <w:rFonts w:ascii="Arial" w:hAnsi="Arial" w:cs="Arial"/>
          <w:sz w:val="24"/>
          <w:szCs w:val="24"/>
        </w:rPr>
        <w:t>unsuspecting</w:t>
      </w:r>
      <w:r w:rsidR="00833A27" w:rsidRPr="0008109F">
        <w:rPr>
          <w:rFonts w:ascii="Arial" w:hAnsi="Arial" w:cs="Arial"/>
          <w:sz w:val="24"/>
          <w:szCs w:val="24"/>
        </w:rPr>
        <w:t xml:space="preserve"> </w:t>
      </w:r>
      <w:r w:rsidR="00F258D9" w:rsidRPr="004202F7">
        <w:rPr>
          <w:rFonts w:ascii="Arial" w:hAnsi="Arial" w:cs="Arial"/>
          <w:sz w:val="24"/>
          <w:szCs w:val="24"/>
        </w:rPr>
        <w:t>shepherd</w:t>
      </w:r>
      <w:r w:rsidR="00916236" w:rsidRPr="004202F7">
        <w:rPr>
          <w:rFonts w:ascii="Arial" w:hAnsi="Arial" w:cs="Arial"/>
          <w:sz w:val="24"/>
          <w:szCs w:val="24"/>
        </w:rPr>
        <w:t xml:space="preserve">s </w:t>
      </w:r>
      <w:r w:rsidR="00AA0F04" w:rsidRPr="004202F7">
        <w:rPr>
          <w:rFonts w:ascii="Arial" w:hAnsi="Arial" w:cs="Arial"/>
          <w:sz w:val="24"/>
          <w:szCs w:val="24"/>
        </w:rPr>
        <w:t xml:space="preserve">watching </w:t>
      </w:r>
      <w:r w:rsidR="00F258D9" w:rsidRPr="004202F7">
        <w:rPr>
          <w:rFonts w:ascii="Arial" w:hAnsi="Arial" w:cs="Arial"/>
          <w:sz w:val="24"/>
          <w:szCs w:val="24"/>
        </w:rPr>
        <w:t>sheep</w:t>
      </w:r>
      <w:r w:rsidR="004159F0" w:rsidRPr="004202F7">
        <w:rPr>
          <w:rFonts w:ascii="Arial" w:hAnsi="Arial" w:cs="Arial"/>
          <w:sz w:val="24"/>
          <w:szCs w:val="24"/>
        </w:rPr>
        <w:t>.</w:t>
      </w:r>
      <w:r w:rsidR="00DE10C6" w:rsidRPr="004E65AF">
        <w:rPr>
          <w:rFonts w:ascii="Arial" w:hAnsi="Arial" w:cs="Arial"/>
          <w:sz w:val="24"/>
          <w:szCs w:val="24"/>
        </w:rPr>
        <w:t xml:space="preserve"> </w:t>
      </w:r>
      <w:r w:rsidR="005E2AA5" w:rsidRPr="004E65AF">
        <w:rPr>
          <w:rFonts w:ascii="Arial" w:hAnsi="Arial" w:cs="Arial"/>
          <w:sz w:val="24"/>
          <w:szCs w:val="24"/>
        </w:rPr>
        <w:t xml:space="preserve"> </w:t>
      </w:r>
      <w:r w:rsidR="00F5471F">
        <w:rPr>
          <w:rFonts w:ascii="Arial" w:hAnsi="Arial" w:cs="Arial"/>
          <w:sz w:val="24"/>
          <w:szCs w:val="24"/>
        </w:rPr>
        <w:t xml:space="preserve">We know nothing about them other than shepherds did not have good reputations.  They were a tough crowd, untrustworthy, </w:t>
      </w:r>
      <w:r w:rsidR="003019D7">
        <w:rPr>
          <w:rFonts w:ascii="Arial" w:hAnsi="Arial" w:cs="Arial"/>
          <w:sz w:val="24"/>
          <w:szCs w:val="24"/>
        </w:rPr>
        <w:t xml:space="preserve">unskilled labor.  </w:t>
      </w:r>
      <w:r w:rsidR="001938FB">
        <w:rPr>
          <w:rFonts w:ascii="Arial" w:hAnsi="Arial" w:cs="Arial"/>
          <w:sz w:val="24"/>
          <w:szCs w:val="24"/>
        </w:rPr>
        <w:t>A</w:t>
      </w:r>
      <w:r w:rsidR="000252A7">
        <w:rPr>
          <w:rFonts w:ascii="Arial" w:hAnsi="Arial" w:cs="Arial"/>
          <w:sz w:val="24"/>
          <w:szCs w:val="24"/>
        </w:rPr>
        <w:t xml:space="preserve">n angel of the Lord appeared to </w:t>
      </w:r>
      <w:r w:rsidR="000149F1">
        <w:rPr>
          <w:rFonts w:ascii="Arial" w:hAnsi="Arial" w:cs="Arial"/>
          <w:sz w:val="24"/>
          <w:szCs w:val="24"/>
        </w:rPr>
        <w:t>the</w:t>
      </w:r>
      <w:r w:rsidR="00BF460D">
        <w:rPr>
          <w:rFonts w:ascii="Arial" w:hAnsi="Arial" w:cs="Arial"/>
          <w:sz w:val="24"/>
          <w:szCs w:val="24"/>
        </w:rPr>
        <w:t>m</w:t>
      </w:r>
      <w:r w:rsidR="000149F1">
        <w:rPr>
          <w:rFonts w:ascii="Arial" w:hAnsi="Arial" w:cs="Arial"/>
          <w:sz w:val="24"/>
          <w:szCs w:val="24"/>
        </w:rPr>
        <w:t xml:space="preserve"> </w:t>
      </w:r>
      <w:r w:rsidR="000252A7">
        <w:rPr>
          <w:rFonts w:ascii="Arial" w:hAnsi="Arial" w:cs="Arial"/>
          <w:sz w:val="24"/>
          <w:szCs w:val="24"/>
        </w:rPr>
        <w:t xml:space="preserve">and the glory of the Lord shone around them </w:t>
      </w:r>
      <w:r w:rsidR="001F3947">
        <w:rPr>
          <w:rFonts w:ascii="Arial" w:hAnsi="Arial" w:cs="Arial"/>
          <w:sz w:val="24"/>
          <w:szCs w:val="24"/>
        </w:rPr>
        <w:t xml:space="preserve">so that </w:t>
      </w:r>
      <w:r w:rsidR="000252A7">
        <w:rPr>
          <w:rFonts w:ascii="Arial" w:hAnsi="Arial" w:cs="Arial"/>
          <w:sz w:val="24"/>
          <w:szCs w:val="24"/>
        </w:rPr>
        <w:t>the</w:t>
      </w:r>
      <w:r w:rsidR="000149F1">
        <w:rPr>
          <w:rFonts w:ascii="Arial" w:hAnsi="Arial" w:cs="Arial"/>
          <w:sz w:val="24"/>
          <w:szCs w:val="24"/>
        </w:rPr>
        <w:t>y</w:t>
      </w:r>
      <w:r w:rsidR="000252A7">
        <w:rPr>
          <w:rFonts w:ascii="Arial" w:hAnsi="Arial" w:cs="Arial"/>
          <w:sz w:val="24"/>
          <w:szCs w:val="24"/>
        </w:rPr>
        <w:t xml:space="preserve"> are filled with fear</w:t>
      </w:r>
      <w:r w:rsidR="006257EC">
        <w:rPr>
          <w:rFonts w:ascii="Arial" w:hAnsi="Arial" w:cs="Arial"/>
          <w:sz w:val="24"/>
          <w:szCs w:val="24"/>
        </w:rPr>
        <w:t>, terror really</w:t>
      </w:r>
      <w:r w:rsidR="000149F1">
        <w:rPr>
          <w:rFonts w:ascii="Arial" w:hAnsi="Arial" w:cs="Arial"/>
          <w:sz w:val="24"/>
          <w:szCs w:val="24"/>
        </w:rPr>
        <w:t xml:space="preserve"> (2:8)</w:t>
      </w:r>
      <w:r w:rsidR="000252A7">
        <w:rPr>
          <w:rFonts w:ascii="Arial" w:hAnsi="Arial" w:cs="Arial"/>
          <w:sz w:val="24"/>
          <w:szCs w:val="24"/>
        </w:rPr>
        <w:t xml:space="preserve">!  </w:t>
      </w:r>
      <w:r w:rsidR="00D35C84">
        <w:rPr>
          <w:rFonts w:ascii="Arial" w:hAnsi="Arial" w:cs="Arial"/>
          <w:sz w:val="24"/>
          <w:szCs w:val="24"/>
        </w:rPr>
        <w:t xml:space="preserve">The very </w:t>
      </w:r>
      <w:r w:rsidR="00E85715">
        <w:rPr>
          <w:rFonts w:ascii="Arial" w:hAnsi="Arial" w:cs="Arial"/>
          <w:sz w:val="24"/>
          <w:szCs w:val="24"/>
        </w:rPr>
        <w:t>throne of heaven,</w:t>
      </w:r>
      <w:r w:rsidR="006015B2">
        <w:rPr>
          <w:rFonts w:ascii="Arial" w:hAnsi="Arial" w:cs="Arial"/>
          <w:sz w:val="24"/>
          <w:szCs w:val="24"/>
        </w:rPr>
        <w:t xml:space="preserve"> God</w:t>
      </w:r>
      <w:r w:rsidR="00EC1278">
        <w:rPr>
          <w:rFonts w:ascii="Arial" w:hAnsi="Arial" w:cs="Arial"/>
          <w:sz w:val="24"/>
          <w:szCs w:val="24"/>
        </w:rPr>
        <w:t>’s throne</w:t>
      </w:r>
      <w:r w:rsidR="006015B2">
        <w:rPr>
          <w:rFonts w:ascii="Arial" w:hAnsi="Arial" w:cs="Arial"/>
          <w:sz w:val="24"/>
          <w:szCs w:val="24"/>
        </w:rPr>
        <w:t>,</w:t>
      </w:r>
      <w:r w:rsidR="00E85715">
        <w:rPr>
          <w:rFonts w:ascii="Arial" w:hAnsi="Arial" w:cs="Arial"/>
          <w:sz w:val="24"/>
          <w:szCs w:val="24"/>
        </w:rPr>
        <w:t xml:space="preserve"> </w:t>
      </w:r>
      <w:r w:rsidR="001D78D4">
        <w:rPr>
          <w:rFonts w:ascii="Arial" w:hAnsi="Arial" w:cs="Arial"/>
          <w:sz w:val="24"/>
          <w:szCs w:val="24"/>
        </w:rPr>
        <w:t>dispatch</w:t>
      </w:r>
      <w:r w:rsidR="00BB3219">
        <w:rPr>
          <w:rFonts w:ascii="Arial" w:hAnsi="Arial" w:cs="Arial"/>
          <w:sz w:val="24"/>
          <w:szCs w:val="24"/>
        </w:rPr>
        <w:t>e</w:t>
      </w:r>
      <w:r w:rsidR="00EC1278">
        <w:rPr>
          <w:rFonts w:ascii="Arial" w:hAnsi="Arial" w:cs="Arial"/>
          <w:sz w:val="24"/>
          <w:szCs w:val="24"/>
        </w:rPr>
        <w:t>d</w:t>
      </w:r>
      <w:r w:rsidR="00E85715">
        <w:rPr>
          <w:rFonts w:ascii="Arial" w:hAnsi="Arial" w:cs="Arial"/>
          <w:sz w:val="24"/>
          <w:szCs w:val="24"/>
        </w:rPr>
        <w:t xml:space="preserve"> </w:t>
      </w:r>
      <w:r w:rsidR="00697019">
        <w:rPr>
          <w:rFonts w:ascii="Arial" w:hAnsi="Arial" w:cs="Arial"/>
          <w:sz w:val="24"/>
          <w:szCs w:val="24"/>
        </w:rPr>
        <w:t xml:space="preserve">an </w:t>
      </w:r>
      <w:r w:rsidR="00E85715">
        <w:rPr>
          <w:rFonts w:ascii="Arial" w:hAnsi="Arial" w:cs="Arial"/>
          <w:sz w:val="24"/>
          <w:szCs w:val="24"/>
        </w:rPr>
        <w:t xml:space="preserve">angel </w:t>
      </w:r>
      <w:r w:rsidR="00227EBA">
        <w:rPr>
          <w:rFonts w:ascii="Arial" w:hAnsi="Arial" w:cs="Arial"/>
          <w:sz w:val="24"/>
          <w:szCs w:val="24"/>
        </w:rPr>
        <w:t xml:space="preserve">to </w:t>
      </w:r>
      <w:r w:rsidR="00BE3033">
        <w:rPr>
          <w:rFonts w:ascii="Arial" w:hAnsi="Arial" w:cs="Arial"/>
          <w:sz w:val="24"/>
          <w:szCs w:val="24"/>
        </w:rPr>
        <w:t xml:space="preserve">deliver </w:t>
      </w:r>
      <w:r w:rsidR="0062003B">
        <w:rPr>
          <w:rFonts w:ascii="Arial" w:hAnsi="Arial" w:cs="Arial"/>
          <w:sz w:val="24"/>
          <w:szCs w:val="24"/>
        </w:rPr>
        <w:t>the news</w:t>
      </w:r>
      <w:r w:rsidR="005E2AA5">
        <w:rPr>
          <w:rFonts w:ascii="Arial" w:hAnsi="Arial" w:cs="Arial"/>
          <w:sz w:val="24"/>
          <w:szCs w:val="24"/>
        </w:rPr>
        <w:t>.</w:t>
      </w:r>
      <w:r w:rsidR="0098153A">
        <w:rPr>
          <w:rFonts w:ascii="Arial" w:hAnsi="Arial" w:cs="Arial"/>
          <w:sz w:val="24"/>
          <w:szCs w:val="24"/>
        </w:rPr>
        <w:t xml:space="preserve">  </w:t>
      </w:r>
      <w:r w:rsidR="00DE10C6">
        <w:rPr>
          <w:rFonts w:ascii="Arial" w:hAnsi="Arial" w:cs="Arial"/>
          <w:sz w:val="24"/>
          <w:szCs w:val="24"/>
        </w:rPr>
        <w:t xml:space="preserve">With </w:t>
      </w:r>
      <w:r w:rsidR="004A6ED2">
        <w:rPr>
          <w:rFonts w:ascii="Arial" w:hAnsi="Arial" w:cs="Arial"/>
          <w:sz w:val="24"/>
          <w:szCs w:val="24"/>
        </w:rPr>
        <w:t>th</w:t>
      </w:r>
      <w:r w:rsidR="004B15CD">
        <w:rPr>
          <w:rFonts w:ascii="Arial" w:hAnsi="Arial" w:cs="Arial"/>
          <w:sz w:val="24"/>
          <w:szCs w:val="24"/>
        </w:rPr>
        <w:t xml:space="preserve">e </w:t>
      </w:r>
      <w:r w:rsidR="00EC1278">
        <w:rPr>
          <w:rFonts w:ascii="Arial" w:hAnsi="Arial" w:cs="Arial"/>
          <w:sz w:val="24"/>
          <w:szCs w:val="24"/>
        </w:rPr>
        <w:t xml:space="preserve">angelic messenger </w:t>
      </w:r>
      <w:r w:rsidR="00DE10C6">
        <w:rPr>
          <w:rFonts w:ascii="Arial" w:hAnsi="Arial" w:cs="Arial"/>
          <w:sz w:val="24"/>
          <w:szCs w:val="24"/>
        </w:rPr>
        <w:t xml:space="preserve">comes </w:t>
      </w:r>
      <w:r w:rsidR="00DE10C6" w:rsidRPr="00E571EF">
        <w:rPr>
          <w:rFonts w:ascii="Arial" w:hAnsi="Arial" w:cs="Arial"/>
          <w:sz w:val="24"/>
          <w:szCs w:val="24"/>
        </w:rPr>
        <w:t xml:space="preserve">the </w:t>
      </w:r>
      <w:r w:rsidR="00DE10C6" w:rsidRPr="004202F7">
        <w:rPr>
          <w:rFonts w:ascii="Arial" w:hAnsi="Arial" w:cs="Arial"/>
          <w:i/>
          <w:iCs/>
          <w:sz w:val="24"/>
          <w:szCs w:val="24"/>
          <w:u w:val="single"/>
        </w:rPr>
        <w:t>light of heave</w:t>
      </w:r>
      <w:r w:rsidR="00226CD3" w:rsidRPr="004202F7">
        <w:rPr>
          <w:rFonts w:ascii="Arial" w:hAnsi="Arial" w:cs="Arial"/>
          <w:i/>
          <w:iCs/>
          <w:sz w:val="24"/>
          <w:szCs w:val="24"/>
          <w:u w:val="single"/>
        </w:rPr>
        <w:t>n</w:t>
      </w:r>
      <w:r w:rsidR="00226CD3">
        <w:rPr>
          <w:rFonts w:ascii="Arial" w:hAnsi="Arial" w:cs="Arial"/>
          <w:sz w:val="24"/>
          <w:szCs w:val="24"/>
        </w:rPr>
        <w:t xml:space="preserve">, </w:t>
      </w:r>
      <w:r w:rsidR="00335525">
        <w:rPr>
          <w:rFonts w:ascii="Arial" w:hAnsi="Arial" w:cs="Arial"/>
          <w:sz w:val="24"/>
          <w:szCs w:val="24"/>
        </w:rPr>
        <w:t xml:space="preserve">the </w:t>
      </w:r>
      <w:r w:rsidR="00335525" w:rsidRPr="004202F7">
        <w:rPr>
          <w:rFonts w:ascii="Arial" w:hAnsi="Arial" w:cs="Arial"/>
          <w:sz w:val="24"/>
          <w:szCs w:val="24"/>
        </w:rPr>
        <w:t xml:space="preserve">glory of the </w:t>
      </w:r>
      <w:r w:rsidR="006257EC" w:rsidRPr="004202F7">
        <w:rPr>
          <w:rFonts w:ascii="Arial" w:hAnsi="Arial" w:cs="Arial"/>
          <w:sz w:val="24"/>
          <w:szCs w:val="24"/>
        </w:rPr>
        <w:t>L</w:t>
      </w:r>
      <w:r w:rsidR="00335525" w:rsidRPr="004202F7">
        <w:rPr>
          <w:rFonts w:ascii="Arial" w:hAnsi="Arial" w:cs="Arial"/>
          <w:sz w:val="24"/>
          <w:szCs w:val="24"/>
        </w:rPr>
        <w:t>ord</w:t>
      </w:r>
      <w:r w:rsidR="00B54A0A">
        <w:rPr>
          <w:rFonts w:ascii="Arial" w:hAnsi="Arial" w:cs="Arial"/>
          <w:sz w:val="24"/>
          <w:szCs w:val="24"/>
        </w:rPr>
        <w:t xml:space="preserve"> </w:t>
      </w:r>
      <w:r w:rsidR="00E11337">
        <w:rPr>
          <w:rFonts w:ascii="Arial" w:hAnsi="Arial" w:cs="Arial"/>
          <w:sz w:val="24"/>
          <w:szCs w:val="24"/>
        </w:rPr>
        <w:t>penetrat</w:t>
      </w:r>
      <w:r w:rsidR="004202F7">
        <w:rPr>
          <w:rFonts w:ascii="Arial" w:hAnsi="Arial" w:cs="Arial"/>
          <w:sz w:val="24"/>
          <w:szCs w:val="24"/>
        </w:rPr>
        <w:t>ing</w:t>
      </w:r>
      <w:r w:rsidR="00E11337">
        <w:rPr>
          <w:rFonts w:ascii="Arial" w:hAnsi="Arial" w:cs="Arial"/>
          <w:sz w:val="24"/>
          <w:szCs w:val="24"/>
        </w:rPr>
        <w:t xml:space="preserve"> </w:t>
      </w:r>
      <w:r w:rsidR="00335525">
        <w:rPr>
          <w:rFonts w:ascii="Arial" w:hAnsi="Arial" w:cs="Arial"/>
          <w:sz w:val="24"/>
          <w:szCs w:val="24"/>
        </w:rPr>
        <w:t xml:space="preserve">the cold and darkness of earth.  </w:t>
      </w:r>
      <w:r w:rsidR="00CA4962" w:rsidRPr="006257EC">
        <w:rPr>
          <w:rFonts w:ascii="Arial" w:hAnsi="Arial" w:cs="Arial"/>
          <w:sz w:val="24"/>
          <w:szCs w:val="24"/>
        </w:rPr>
        <w:t>Like</w:t>
      </w:r>
      <w:r w:rsidR="00E571EF">
        <w:rPr>
          <w:rFonts w:ascii="Arial" w:hAnsi="Arial" w:cs="Arial"/>
          <w:sz w:val="24"/>
          <w:szCs w:val="24"/>
        </w:rPr>
        <w:t xml:space="preserve"> a</w:t>
      </w:r>
      <w:r w:rsidR="00CA4962" w:rsidRPr="006257EC">
        <w:rPr>
          <w:rFonts w:ascii="Arial" w:hAnsi="Arial" w:cs="Arial"/>
          <w:sz w:val="24"/>
          <w:szCs w:val="24"/>
        </w:rPr>
        <w:t xml:space="preserve"> </w:t>
      </w:r>
      <w:r w:rsidR="00B36398">
        <w:rPr>
          <w:rFonts w:ascii="Arial" w:hAnsi="Arial" w:cs="Arial"/>
          <w:sz w:val="24"/>
          <w:szCs w:val="24"/>
        </w:rPr>
        <w:t xml:space="preserve">glorious </w:t>
      </w:r>
      <w:r w:rsidR="006831C4">
        <w:rPr>
          <w:rFonts w:ascii="Arial" w:hAnsi="Arial" w:cs="Arial"/>
          <w:sz w:val="24"/>
          <w:szCs w:val="24"/>
        </w:rPr>
        <w:t>sun</w:t>
      </w:r>
      <w:r w:rsidR="00142E87">
        <w:rPr>
          <w:rFonts w:ascii="Arial" w:hAnsi="Arial" w:cs="Arial"/>
          <w:sz w:val="24"/>
          <w:szCs w:val="24"/>
        </w:rPr>
        <w:t>rise</w:t>
      </w:r>
      <w:r w:rsidR="00C625D3">
        <w:rPr>
          <w:rFonts w:ascii="Arial" w:hAnsi="Arial" w:cs="Arial"/>
          <w:sz w:val="24"/>
          <w:szCs w:val="24"/>
        </w:rPr>
        <w:t>,</w:t>
      </w:r>
      <w:r w:rsidR="00142E87">
        <w:rPr>
          <w:rFonts w:ascii="Arial" w:hAnsi="Arial" w:cs="Arial"/>
          <w:sz w:val="24"/>
          <w:szCs w:val="24"/>
        </w:rPr>
        <w:t xml:space="preserve"> </w:t>
      </w:r>
      <w:r w:rsidR="00C625D3">
        <w:rPr>
          <w:rFonts w:ascii="Arial" w:hAnsi="Arial" w:cs="Arial"/>
          <w:sz w:val="24"/>
          <w:szCs w:val="24"/>
        </w:rPr>
        <w:t>daylight overcoming the nighttime  sky</w:t>
      </w:r>
      <w:r w:rsidR="00CA4962" w:rsidRPr="006257EC">
        <w:rPr>
          <w:rFonts w:ascii="Arial" w:hAnsi="Arial" w:cs="Arial"/>
          <w:sz w:val="24"/>
          <w:szCs w:val="24"/>
        </w:rPr>
        <w:t xml:space="preserve">, God’s glory </w:t>
      </w:r>
      <w:r w:rsidR="00CA4962" w:rsidRPr="001404EE">
        <w:rPr>
          <w:rFonts w:ascii="Arial" w:hAnsi="Arial" w:cs="Arial"/>
          <w:sz w:val="24"/>
          <w:szCs w:val="24"/>
        </w:rPr>
        <w:t>is revealed</w:t>
      </w:r>
      <w:r w:rsidR="00CA4962" w:rsidRPr="006257EC">
        <w:rPr>
          <w:rFonts w:ascii="Arial" w:hAnsi="Arial" w:cs="Arial"/>
          <w:sz w:val="24"/>
          <w:szCs w:val="24"/>
        </w:rPr>
        <w:t xml:space="preserve"> against the backdrop of human darkness and sin.</w:t>
      </w:r>
      <w:r w:rsidR="00CA4962">
        <w:rPr>
          <w:rFonts w:ascii="Arial" w:hAnsi="Arial" w:cs="Arial"/>
          <w:sz w:val="24"/>
          <w:szCs w:val="24"/>
        </w:rPr>
        <w:t xml:space="preserve">  </w:t>
      </w:r>
    </w:p>
    <w:p w:rsidR="00C24CE2" w:rsidRPr="002B272E" w:rsidRDefault="00CA4962" w:rsidP="0098153A">
      <w:pPr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C1DCA">
        <w:rPr>
          <w:rFonts w:ascii="Arial" w:hAnsi="Arial" w:cs="Arial"/>
          <w:sz w:val="24"/>
          <w:szCs w:val="24"/>
        </w:rPr>
        <w:t xml:space="preserve">he </w:t>
      </w:r>
      <w:r w:rsidR="006D4687">
        <w:rPr>
          <w:rFonts w:ascii="Arial" w:hAnsi="Arial" w:cs="Arial"/>
          <w:sz w:val="24"/>
          <w:szCs w:val="24"/>
        </w:rPr>
        <w:t>angel</w:t>
      </w:r>
      <w:r w:rsidR="00D25279">
        <w:rPr>
          <w:rFonts w:ascii="Arial" w:hAnsi="Arial" w:cs="Arial"/>
          <w:sz w:val="24"/>
          <w:szCs w:val="24"/>
        </w:rPr>
        <w:t xml:space="preserve"> </w:t>
      </w:r>
      <w:r w:rsidR="007F7158">
        <w:rPr>
          <w:rFonts w:ascii="Arial" w:hAnsi="Arial" w:cs="Arial"/>
          <w:sz w:val="24"/>
          <w:szCs w:val="24"/>
        </w:rPr>
        <w:t xml:space="preserve">recognizes the </w:t>
      </w:r>
      <w:r>
        <w:rPr>
          <w:rFonts w:ascii="Arial" w:hAnsi="Arial" w:cs="Arial"/>
          <w:sz w:val="24"/>
          <w:szCs w:val="24"/>
        </w:rPr>
        <w:t>shepherd</w:t>
      </w:r>
      <w:r w:rsidR="006D468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fear and respond</w:t>
      </w:r>
      <w:r w:rsidR="007C0A3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D25279" w:rsidRPr="00675DAC">
        <w:rPr>
          <w:rFonts w:ascii="Arial" w:hAnsi="Arial" w:cs="Arial"/>
          <w:sz w:val="24"/>
          <w:szCs w:val="24"/>
        </w:rPr>
        <w:t xml:space="preserve">fear not </w:t>
      </w:r>
      <w:r w:rsidR="007C0A34" w:rsidRPr="00675DAC">
        <w:rPr>
          <w:rFonts w:ascii="Arial" w:hAnsi="Arial" w:cs="Arial"/>
          <w:sz w:val="24"/>
          <w:szCs w:val="24"/>
        </w:rPr>
        <w:t>for</w:t>
      </w:r>
      <w:r w:rsidR="007C0A34">
        <w:rPr>
          <w:rFonts w:ascii="Arial" w:hAnsi="Arial" w:cs="Arial"/>
          <w:sz w:val="24"/>
          <w:szCs w:val="24"/>
        </w:rPr>
        <w:t xml:space="preserve"> </w:t>
      </w:r>
      <w:r w:rsidR="00D25279">
        <w:rPr>
          <w:rFonts w:ascii="Arial" w:hAnsi="Arial" w:cs="Arial"/>
          <w:sz w:val="24"/>
          <w:szCs w:val="24"/>
        </w:rPr>
        <w:t xml:space="preserve">I bring you good news of great joy.  </w:t>
      </w:r>
      <w:r w:rsidR="00B13B04">
        <w:rPr>
          <w:rFonts w:ascii="Arial" w:hAnsi="Arial" w:cs="Arial"/>
          <w:sz w:val="24"/>
          <w:szCs w:val="24"/>
        </w:rPr>
        <w:t>Th</w:t>
      </w:r>
      <w:r w:rsidR="00095A06">
        <w:rPr>
          <w:rFonts w:ascii="Arial" w:hAnsi="Arial" w:cs="Arial"/>
          <w:sz w:val="24"/>
          <w:szCs w:val="24"/>
        </w:rPr>
        <w:t>e</w:t>
      </w:r>
      <w:r w:rsidR="00B13B04">
        <w:rPr>
          <w:rFonts w:ascii="Arial" w:hAnsi="Arial" w:cs="Arial"/>
          <w:sz w:val="24"/>
          <w:szCs w:val="24"/>
        </w:rPr>
        <w:t xml:space="preserve"> </w:t>
      </w:r>
      <w:r w:rsidR="008D2750">
        <w:rPr>
          <w:rFonts w:ascii="Arial" w:hAnsi="Arial" w:cs="Arial"/>
          <w:sz w:val="24"/>
          <w:szCs w:val="24"/>
        </w:rPr>
        <w:t>message</w:t>
      </w:r>
      <w:r w:rsidR="00095A06">
        <w:rPr>
          <w:rFonts w:ascii="Arial" w:hAnsi="Arial" w:cs="Arial"/>
          <w:sz w:val="24"/>
          <w:szCs w:val="24"/>
        </w:rPr>
        <w:t xml:space="preserve"> was</w:t>
      </w:r>
      <w:r w:rsidR="008D2750">
        <w:rPr>
          <w:rFonts w:ascii="Arial" w:hAnsi="Arial" w:cs="Arial"/>
          <w:sz w:val="24"/>
          <w:szCs w:val="24"/>
        </w:rPr>
        <w:t>, d</w:t>
      </w:r>
      <w:r w:rsidR="00C93305">
        <w:rPr>
          <w:rFonts w:ascii="Arial" w:hAnsi="Arial" w:cs="Arial"/>
          <w:sz w:val="24"/>
          <w:szCs w:val="24"/>
        </w:rPr>
        <w:t xml:space="preserve">o not fear because I have </w:t>
      </w:r>
      <w:r w:rsidR="00C93305" w:rsidRPr="00C66EBC">
        <w:rPr>
          <w:rFonts w:ascii="Arial" w:hAnsi="Arial" w:cs="Arial"/>
          <w:i/>
          <w:iCs/>
          <w:sz w:val="24"/>
          <w:szCs w:val="24"/>
          <w:u w:val="single"/>
        </w:rPr>
        <w:t xml:space="preserve">good </w:t>
      </w:r>
      <w:r w:rsidR="00C93305" w:rsidRPr="005D771D">
        <w:rPr>
          <w:rFonts w:ascii="Arial" w:hAnsi="Arial" w:cs="Arial"/>
          <w:i/>
          <w:iCs/>
          <w:sz w:val="24"/>
          <w:szCs w:val="24"/>
          <w:u w:val="single"/>
        </w:rPr>
        <w:t>news</w:t>
      </w:r>
      <w:r w:rsidR="00C93305" w:rsidRPr="005D771D">
        <w:rPr>
          <w:rFonts w:ascii="Arial" w:hAnsi="Arial" w:cs="Arial"/>
          <w:sz w:val="24"/>
          <w:szCs w:val="24"/>
        </w:rPr>
        <w:t xml:space="preserve"> of great joy </w:t>
      </w:r>
      <w:r w:rsidR="00C93305">
        <w:rPr>
          <w:rFonts w:ascii="Arial" w:hAnsi="Arial" w:cs="Arial"/>
          <w:sz w:val="24"/>
          <w:szCs w:val="24"/>
        </w:rPr>
        <w:t xml:space="preserve">that will be for all people. </w:t>
      </w:r>
      <w:r w:rsidR="00397173">
        <w:rPr>
          <w:rFonts w:ascii="Arial" w:hAnsi="Arial" w:cs="Arial"/>
          <w:sz w:val="24"/>
          <w:szCs w:val="24"/>
        </w:rPr>
        <w:t xml:space="preserve"> </w:t>
      </w:r>
      <w:r w:rsidR="007871E4">
        <w:rPr>
          <w:rFonts w:ascii="Arial" w:hAnsi="Arial" w:cs="Arial"/>
          <w:sz w:val="24"/>
          <w:szCs w:val="24"/>
        </w:rPr>
        <w:t>Why are the</w:t>
      </w:r>
      <w:r w:rsidR="00EE496C">
        <w:rPr>
          <w:rFonts w:ascii="Arial" w:hAnsi="Arial" w:cs="Arial"/>
          <w:sz w:val="24"/>
          <w:szCs w:val="24"/>
        </w:rPr>
        <w:t xml:space="preserve">y </w:t>
      </w:r>
      <w:r w:rsidR="007871E4">
        <w:rPr>
          <w:rFonts w:ascii="Arial" w:hAnsi="Arial" w:cs="Arial"/>
          <w:sz w:val="24"/>
          <w:szCs w:val="24"/>
        </w:rPr>
        <w:t xml:space="preserve">afraid?  </w:t>
      </w:r>
      <w:r w:rsidR="00EE496C">
        <w:rPr>
          <w:rFonts w:ascii="Arial" w:hAnsi="Arial" w:cs="Arial"/>
          <w:sz w:val="24"/>
          <w:szCs w:val="24"/>
        </w:rPr>
        <w:t xml:space="preserve">Well, it </w:t>
      </w:r>
      <w:r w:rsidR="007871E4">
        <w:rPr>
          <w:rFonts w:ascii="Arial" w:hAnsi="Arial" w:cs="Arial"/>
          <w:sz w:val="24"/>
          <w:szCs w:val="24"/>
        </w:rPr>
        <w:t xml:space="preserve">is not unusual for any of us to be afraid when we </w:t>
      </w:r>
      <w:r w:rsidR="00EE496C">
        <w:rPr>
          <w:rFonts w:ascii="Arial" w:hAnsi="Arial" w:cs="Arial"/>
          <w:sz w:val="24"/>
          <w:szCs w:val="24"/>
        </w:rPr>
        <w:t xml:space="preserve">run into something </w:t>
      </w:r>
      <w:r w:rsidR="007871E4">
        <w:rPr>
          <w:rFonts w:ascii="Arial" w:hAnsi="Arial" w:cs="Arial"/>
          <w:sz w:val="24"/>
          <w:szCs w:val="24"/>
        </w:rPr>
        <w:t>unusual.  But this fear is not just the fear of the unknown.  The bible describes the response of those who encounter the presence of God or angels as fear</w:t>
      </w:r>
      <w:r w:rsidR="00B42382">
        <w:rPr>
          <w:rFonts w:ascii="Arial" w:hAnsi="Arial" w:cs="Arial"/>
          <w:sz w:val="24"/>
          <w:szCs w:val="24"/>
        </w:rPr>
        <w:t>ful</w:t>
      </w:r>
      <w:r w:rsidR="007871E4">
        <w:rPr>
          <w:rFonts w:ascii="Arial" w:hAnsi="Arial" w:cs="Arial"/>
          <w:sz w:val="24"/>
          <w:szCs w:val="24"/>
        </w:rPr>
        <w:t xml:space="preserve">.  </w:t>
      </w:r>
      <w:r w:rsidR="00E723F5">
        <w:rPr>
          <w:rFonts w:ascii="Arial" w:hAnsi="Arial" w:cs="Arial"/>
          <w:sz w:val="24"/>
          <w:szCs w:val="24"/>
        </w:rPr>
        <w:t>F</w:t>
      </w:r>
      <w:r w:rsidR="00B42382">
        <w:rPr>
          <w:rFonts w:ascii="Arial" w:hAnsi="Arial" w:cs="Arial"/>
          <w:sz w:val="24"/>
          <w:szCs w:val="24"/>
        </w:rPr>
        <w:t xml:space="preserve">ear came </w:t>
      </w:r>
      <w:r w:rsidR="007871E4">
        <w:rPr>
          <w:rFonts w:ascii="Arial" w:hAnsi="Arial" w:cs="Arial"/>
          <w:sz w:val="24"/>
          <w:szCs w:val="24"/>
        </w:rPr>
        <w:t xml:space="preserve">after sin entered the world when humanity rejected God’s rule in their lives.  </w:t>
      </w:r>
      <w:r w:rsidR="005F3D85">
        <w:rPr>
          <w:rFonts w:ascii="Arial" w:hAnsi="Arial" w:cs="Arial"/>
          <w:sz w:val="24"/>
          <w:szCs w:val="24"/>
        </w:rPr>
        <w:t xml:space="preserve">Fear is </w:t>
      </w:r>
      <w:r w:rsidR="00B42382">
        <w:rPr>
          <w:rFonts w:ascii="Arial" w:hAnsi="Arial" w:cs="Arial"/>
          <w:sz w:val="24"/>
          <w:szCs w:val="24"/>
        </w:rPr>
        <w:t xml:space="preserve">the response </w:t>
      </w:r>
      <w:r w:rsidR="00CE239A">
        <w:rPr>
          <w:rFonts w:ascii="Arial" w:hAnsi="Arial" w:cs="Arial"/>
          <w:sz w:val="24"/>
          <w:szCs w:val="24"/>
        </w:rPr>
        <w:t xml:space="preserve">of </w:t>
      </w:r>
      <w:r w:rsidR="005F3D85">
        <w:rPr>
          <w:rFonts w:ascii="Arial" w:hAnsi="Arial" w:cs="Arial"/>
          <w:sz w:val="24"/>
          <w:szCs w:val="24"/>
        </w:rPr>
        <w:t xml:space="preserve">sinful humanity </w:t>
      </w:r>
      <w:r w:rsidR="00973C48">
        <w:rPr>
          <w:rFonts w:ascii="Arial" w:hAnsi="Arial" w:cs="Arial"/>
          <w:sz w:val="24"/>
          <w:szCs w:val="24"/>
        </w:rPr>
        <w:t xml:space="preserve">to </w:t>
      </w:r>
      <w:r w:rsidR="00CE239A">
        <w:rPr>
          <w:rFonts w:ascii="Arial" w:hAnsi="Arial" w:cs="Arial"/>
          <w:sz w:val="24"/>
          <w:szCs w:val="24"/>
        </w:rPr>
        <w:t>the presence of God</w:t>
      </w:r>
      <w:r w:rsidR="009C096B">
        <w:rPr>
          <w:rFonts w:ascii="Arial" w:hAnsi="Arial" w:cs="Arial"/>
          <w:sz w:val="24"/>
          <w:szCs w:val="24"/>
        </w:rPr>
        <w:t xml:space="preserve"> or</w:t>
      </w:r>
      <w:r w:rsidR="0084782A">
        <w:rPr>
          <w:rFonts w:ascii="Arial" w:hAnsi="Arial" w:cs="Arial"/>
          <w:sz w:val="24"/>
          <w:szCs w:val="24"/>
        </w:rPr>
        <w:t xml:space="preserve"> </w:t>
      </w:r>
      <w:r w:rsidR="009C096B">
        <w:rPr>
          <w:rFonts w:ascii="Arial" w:hAnsi="Arial" w:cs="Arial"/>
          <w:sz w:val="24"/>
          <w:szCs w:val="24"/>
        </w:rPr>
        <w:t xml:space="preserve">angels because it </w:t>
      </w:r>
      <w:r w:rsidR="007871E4">
        <w:rPr>
          <w:rFonts w:ascii="Arial" w:hAnsi="Arial" w:cs="Arial"/>
          <w:sz w:val="24"/>
          <w:szCs w:val="24"/>
        </w:rPr>
        <w:t xml:space="preserve">accentuates our sinfulness.  </w:t>
      </w:r>
      <w:r w:rsidR="00ED598B">
        <w:rPr>
          <w:rFonts w:ascii="Arial" w:hAnsi="Arial" w:cs="Arial"/>
          <w:sz w:val="24"/>
          <w:szCs w:val="24"/>
        </w:rPr>
        <w:t xml:space="preserve">But the </w:t>
      </w:r>
      <w:r w:rsidR="007871E4">
        <w:rPr>
          <w:rFonts w:ascii="Arial" w:hAnsi="Arial" w:cs="Arial"/>
          <w:sz w:val="24"/>
          <w:szCs w:val="24"/>
        </w:rPr>
        <w:t>good news</w:t>
      </w:r>
      <w:r w:rsidR="00ED598B">
        <w:rPr>
          <w:rFonts w:ascii="Arial" w:hAnsi="Arial" w:cs="Arial"/>
          <w:sz w:val="24"/>
          <w:szCs w:val="24"/>
        </w:rPr>
        <w:t xml:space="preserve"> overcomes </w:t>
      </w:r>
      <w:r w:rsidR="00683B85">
        <w:rPr>
          <w:rFonts w:ascii="Arial" w:hAnsi="Arial" w:cs="Arial"/>
          <w:sz w:val="24"/>
          <w:szCs w:val="24"/>
        </w:rPr>
        <w:t>human fear</w:t>
      </w:r>
      <w:r w:rsidR="007871E4">
        <w:rPr>
          <w:rFonts w:ascii="Arial" w:hAnsi="Arial" w:cs="Arial"/>
          <w:sz w:val="24"/>
          <w:szCs w:val="24"/>
        </w:rPr>
        <w:t xml:space="preserve">.  </w:t>
      </w:r>
      <w:r w:rsidR="00F5016A">
        <w:rPr>
          <w:rFonts w:ascii="Arial" w:hAnsi="Arial" w:cs="Arial"/>
          <w:bCs/>
          <w:sz w:val="24"/>
          <w:szCs w:val="24"/>
        </w:rPr>
        <w:t>Great joy surrounds the birth of Jesus</w:t>
      </w:r>
      <w:r w:rsidR="003342B7">
        <w:rPr>
          <w:rFonts w:ascii="Arial" w:hAnsi="Arial" w:cs="Arial"/>
          <w:bCs/>
          <w:sz w:val="24"/>
          <w:szCs w:val="24"/>
        </w:rPr>
        <w:t xml:space="preserve"> </w:t>
      </w:r>
      <w:r w:rsidR="005A7B5B">
        <w:rPr>
          <w:rFonts w:ascii="Arial" w:hAnsi="Arial" w:cs="Arial"/>
          <w:bCs/>
          <w:sz w:val="24"/>
          <w:szCs w:val="24"/>
        </w:rPr>
        <w:t>because</w:t>
      </w:r>
      <w:r w:rsidR="003342B7">
        <w:rPr>
          <w:rFonts w:ascii="Arial" w:hAnsi="Arial" w:cs="Arial"/>
          <w:bCs/>
          <w:sz w:val="24"/>
          <w:szCs w:val="24"/>
        </w:rPr>
        <w:t xml:space="preserve"> God’s eternal plan is </w:t>
      </w:r>
      <w:r w:rsidR="005A7B5B">
        <w:rPr>
          <w:rFonts w:ascii="Arial" w:hAnsi="Arial" w:cs="Arial"/>
          <w:bCs/>
          <w:sz w:val="24"/>
          <w:szCs w:val="24"/>
        </w:rPr>
        <w:t>coming to a head</w:t>
      </w:r>
      <w:r w:rsidR="00B35AC0">
        <w:rPr>
          <w:rFonts w:ascii="Arial" w:hAnsi="Arial" w:cs="Arial"/>
          <w:bCs/>
          <w:sz w:val="24"/>
          <w:szCs w:val="24"/>
        </w:rPr>
        <w:t>.</w:t>
      </w:r>
      <w:r w:rsidR="005E0BA5" w:rsidRPr="005E0BA5">
        <w:rPr>
          <w:rFonts w:ascii="Arial" w:hAnsi="Arial" w:cs="Arial"/>
          <w:sz w:val="24"/>
          <w:szCs w:val="24"/>
          <w:highlight w:val="yellow"/>
          <w:lang w:eastAsia="he-IL" w:bidi="he-IL"/>
        </w:rPr>
        <w:t xml:space="preserve"> </w:t>
      </w:r>
    </w:p>
    <w:p w:rsidR="00C63A76" w:rsidRDefault="00054C78" w:rsidP="00542AC4">
      <w:pPr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17C65">
        <w:rPr>
          <w:rFonts w:ascii="Arial" w:hAnsi="Arial" w:cs="Arial"/>
          <w:sz w:val="24"/>
          <w:szCs w:val="24"/>
        </w:rPr>
        <w:t xml:space="preserve">good news </w:t>
      </w:r>
      <w:r>
        <w:rPr>
          <w:rFonts w:ascii="Arial" w:hAnsi="Arial" w:cs="Arial"/>
          <w:sz w:val="24"/>
          <w:szCs w:val="24"/>
        </w:rPr>
        <w:t xml:space="preserve">is </w:t>
      </w:r>
      <w:r w:rsidR="009C3324">
        <w:rPr>
          <w:rFonts w:ascii="Arial" w:hAnsi="Arial" w:cs="Arial"/>
          <w:sz w:val="24"/>
          <w:szCs w:val="24"/>
        </w:rPr>
        <w:t xml:space="preserve">of </w:t>
      </w:r>
      <w:r w:rsidR="009C3324" w:rsidRPr="00885548">
        <w:rPr>
          <w:rFonts w:ascii="Arial" w:hAnsi="Arial" w:cs="Arial"/>
          <w:i/>
          <w:iCs/>
          <w:sz w:val="24"/>
          <w:szCs w:val="24"/>
          <w:u w:val="single"/>
        </w:rPr>
        <w:t>great joy</w:t>
      </w:r>
      <w:r w:rsidR="009C3324">
        <w:rPr>
          <w:rFonts w:ascii="Arial" w:hAnsi="Arial" w:cs="Arial"/>
          <w:sz w:val="24"/>
          <w:szCs w:val="24"/>
        </w:rPr>
        <w:t xml:space="preserve"> because, </w:t>
      </w:r>
      <w:r w:rsidR="00764DA0">
        <w:rPr>
          <w:rFonts w:ascii="Arial" w:hAnsi="Arial" w:cs="Arial"/>
          <w:sz w:val="24"/>
          <w:szCs w:val="24"/>
        </w:rPr>
        <w:t xml:space="preserve">this day is born </w:t>
      </w:r>
      <w:r w:rsidR="0022504A">
        <w:rPr>
          <w:rFonts w:ascii="Arial" w:hAnsi="Arial" w:cs="Arial"/>
          <w:sz w:val="24"/>
          <w:szCs w:val="24"/>
        </w:rPr>
        <w:t xml:space="preserve">in the city of David, Bethlehem, a </w:t>
      </w:r>
      <w:r w:rsidR="0022504A" w:rsidRPr="00210B88">
        <w:rPr>
          <w:rFonts w:ascii="Arial" w:hAnsi="Arial" w:cs="Arial"/>
          <w:sz w:val="24"/>
          <w:szCs w:val="24"/>
        </w:rPr>
        <w:t xml:space="preserve">Savior who is Christ </w:t>
      </w:r>
      <w:r w:rsidR="00117C65" w:rsidRPr="00210B88">
        <w:rPr>
          <w:rFonts w:ascii="Arial" w:hAnsi="Arial" w:cs="Arial"/>
          <w:sz w:val="24"/>
          <w:szCs w:val="24"/>
        </w:rPr>
        <w:t>t</w:t>
      </w:r>
      <w:r w:rsidR="0022504A" w:rsidRPr="00210B88">
        <w:rPr>
          <w:rFonts w:ascii="Arial" w:hAnsi="Arial" w:cs="Arial"/>
          <w:sz w:val="24"/>
          <w:szCs w:val="24"/>
        </w:rPr>
        <w:t>he Lord</w:t>
      </w:r>
      <w:r w:rsidR="005E4794" w:rsidRPr="00210B88">
        <w:rPr>
          <w:rFonts w:ascii="Arial" w:hAnsi="Arial" w:cs="Arial"/>
          <w:sz w:val="24"/>
          <w:szCs w:val="24"/>
        </w:rPr>
        <w:t>.</w:t>
      </w:r>
      <w:r w:rsidR="005E4794">
        <w:rPr>
          <w:rFonts w:ascii="Arial" w:hAnsi="Arial" w:cs="Arial"/>
          <w:sz w:val="24"/>
          <w:szCs w:val="24"/>
        </w:rPr>
        <w:t xml:space="preserve">  </w:t>
      </w:r>
      <w:r w:rsidR="003A6525">
        <w:rPr>
          <w:rFonts w:ascii="Arial" w:hAnsi="Arial" w:cs="Arial"/>
          <w:sz w:val="24"/>
          <w:szCs w:val="24"/>
        </w:rPr>
        <w:t xml:space="preserve">The good news is one of great joy because of the </w:t>
      </w:r>
      <w:r w:rsidR="00210B88">
        <w:rPr>
          <w:rFonts w:ascii="Arial" w:hAnsi="Arial" w:cs="Arial"/>
          <w:sz w:val="24"/>
          <w:szCs w:val="24"/>
        </w:rPr>
        <w:t xml:space="preserve">location of this birth </w:t>
      </w:r>
      <w:r w:rsidR="006C5E65">
        <w:rPr>
          <w:rFonts w:ascii="Arial" w:hAnsi="Arial" w:cs="Arial"/>
          <w:sz w:val="24"/>
          <w:szCs w:val="24"/>
        </w:rPr>
        <w:t xml:space="preserve">and </w:t>
      </w:r>
      <w:r w:rsidR="003A6525">
        <w:rPr>
          <w:rFonts w:ascii="Arial" w:hAnsi="Arial" w:cs="Arial"/>
          <w:sz w:val="24"/>
          <w:szCs w:val="24"/>
        </w:rPr>
        <w:t xml:space="preserve">the </w:t>
      </w:r>
      <w:r w:rsidR="00022312">
        <w:rPr>
          <w:rFonts w:ascii="Arial" w:hAnsi="Arial" w:cs="Arial"/>
          <w:sz w:val="24"/>
          <w:szCs w:val="24"/>
        </w:rPr>
        <w:t xml:space="preserve">titles </w:t>
      </w:r>
      <w:r w:rsidR="00210B88">
        <w:rPr>
          <w:rFonts w:ascii="Arial" w:hAnsi="Arial" w:cs="Arial"/>
          <w:sz w:val="24"/>
          <w:szCs w:val="24"/>
        </w:rPr>
        <w:t xml:space="preserve">that </w:t>
      </w:r>
      <w:r w:rsidR="00117C65">
        <w:rPr>
          <w:rFonts w:ascii="Arial" w:hAnsi="Arial" w:cs="Arial"/>
          <w:sz w:val="24"/>
          <w:szCs w:val="24"/>
        </w:rPr>
        <w:t>describ</w:t>
      </w:r>
      <w:r w:rsidR="005660B8">
        <w:rPr>
          <w:rFonts w:ascii="Arial" w:hAnsi="Arial" w:cs="Arial"/>
          <w:sz w:val="24"/>
          <w:szCs w:val="24"/>
        </w:rPr>
        <w:t>e</w:t>
      </w:r>
      <w:r w:rsidR="00117C65">
        <w:rPr>
          <w:rFonts w:ascii="Arial" w:hAnsi="Arial" w:cs="Arial"/>
          <w:sz w:val="24"/>
          <w:szCs w:val="24"/>
        </w:rPr>
        <w:t xml:space="preserve"> </w:t>
      </w:r>
      <w:r w:rsidR="00022312">
        <w:rPr>
          <w:rFonts w:ascii="Arial" w:hAnsi="Arial" w:cs="Arial"/>
          <w:sz w:val="24"/>
          <w:szCs w:val="24"/>
        </w:rPr>
        <w:t>this baby.</w:t>
      </w:r>
      <w:r w:rsidR="006C5E65">
        <w:rPr>
          <w:rFonts w:ascii="Arial" w:hAnsi="Arial" w:cs="Arial"/>
          <w:sz w:val="24"/>
          <w:szCs w:val="24"/>
        </w:rPr>
        <w:t xml:space="preserve">  The city of David</w:t>
      </w:r>
      <w:r w:rsidR="00002B9E">
        <w:rPr>
          <w:rFonts w:ascii="Arial" w:hAnsi="Arial" w:cs="Arial"/>
          <w:sz w:val="24"/>
          <w:szCs w:val="24"/>
        </w:rPr>
        <w:t xml:space="preserve"> points us to the O</w:t>
      </w:r>
      <w:r w:rsidR="007F7D55">
        <w:rPr>
          <w:rFonts w:ascii="Arial" w:hAnsi="Arial" w:cs="Arial"/>
          <w:sz w:val="24"/>
          <w:szCs w:val="24"/>
        </w:rPr>
        <w:t xml:space="preserve">ld </w:t>
      </w:r>
      <w:r w:rsidR="00002B9E">
        <w:rPr>
          <w:rFonts w:ascii="Arial" w:hAnsi="Arial" w:cs="Arial"/>
          <w:sz w:val="24"/>
          <w:szCs w:val="24"/>
        </w:rPr>
        <w:t>T</w:t>
      </w:r>
      <w:r w:rsidR="007F7D55">
        <w:rPr>
          <w:rFonts w:ascii="Arial" w:hAnsi="Arial" w:cs="Arial"/>
          <w:sz w:val="24"/>
          <w:szCs w:val="24"/>
        </w:rPr>
        <w:t>estament</w:t>
      </w:r>
      <w:r w:rsidR="00002B9E">
        <w:rPr>
          <w:rFonts w:ascii="Arial" w:hAnsi="Arial" w:cs="Arial"/>
          <w:sz w:val="24"/>
          <w:szCs w:val="24"/>
        </w:rPr>
        <w:t xml:space="preserve"> promise </w:t>
      </w:r>
      <w:r w:rsidR="007F7D55">
        <w:rPr>
          <w:rFonts w:ascii="Arial" w:hAnsi="Arial" w:cs="Arial"/>
          <w:sz w:val="24"/>
          <w:szCs w:val="24"/>
        </w:rPr>
        <w:t xml:space="preserve">of the </w:t>
      </w:r>
      <w:r w:rsidR="00002B9E">
        <w:rPr>
          <w:rFonts w:ascii="Arial" w:hAnsi="Arial" w:cs="Arial"/>
          <w:sz w:val="24"/>
          <w:szCs w:val="24"/>
        </w:rPr>
        <w:t xml:space="preserve">coming </w:t>
      </w:r>
      <w:r w:rsidR="00CF647F">
        <w:rPr>
          <w:rFonts w:ascii="Arial" w:hAnsi="Arial" w:cs="Arial"/>
          <w:sz w:val="24"/>
          <w:szCs w:val="24"/>
        </w:rPr>
        <w:t>K</w:t>
      </w:r>
      <w:r w:rsidR="007F7D55">
        <w:rPr>
          <w:rFonts w:ascii="Arial" w:hAnsi="Arial" w:cs="Arial"/>
          <w:sz w:val="24"/>
          <w:szCs w:val="24"/>
        </w:rPr>
        <w:t xml:space="preserve">ing </w:t>
      </w:r>
      <w:r w:rsidR="00CF647F">
        <w:rPr>
          <w:rFonts w:ascii="Arial" w:hAnsi="Arial" w:cs="Arial"/>
          <w:sz w:val="24"/>
          <w:szCs w:val="24"/>
        </w:rPr>
        <w:t xml:space="preserve">would be from </w:t>
      </w:r>
      <w:r w:rsidR="00002B9E">
        <w:rPr>
          <w:rFonts w:ascii="Arial" w:hAnsi="Arial" w:cs="Arial"/>
          <w:sz w:val="24"/>
          <w:szCs w:val="24"/>
        </w:rPr>
        <w:t xml:space="preserve">the line of </w:t>
      </w:r>
      <w:r w:rsidR="00CF647F">
        <w:rPr>
          <w:rFonts w:ascii="Arial" w:hAnsi="Arial" w:cs="Arial"/>
          <w:sz w:val="24"/>
          <w:szCs w:val="24"/>
        </w:rPr>
        <w:t xml:space="preserve">king </w:t>
      </w:r>
      <w:r w:rsidR="00002B9E">
        <w:rPr>
          <w:rFonts w:ascii="Arial" w:hAnsi="Arial" w:cs="Arial"/>
          <w:sz w:val="24"/>
          <w:szCs w:val="24"/>
        </w:rPr>
        <w:t>David</w:t>
      </w:r>
      <w:r w:rsidR="007F7D55">
        <w:rPr>
          <w:rFonts w:ascii="Arial" w:hAnsi="Arial" w:cs="Arial"/>
          <w:sz w:val="24"/>
          <w:szCs w:val="24"/>
        </w:rPr>
        <w:t xml:space="preserve"> </w:t>
      </w:r>
      <w:r w:rsidR="00002B9E">
        <w:rPr>
          <w:rFonts w:ascii="Arial" w:hAnsi="Arial" w:cs="Arial"/>
          <w:sz w:val="24"/>
          <w:szCs w:val="24"/>
        </w:rPr>
        <w:t>(</w:t>
      </w:r>
      <w:proofErr w:type="spellStart"/>
      <w:r w:rsidR="007622A7">
        <w:rPr>
          <w:rFonts w:ascii="Arial" w:hAnsi="Arial" w:cs="Arial"/>
          <w:sz w:val="24"/>
          <w:szCs w:val="24"/>
        </w:rPr>
        <w:t>Luk</w:t>
      </w:r>
      <w:proofErr w:type="spellEnd"/>
      <w:r w:rsidR="007622A7">
        <w:rPr>
          <w:rFonts w:ascii="Arial" w:hAnsi="Arial" w:cs="Arial"/>
          <w:sz w:val="24"/>
          <w:szCs w:val="24"/>
        </w:rPr>
        <w:t xml:space="preserve"> 2:4).</w:t>
      </w:r>
      <w:r w:rsidR="00022312">
        <w:rPr>
          <w:rFonts w:ascii="Arial" w:hAnsi="Arial" w:cs="Arial"/>
          <w:sz w:val="24"/>
          <w:szCs w:val="24"/>
        </w:rPr>
        <w:t xml:space="preserve">  </w:t>
      </w:r>
      <w:r w:rsidR="00112B68">
        <w:rPr>
          <w:rFonts w:ascii="Arial" w:hAnsi="Arial" w:cs="Arial"/>
          <w:sz w:val="24"/>
          <w:szCs w:val="24"/>
        </w:rPr>
        <w:t xml:space="preserve">This newborn child is </w:t>
      </w:r>
      <w:r w:rsidR="007622A7">
        <w:rPr>
          <w:rFonts w:ascii="Arial" w:hAnsi="Arial" w:cs="Arial"/>
          <w:sz w:val="24"/>
          <w:szCs w:val="24"/>
        </w:rPr>
        <w:t>f</w:t>
      </w:r>
      <w:r w:rsidR="005E4794">
        <w:rPr>
          <w:rFonts w:ascii="Arial" w:hAnsi="Arial" w:cs="Arial"/>
          <w:sz w:val="24"/>
          <w:szCs w:val="24"/>
        </w:rPr>
        <w:t>irst</w:t>
      </w:r>
      <w:r w:rsidR="00117C65">
        <w:rPr>
          <w:rFonts w:ascii="Arial" w:hAnsi="Arial" w:cs="Arial"/>
          <w:sz w:val="24"/>
          <w:szCs w:val="24"/>
        </w:rPr>
        <w:t>,</w:t>
      </w:r>
      <w:r w:rsidR="005E4794">
        <w:rPr>
          <w:rFonts w:ascii="Arial" w:hAnsi="Arial" w:cs="Arial"/>
          <w:sz w:val="24"/>
          <w:szCs w:val="24"/>
        </w:rPr>
        <w:t xml:space="preserve"> </w:t>
      </w:r>
      <w:r w:rsidR="005E4794" w:rsidRPr="0008148C">
        <w:rPr>
          <w:rFonts w:ascii="Arial" w:hAnsi="Arial" w:cs="Arial"/>
          <w:i/>
          <w:iCs/>
          <w:sz w:val="24"/>
          <w:szCs w:val="24"/>
          <w:u w:val="single"/>
        </w:rPr>
        <w:t>a Savior</w:t>
      </w:r>
      <w:r w:rsidR="00112B68">
        <w:rPr>
          <w:rFonts w:ascii="Arial" w:hAnsi="Arial" w:cs="Arial"/>
          <w:sz w:val="24"/>
          <w:szCs w:val="24"/>
        </w:rPr>
        <w:t xml:space="preserve">.  </w:t>
      </w:r>
      <w:r w:rsidR="005E4794">
        <w:rPr>
          <w:rFonts w:ascii="Arial" w:hAnsi="Arial" w:cs="Arial"/>
          <w:sz w:val="24"/>
          <w:szCs w:val="24"/>
        </w:rPr>
        <w:t xml:space="preserve">A Savior is one who saves others.  </w:t>
      </w:r>
      <w:r w:rsidR="007F7D55">
        <w:rPr>
          <w:rFonts w:ascii="Arial" w:hAnsi="Arial" w:cs="Arial"/>
          <w:sz w:val="24"/>
          <w:szCs w:val="24"/>
        </w:rPr>
        <w:t>W</w:t>
      </w:r>
      <w:r w:rsidR="007A6288">
        <w:rPr>
          <w:rFonts w:ascii="Arial" w:hAnsi="Arial" w:cs="Arial"/>
          <w:sz w:val="24"/>
          <w:szCs w:val="24"/>
        </w:rPr>
        <w:t>e</w:t>
      </w:r>
      <w:r w:rsidR="007F7D55">
        <w:rPr>
          <w:rFonts w:ascii="Arial" w:hAnsi="Arial" w:cs="Arial"/>
          <w:sz w:val="24"/>
          <w:szCs w:val="24"/>
        </w:rPr>
        <w:t xml:space="preserve"> are so impacted by </w:t>
      </w:r>
      <w:r w:rsidR="007A6288">
        <w:rPr>
          <w:rFonts w:ascii="Arial" w:hAnsi="Arial" w:cs="Arial"/>
          <w:sz w:val="24"/>
          <w:szCs w:val="24"/>
        </w:rPr>
        <w:t xml:space="preserve">sin </w:t>
      </w:r>
      <w:r w:rsidR="003E4EF2">
        <w:rPr>
          <w:rFonts w:ascii="Arial" w:hAnsi="Arial" w:cs="Arial"/>
          <w:sz w:val="24"/>
          <w:szCs w:val="24"/>
        </w:rPr>
        <w:t xml:space="preserve">that we cannot save </w:t>
      </w:r>
      <w:r w:rsidR="00022312">
        <w:rPr>
          <w:rFonts w:ascii="Arial" w:hAnsi="Arial" w:cs="Arial"/>
          <w:sz w:val="24"/>
          <w:szCs w:val="24"/>
        </w:rPr>
        <w:t>ourselves</w:t>
      </w:r>
      <w:r w:rsidR="003E4EF2">
        <w:rPr>
          <w:rFonts w:ascii="Arial" w:hAnsi="Arial" w:cs="Arial"/>
          <w:sz w:val="24"/>
          <w:szCs w:val="24"/>
        </w:rPr>
        <w:t xml:space="preserve"> </w:t>
      </w:r>
      <w:r w:rsidR="00117C65">
        <w:rPr>
          <w:rFonts w:ascii="Arial" w:hAnsi="Arial" w:cs="Arial"/>
          <w:sz w:val="24"/>
          <w:szCs w:val="24"/>
        </w:rPr>
        <w:t xml:space="preserve">but </w:t>
      </w:r>
      <w:r w:rsidR="003E4EF2">
        <w:rPr>
          <w:rFonts w:ascii="Arial" w:hAnsi="Arial" w:cs="Arial"/>
          <w:sz w:val="24"/>
          <w:szCs w:val="24"/>
        </w:rPr>
        <w:t xml:space="preserve">need </w:t>
      </w:r>
      <w:r w:rsidR="007A6288">
        <w:rPr>
          <w:rFonts w:ascii="Arial" w:hAnsi="Arial" w:cs="Arial"/>
          <w:sz w:val="24"/>
          <w:szCs w:val="24"/>
        </w:rPr>
        <w:t xml:space="preserve">a Savior </w:t>
      </w:r>
      <w:r w:rsidR="003E4EF2">
        <w:rPr>
          <w:rFonts w:ascii="Arial" w:hAnsi="Arial" w:cs="Arial"/>
          <w:sz w:val="24"/>
          <w:szCs w:val="24"/>
        </w:rPr>
        <w:t>outside of</w:t>
      </w:r>
      <w:r w:rsidR="00022312">
        <w:rPr>
          <w:rFonts w:ascii="Arial" w:hAnsi="Arial" w:cs="Arial"/>
          <w:sz w:val="24"/>
          <w:szCs w:val="24"/>
        </w:rPr>
        <w:t xml:space="preserve"> </w:t>
      </w:r>
      <w:r w:rsidR="006B0C3D">
        <w:rPr>
          <w:rFonts w:ascii="Arial" w:hAnsi="Arial" w:cs="Arial"/>
          <w:sz w:val="24"/>
          <w:szCs w:val="24"/>
        </w:rPr>
        <w:t xml:space="preserve">ourselves </w:t>
      </w:r>
      <w:r w:rsidR="003E4EF2">
        <w:rPr>
          <w:rFonts w:ascii="Arial" w:hAnsi="Arial" w:cs="Arial"/>
          <w:sz w:val="24"/>
          <w:szCs w:val="24"/>
        </w:rPr>
        <w:t>to save us.</w:t>
      </w:r>
      <w:r w:rsidR="00B35AC0">
        <w:rPr>
          <w:rFonts w:ascii="Arial" w:hAnsi="Arial" w:cs="Arial"/>
          <w:sz w:val="24"/>
          <w:szCs w:val="24"/>
        </w:rPr>
        <w:t xml:space="preserve">  </w:t>
      </w:r>
      <w:r w:rsidR="00A828DD">
        <w:rPr>
          <w:rFonts w:ascii="Arial" w:hAnsi="Arial" w:cs="Arial"/>
          <w:sz w:val="24"/>
          <w:szCs w:val="24"/>
        </w:rPr>
        <w:t xml:space="preserve">For </w:t>
      </w:r>
      <w:r w:rsidR="007A6288">
        <w:rPr>
          <w:rFonts w:ascii="Arial" w:hAnsi="Arial" w:cs="Arial"/>
          <w:sz w:val="24"/>
          <w:szCs w:val="24"/>
        </w:rPr>
        <w:t xml:space="preserve">many, </w:t>
      </w:r>
      <w:r w:rsidR="00A828DD">
        <w:rPr>
          <w:rFonts w:ascii="Arial" w:hAnsi="Arial" w:cs="Arial"/>
          <w:sz w:val="24"/>
          <w:szCs w:val="24"/>
        </w:rPr>
        <w:t xml:space="preserve">our </w:t>
      </w:r>
      <w:r w:rsidR="00C328AB">
        <w:rPr>
          <w:rFonts w:ascii="Arial" w:hAnsi="Arial" w:cs="Arial"/>
          <w:sz w:val="24"/>
          <w:szCs w:val="24"/>
        </w:rPr>
        <w:t xml:space="preserve">greatest </w:t>
      </w:r>
      <w:r w:rsidR="00A828DD">
        <w:rPr>
          <w:rFonts w:ascii="Arial" w:hAnsi="Arial" w:cs="Arial"/>
          <w:sz w:val="24"/>
          <w:szCs w:val="24"/>
        </w:rPr>
        <w:t xml:space="preserve">problem is that we think we can </w:t>
      </w:r>
      <w:r w:rsidR="007A6288">
        <w:rPr>
          <w:rFonts w:ascii="Arial" w:hAnsi="Arial" w:cs="Arial"/>
          <w:sz w:val="24"/>
          <w:szCs w:val="24"/>
        </w:rPr>
        <w:t xml:space="preserve">fix or </w:t>
      </w:r>
      <w:r w:rsidR="00AC1007">
        <w:rPr>
          <w:rFonts w:ascii="Arial" w:hAnsi="Arial" w:cs="Arial"/>
          <w:sz w:val="24"/>
          <w:szCs w:val="24"/>
        </w:rPr>
        <w:t>save</w:t>
      </w:r>
      <w:r w:rsidR="00A828DD">
        <w:rPr>
          <w:rFonts w:ascii="Arial" w:hAnsi="Arial" w:cs="Arial"/>
          <w:sz w:val="24"/>
          <w:szCs w:val="24"/>
        </w:rPr>
        <w:t xml:space="preserve"> ourselves.</w:t>
      </w:r>
      <w:r w:rsidR="006B0C3D">
        <w:rPr>
          <w:rFonts w:ascii="Arial" w:hAnsi="Arial" w:cs="Arial"/>
          <w:sz w:val="24"/>
          <w:szCs w:val="24"/>
        </w:rPr>
        <w:t xml:space="preserve">  </w:t>
      </w:r>
      <w:r w:rsidR="007A6288">
        <w:rPr>
          <w:rFonts w:ascii="Arial" w:hAnsi="Arial" w:cs="Arial"/>
          <w:sz w:val="24"/>
          <w:szCs w:val="24"/>
        </w:rPr>
        <w:t>Others think p</w:t>
      </w:r>
      <w:r w:rsidR="003E4EF2">
        <w:rPr>
          <w:rFonts w:ascii="Arial" w:hAnsi="Arial" w:cs="Arial"/>
          <w:sz w:val="24"/>
          <w:szCs w:val="24"/>
        </w:rPr>
        <w:t xml:space="preserve">oliticians </w:t>
      </w:r>
      <w:r w:rsidR="006B0C3D">
        <w:rPr>
          <w:rFonts w:ascii="Arial" w:hAnsi="Arial" w:cs="Arial"/>
          <w:sz w:val="24"/>
          <w:szCs w:val="24"/>
        </w:rPr>
        <w:t xml:space="preserve">can </w:t>
      </w:r>
      <w:r w:rsidR="003E4EF2">
        <w:rPr>
          <w:rFonts w:ascii="Arial" w:hAnsi="Arial" w:cs="Arial"/>
          <w:sz w:val="24"/>
          <w:szCs w:val="24"/>
        </w:rPr>
        <w:t xml:space="preserve">save us, technology </w:t>
      </w:r>
      <w:r w:rsidR="006B0C3D">
        <w:rPr>
          <w:rFonts w:ascii="Arial" w:hAnsi="Arial" w:cs="Arial"/>
          <w:sz w:val="24"/>
          <w:szCs w:val="24"/>
        </w:rPr>
        <w:t xml:space="preserve">can </w:t>
      </w:r>
      <w:r w:rsidR="001428B9">
        <w:rPr>
          <w:rFonts w:ascii="Arial" w:hAnsi="Arial" w:cs="Arial"/>
          <w:sz w:val="24"/>
          <w:szCs w:val="24"/>
        </w:rPr>
        <w:t xml:space="preserve">save </w:t>
      </w:r>
      <w:r w:rsidR="003E4EF2">
        <w:rPr>
          <w:rFonts w:ascii="Arial" w:hAnsi="Arial" w:cs="Arial"/>
          <w:sz w:val="24"/>
          <w:szCs w:val="24"/>
        </w:rPr>
        <w:t>us</w:t>
      </w:r>
      <w:r w:rsidR="006D5DAD">
        <w:rPr>
          <w:rFonts w:ascii="Arial" w:hAnsi="Arial" w:cs="Arial"/>
          <w:sz w:val="24"/>
          <w:szCs w:val="24"/>
        </w:rPr>
        <w:t xml:space="preserve">, </w:t>
      </w:r>
      <w:r w:rsidR="001428B9">
        <w:rPr>
          <w:rFonts w:ascii="Arial" w:hAnsi="Arial" w:cs="Arial"/>
          <w:sz w:val="24"/>
          <w:szCs w:val="24"/>
        </w:rPr>
        <w:t xml:space="preserve">a </w:t>
      </w:r>
      <w:r w:rsidR="006B0C3D">
        <w:rPr>
          <w:rFonts w:ascii="Arial" w:hAnsi="Arial" w:cs="Arial"/>
          <w:sz w:val="24"/>
          <w:szCs w:val="24"/>
        </w:rPr>
        <w:t xml:space="preserve">happy marriage can save </w:t>
      </w:r>
      <w:r w:rsidR="001428B9">
        <w:rPr>
          <w:rFonts w:ascii="Arial" w:hAnsi="Arial" w:cs="Arial"/>
          <w:sz w:val="24"/>
          <w:szCs w:val="24"/>
        </w:rPr>
        <w:t>us</w:t>
      </w:r>
      <w:r w:rsidR="006B0C3D">
        <w:rPr>
          <w:rFonts w:ascii="Arial" w:hAnsi="Arial" w:cs="Arial"/>
          <w:sz w:val="24"/>
          <w:szCs w:val="24"/>
        </w:rPr>
        <w:t>, etc</w:t>
      </w:r>
      <w:r w:rsidR="006D5DAD">
        <w:rPr>
          <w:rFonts w:ascii="Arial" w:hAnsi="Arial" w:cs="Arial"/>
          <w:sz w:val="24"/>
          <w:szCs w:val="24"/>
        </w:rPr>
        <w:t>.</w:t>
      </w:r>
      <w:r w:rsidR="00BF1584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1F014D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022312">
        <w:rPr>
          <w:rFonts w:ascii="Arial" w:hAnsi="Arial" w:cs="Arial"/>
          <w:sz w:val="24"/>
          <w:szCs w:val="24"/>
        </w:rPr>
        <w:t>Second</w:t>
      </w:r>
      <w:r w:rsidR="006D5DAD">
        <w:rPr>
          <w:rFonts w:ascii="Arial" w:hAnsi="Arial" w:cs="Arial"/>
          <w:sz w:val="24"/>
          <w:szCs w:val="24"/>
        </w:rPr>
        <w:t xml:space="preserve">, he is </w:t>
      </w:r>
      <w:r w:rsidR="00F10482">
        <w:rPr>
          <w:rFonts w:ascii="Arial" w:hAnsi="Arial" w:cs="Arial"/>
          <w:sz w:val="24"/>
          <w:szCs w:val="24"/>
        </w:rPr>
        <w:t xml:space="preserve">Christ, </w:t>
      </w:r>
      <w:r w:rsidR="00F10482" w:rsidRPr="0008148C">
        <w:rPr>
          <w:rFonts w:ascii="Arial" w:hAnsi="Arial" w:cs="Arial"/>
          <w:i/>
          <w:iCs/>
          <w:sz w:val="24"/>
          <w:szCs w:val="24"/>
          <w:u w:val="single"/>
        </w:rPr>
        <w:t>the Messiah</w:t>
      </w:r>
      <w:r w:rsidR="00F10482">
        <w:rPr>
          <w:rFonts w:ascii="Arial" w:hAnsi="Arial" w:cs="Arial"/>
          <w:sz w:val="24"/>
          <w:szCs w:val="24"/>
        </w:rPr>
        <w:t xml:space="preserve"> God promised.  </w:t>
      </w:r>
      <w:r w:rsidR="00C1771C">
        <w:rPr>
          <w:rFonts w:ascii="Arial" w:hAnsi="Arial" w:cs="Arial"/>
          <w:sz w:val="24"/>
          <w:szCs w:val="24"/>
        </w:rPr>
        <w:t>God promise</w:t>
      </w:r>
      <w:r w:rsidR="001428B9">
        <w:rPr>
          <w:rFonts w:ascii="Arial" w:hAnsi="Arial" w:cs="Arial"/>
          <w:sz w:val="24"/>
          <w:szCs w:val="24"/>
        </w:rPr>
        <w:t>d</w:t>
      </w:r>
      <w:r w:rsidR="00C1771C">
        <w:rPr>
          <w:rFonts w:ascii="Arial" w:hAnsi="Arial" w:cs="Arial"/>
          <w:sz w:val="24"/>
          <w:szCs w:val="24"/>
        </w:rPr>
        <w:t xml:space="preserve"> a Deliverer to end all deliverer</w:t>
      </w:r>
      <w:r w:rsidR="001428B9">
        <w:rPr>
          <w:rFonts w:ascii="Arial" w:hAnsi="Arial" w:cs="Arial"/>
          <w:sz w:val="24"/>
          <w:szCs w:val="24"/>
        </w:rPr>
        <w:t>s</w:t>
      </w:r>
      <w:r w:rsidR="00C1771C">
        <w:rPr>
          <w:rFonts w:ascii="Arial" w:hAnsi="Arial" w:cs="Arial"/>
          <w:sz w:val="24"/>
          <w:szCs w:val="24"/>
        </w:rPr>
        <w:t xml:space="preserve">, who would rescue </w:t>
      </w:r>
      <w:r w:rsidR="001428B9">
        <w:rPr>
          <w:rFonts w:ascii="Arial" w:hAnsi="Arial" w:cs="Arial"/>
          <w:sz w:val="24"/>
          <w:szCs w:val="24"/>
        </w:rPr>
        <w:t xml:space="preserve">Israel </w:t>
      </w:r>
      <w:r w:rsidR="00C1771C">
        <w:rPr>
          <w:rFonts w:ascii="Arial" w:hAnsi="Arial" w:cs="Arial"/>
          <w:sz w:val="24"/>
          <w:szCs w:val="24"/>
        </w:rPr>
        <w:t xml:space="preserve">forever.  </w:t>
      </w:r>
      <w:r w:rsidR="003C7022">
        <w:rPr>
          <w:rFonts w:ascii="Arial" w:hAnsi="Arial" w:cs="Arial"/>
          <w:sz w:val="24"/>
          <w:szCs w:val="24"/>
        </w:rPr>
        <w:t xml:space="preserve">He </w:t>
      </w:r>
      <w:r w:rsidR="00C1771C">
        <w:rPr>
          <w:rFonts w:ascii="Arial" w:hAnsi="Arial" w:cs="Arial"/>
          <w:sz w:val="24"/>
          <w:szCs w:val="24"/>
        </w:rPr>
        <w:t xml:space="preserve">has come in Jesus, the Christ.  Third, he is </w:t>
      </w:r>
      <w:r w:rsidR="006D5DAD" w:rsidRPr="0008148C">
        <w:rPr>
          <w:rFonts w:ascii="Arial" w:hAnsi="Arial" w:cs="Arial"/>
          <w:i/>
          <w:iCs/>
          <w:sz w:val="24"/>
          <w:szCs w:val="24"/>
          <w:u w:val="single"/>
        </w:rPr>
        <w:t>the Lo</w:t>
      </w:r>
      <w:r w:rsidR="00022312" w:rsidRPr="0008148C">
        <w:rPr>
          <w:rFonts w:ascii="Arial" w:hAnsi="Arial" w:cs="Arial"/>
          <w:i/>
          <w:iCs/>
          <w:sz w:val="24"/>
          <w:szCs w:val="24"/>
          <w:u w:val="single"/>
        </w:rPr>
        <w:t>r</w:t>
      </w:r>
      <w:r w:rsidR="006D5DAD" w:rsidRPr="0008148C">
        <w:rPr>
          <w:rFonts w:ascii="Arial" w:hAnsi="Arial" w:cs="Arial"/>
          <w:i/>
          <w:iCs/>
          <w:sz w:val="24"/>
          <w:szCs w:val="24"/>
          <w:u w:val="single"/>
        </w:rPr>
        <w:t>d</w:t>
      </w:r>
      <w:r w:rsidR="0055392C">
        <w:rPr>
          <w:rFonts w:ascii="Arial" w:hAnsi="Arial" w:cs="Arial"/>
          <w:sz w:val="24"/>
          <w:szCs w:val="24"/>
        </w:rPr>
        <w:t xml:space="preserve">, </w:t>
      </w:r>
      <w:r w:rsidR="004B4DC8">
        <w:rPr>
          <w:rFonts w:ascii="Arial" w:hAnsi="Arial" w:cs="Arial"/>
          <w:sz w:val="24"/>
          <w:szCs w:val="24"/>
        </w:rPr>
        <w:t xml:space="preserve">the Sovereign </w:t>
      </w:r>
      <w:r w:rsidR="0055392C">
        <w:rPr>
          <w:rFonts w:ascii="Arial" w:hAnsi="Arial" w:cs="Arial"/>
          <w:sz w:val="24"/>
          <w:szCs w:val="24"/>
        </w:rPr>
        <w:t>God</w:t>
      </w:r>
      <w:r w:rsidR="004B4DC8">
        <w:rPr>
          <w:rFonts w:ascii="Arial" w:hAnsi="Arial" w:cs="Arial"/>
          <w:sz w:val="24"/>
          <w:szCs w:val="24"/>
        </w:rPr>
        <w:t xml:space="preserve"> who rules the universe</w:t>
      </w:r>
      <w:r w:rsidR="003C7022">
        <w:rPr>
          <w:rFonts w:ascii="Arial" w:hAnsi="Arial" w:cs="Arial"/>
          <w:sz w:val="24"/>
          <w:szCs w:val="24"/>
        </w:rPr>
        <w:t xml:space="preserve">.  </w:t>
      </w:r>
      <w:r w:rsidR="00641447">
        <w:rPr>
          <w:rFonts w:ascii="Arial" w:hAnsi="Arial" w:cs="Arial"/>
          <w:sz w:val="24"/>
          <w:szCs w:val="24"/>
        </w:rPr>
        <w:t>The angel</w:t>
      </w:r>
      <w:r w:rsidR="003C7022">
        <w:rPr>
          <w:rFonts w:ascii="Arial" w:hAnsi="Arial" w:cs="Arial"/>
          <w:sz w:val="24"/>
          <w:szCs w:val="24"/>
        </w:rPr>
        <w:t xml:space="preserve"> said the good news is that </w:t>
      </w:r>
      <w:r w:rsidR="00641447">
        <w:rPr>
          <w:rFonts w:ascii="Arial" w:hAnsi="Arial" w:cs="Arial"/>
          <w:sz w:val="24"/>
          <w:szCs w:val="24"/>
        </w:rPr>
        <w:t xml:space="preserve">he </w:t>
      </w:r>
      <w:r w:rsidR="009F22E0">
        <w:rPr>
          <w:rFonts w:ascii="Arial" w:hAnsi="Arial" w:cs="Arial"/>
          <w:sz w:val="24"/>
          <w:szCs w:val="24"/>
        </w:rPr>
        <w:t xml:space="preserve">came to be </w:t>
      </w:r>
      <w:r w:rsidR="00641447">
        <w:rPr>
          <w:rFonts w:ascii="Arial" w:hAnsi="Arial" w:cs="Arial"/>
          <w:sz w:val="24"/>
          <w:szCs w:val="24"/>
        </w:rPr>
        <w:t xml:space="preserve">their Savior, </w:t>
      </w:r>
      <w:r w:rsidR="003C7022">
        <w:rPr>
          <w:rFonts w:ascii="Arial" w:hAnsi="Arial" w:cs="Arial"/>
          <w:sz w:val="24"/>
          <w:szCs w:val="24"/>
        </w:rPr>
        <w:t xml:space="preserve">Messiah, </w:t>
      </w:r>
      <w:r w:rsidR="00641447">
        <w:rPr>
          <w:rFonts w:ascii="Arial" w:hAnsi="Arial" w:cs="Arial"/>
          <w:sz w:val="24"/>
          <w:szCs w:val="24"/>
        </w:rPr>
        <w:t xml:space="preserve">God </w:t>
      </w:r>
      <w:r w:rsidR="00FF198F">
        <w:rPr>
          <w:rFonts w:ascii="Arial" w:hAnsi="Arial" w:cs="Arial"/>
          <w:sz w:val="24"/>
          <w:szCs w:val="24"/>
        </w:rPr>
        <w:t xml:space="preserve">himself </w:t>
      </w:r>
      <w:r w:rsidR="009F22E0">
        <w:rPr>
          <w:rFonts w:ascii="Arial" w:hAnsi="Arial" w:cs="Arial"/>
          <w:sz w:val="24"/>
          <w:szCs w:val="24"/>
        </w:rPr>
        <w:t>(</w:t>
      </w:r>
      <w:proofErr w:type="spellStart"/>
      <w:r w:rsidR="009F22E0">
        <w:rPr>
          <w:rFonts w:ascii="Arial" w:hAnsi="Arial" w:cs="Arial"/>
          <w:sz w:val="24"/>
          <w:szCs w:val="24"/>
        </w:rPr>
        <w:t>Luk</w:t>
      </w:r>
      <w:proofErr w:type="spellEnd"/>
      <w:r w:rsidR="009F22E0">
        <w:rPr>
          <w:rFonts w:ascii="Arial" w:hAnsi="Arial" w:cs="Arial"/>
          <w:sz w:val="24"/>
          <w:szCs w:val="24"/>
        </w:rPr>
        <w:t xml:space="preserve"> 2:15)</w:t>
      </w:r>
      <w:r w:rsidR="00641447">
        <w:rPr>
          <w:rFonts w:ascii="Arial" w:hAnsi="Arial" w:cs="Arial"/>
          <w:sz w:val="24"/>
          <w:szCs w:val="24"/>
        </w:rPr>
        <w:t>.</w:t>
      </w:r>
      <w:r w:rsidR="00E75F5C">
        <w:rPr>
          <w:rFonts w:ascii="Arial" w:hAnsi="Arial" w:cs="Arial"/>
          <w:sz w:val="24"/>
          <w:szCs w:val="24"/>
        </w:rPr>
        <w:t xml:space="preserve">  </w:t>
      </w:r>
      <w:r w:rsidR="00C63A76">
        <w:rPr>
          <w:rFonts w:ascii="Arial" w:hAnsi="Arial" w:cs="Arial"/>
          <w:sz w:val="24"/>
          <w:szCs w:val="24"/>
        </w:rPr>
        <w:t>Then the angel gives the</w:t>
      </w:r>
      <w:r w:rsidR="00FF198F">
        <w:rPr>
          <w:rFonts w:ascii="Arial" w:hAnsi="Arial" w:cs="Arial"/>
          <w:sz w:val="24"/>
          <w:szCs w:val="24"/>
        </w:rPr>
        <w:t>m</w:t>
      </w:r>
      <w:r w:rsidR="00C63A76">
        <w:rPr>
          <w:rFonts w:ascii="Arial" w:hAnsi="Arial" w:cs="Arial"/>
          <w:sz w:val="24"/>
          <w:szCs w:val="24"/>
        </w:rPr>
        <w:t xml:space="preserve"> a sign, evidence that this </w:t>
      </w:r>
      <w:r w:rsidR="00FF198F">
        <w:rPr>
          <w:rFonts w:ascii="Arial" w:hAnsi="Arial" w:cs="Arial"/>
          <w:sz w:val="24"/>
          <w:szCs w:val="24"/>
        </w:rPr>
        <w:t xml:space="preserve">message </w:t>
      </w:r>
      <w:r w:rsidR="00C63A76">
        <w:rPr>
          <w:rFonts w:ascii="Arial" w:hAnsi="Arial" w:cs="Arial"/>
          <w:sz w:val="24"/>
          <w:szCs w:val="24"/>
        </w:rPr>
        <w:t xml:space="preserve">is true. </w:t>
      </w:r>
      <w:r w:rsidR="00FF198F">
        <w:rPr>
          <w:rFonts w:ascii="Arial" w:hAnsi="Arial" w:cs="Arial"/>
          <w:sz w:val="24"/>
          <w:szCs w:val="24"/>
        </w:rPr>
        <w:t xml:space="preserve"> </w:t>
      </w:r>
      <w:r w:rsidR="00C63A76">
        <w:rPr>
          <w:rFonts w:ascii="Arial" w:hAnsi="Arial" w:cs="Arial"/>
          <w:sz w:val="24"/>
          <w:szCs w:val="24"/>
        </w:rPr>
        <w:t>They will find the baby wrapped in swaddling clothing and lying in a manger.</w:t>
      </w:r>
      <w:r w:rsidR="003C7022">
        <w:rPr>
          <w:rFonts w:ascii="Arial" w:hAnsi="Arial" w:cs="Arial"/>
          <w:sz w:val="24"/>
          <w:szCs w:val="24"/>
        </w:rPr>
        <w:t xml:space="preserve"> </w:t>
      </w:r>
      <w:r w:rsidR="00FF198F">
        <w:rPr>
          <w:rFonts w:ascii="Arial" w:hAnsi="Arial" w:cs="Arial"/>
          <w:sz w:val="24"/>
          <w:szCs w:val="24"/>
        </w:rPr>
        <w:t xml:space="preserve"> </w:t>
      </w:r>
      <w:r w:rsidR="00DF149C">
        <w:rPr>
          <w:rFonts w:ascii="Arial" w:hAnsi="Arial" w:cs="Arial"/>
          <w:sz w:val="24"/>
          <w:szCs w:val="24"/>
          <w:lang w:eastAsia="he-IL" w:bidi="he-IL"/>
        </w:rPr>
        <w:t xml:space="preserve">First </w:t>
      </w:r>
      <w:r w:rsidR="00B35E9E">
        <w:rPr>
          <w:rFonts w:ascii="Arial" w:hAnsi="Arial" w:cs="Arial"/>
          <w:sz w:val="24"/>
          <w:szCs w:val="24"/>
          <w:lang w:eastAsia="he-IL" w:bidi="he-IL"/>
        </w:rPr>
        <w:t>we have seen that</w:t>
      </w:r>
      <w:r w:rsidR="0082078B">
        <w:rPr>
          <w:rFonts w:ascii="Arial" w:hAnsi="Arial" w:cs="Arial"/>
          <w:sz w:val="24"/>
          <w:szCs w:val="24"/>
          <w:lang w:eastAsia="he-IL" w:bidi="he-IL"/>
        </w:rPr>
        <w:t xml:space="preserve"> God sent an angel to </w:t>
      </w:r>
      <w:r w:rsidR="00B35E9E">
        <w:rPr>
          <w:rFonts w:ascii="Arial" w:hAnsi="Arial" w:cs="Arial"/>
          <w:sz w:val="24"/>
          <w:szCs w:val="24"/>
          <w:lang w:eastAsia="he-IL" w:bidi="he-IL"/>
        </w:rPr>
        <w:t xml:space="preserve">declare the </w:t>
      </w:r>
      <w:r w:rsidR="00FF198F">
        <w:rPr>
          <w:rFonts w:ascii="Arial" w:hAnsi="Arial" w:cs="Arial"/>
          <w:sz w:val="24"/>
          <w:szCs w:val="24"/>
          <w:lang w:eastAsia="he-IL" w:bidi="he-IL"/>
        </w:rPr>
        <w:t>g</w:t>
      </w:r>
      <w:r w:rsidR="00B35E9E">
        <w:rPr>
          <w:rFonts w:ascii="Arial" w:hAnsi="Arial" w:cs="Arial"/>
          <w:sz w:val="24"/>
          <w:szCs w:val="24"/>
          <w:lang w:eastAsia="he-IL" w:bidi="he-IL"/>
        </w:rPr>
        <w:t>ood news</w:t>
      </w:r>
      <w:r w:rsidR="00FF198F">
        <w:rPr>
          <w:rFonts w:ascii="Arial" w:hAnsi="Arial" w:cs="Arial"/>
          <w:sz w:val="24"/>
          <w:szCs w:val="24"/>
          <w:lang w:eastAsia="he-IL" w:bidi="he-IL"/>
        </w:rPr>
        <w:t>, next</w:t>
      </w:r>
      <w:r w:rsidR="0082078B">
        <w:rPr>
          <w:rFonts w:ascii="Arial" w:hAnsi="Arial" w:cs="Arial"/>
          <w:sz w:val="24"/>
          <w:szCs w:val="24"/>
          <w:lang w:eastAsia="he-IL" w:bidi="he-IL"/>
        </w:rPr>
        <w:t xml:space="preserve"> God sent</w:t>
      </w:r>
      <w:r w:rsidR="00FF198F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82078B">
        <w:rPr>
          <w:rFonts w:ascii="Arial" w:hAnsi="Arial" w:cs="Arial"/>
          <w:i/>
          <w:iCs/>
          <w:sz w:val="24"/>
          <w:szCs w:val="24"/>
          <w:u w:val="single"/>
          <w:lang w:eastAsia="he-IL" w:bidi="he-IL"/>
        </w:rPr>
        <w:t>angels</w:t>
      </w:r>
      <w:r w:rsidR="00B35E9E" w:rsidRPr="002359E8">
        <w:rPr>
          <w:rFonts w:ascii="Arial" w:hAnsi="Arial" w:cs="Arial"/>
          <w:i/>
          <w:iCs/>
          <w:sz w:val="24"/>
          <w:szCs w:val="24"/>
          <w:u w:val="single"/>
          <w:lang w:eastAsia="he-IL" w:bidi="he-IL"/>
        </w:rPr>
        <w:t xml:space="preserve"> </w:t>
      </w:r>
      <w:r w:rsidR="0082078B">
        <w:rPr>
          <w:rFonts w:ascii="Arial" w:hAnsi="Arial" w:cs="Arial"/>
          <w:i/>
          <w:iCs/>
          <w:sz w:val="24"/>
          <w:szCs w:val="24"/>
          <w:u w:val="single"/>
          <w:lang w:eastAsia="he-IL" w:bidi="he-IL"/>
        </w:rPr>
        <w:t xml:space="preserve">to </w:t>
      </w:r>
      <w:r w:rsidR="00B35E9E" w:rsidRPr="002359E8">
        <w:rPr>
          <w:rFonts w:ascii="Arial" w:hAnsi="Arial" w:cs="Arial"/>
          <w:i/>
          <w:iCs/>
          <w:sz w:val="24"/>
          <w:szCs w:val="24"/>
          <w:u w:val="single"/>
          <w:lang w:eastAsia="he-IL" w:bidi="he-IL"/>
        </w:rPr>
        <w:t>celebrate the good news</w:t>
      </w:r>
      <w:r w:rsidR="002359E8">
        <w:rPr>
          <w:rFonts w:ascii="Arial" w:hAnsi="Arial" w:cs="Arial"/>
          <w:sz w:val="24"/>
          <w:szCs w:val="24"/>
          <w:lang w:eastAsia="he-IL" w:bidi="he-IL"/>
        </w:rPr>
        <w:t xml:space="preserve"> (13-14).</w:t>
      </w:r>
    </w:p>
    <w:p w:rsidR="004C0DF6" w:rsidRPr="002359E8" w:rsidRDefault="00AB3531" w:rsidP="002359E8">
      <w:pPr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 sent </w:t>
      </w:r>
      <w:r w:rsidR="00343060">
        <w:rPr>
          <w:rFonts w:ascii="Arial" w:hAnsi="Arial" w:cs="Arial"/>
          <w:sz w:val="24"/>
          <w:szCs w:val="24"/>
        </w:rPr>
        <w:t xml:space="preserve">an </w:t>
      </w:r>
      <w:r w:rsidR="00734D00" w:rsidRPr="00734D00">
        <w:rPr>
          <w:rFonts w:ascii="Arial" w:hAnsi="Arial" w:cs="Arial"/>
          <w:i/>
          <w:iCs/>
          <w:sz w:val="24"/>
          <w:szCs w:val="24"/>
          <w:u w:val="single"/>
        </w:rPr>
        <w:t>angelic choir</w:t>
      </w:r>
      <w:r w:rsidR="00734D00">
        <w:rPr>
          <w:rFonts w:ascii="Arial" w:hAnsi="Arial" w:cs="Arial"/>
          <w:sz w:val="24"/>
          <w:szCs w:val="24"/>
        </w:rPr>
        <w:t xml:space="preserve">, an </w:t>
      </w:r>
      <w:r w:rsidR="00343060">
        <w:rPr>
          <w:rFonts w:ascii="Arial" w:hAnsi="Arial" w:cs="Arial"/>
          <w:sz w:val="24"/>
          <w:szCs w:val="24"/>
        </w:rPr>
        <w:t xml:space="preserve">army of angelic soldiers to celebrate the birth of </w:t>
      </w:r>
      <w:r w:rsidR="00FB1817">
        <w:rPr>
          <w:rFonts w:ascii="Arial" w:hAnsi="Arial" w:cs="Arial"/>
          <w:sz w:val="24"/>
          <w:szCs w:val="24"/>
        </w:rPr>
        <w:t xml:space="preserve">the </w:t>
      </w:r>
      <w:r w:rsidR="00343060">
        <w:rPr>
          <w:rFonts w:ascii="Arial" w:hAnsi="Arial" w:cs="Arial"/>
          <w:sz w:val="24"/>
          <w:szCs w:val="24"/>
        </w:rPr>
        <w:t xml:space="preserve">Savor saying, </w:t>
      </w:r>
      <w:r w:rsidR="002A07C3">
        <w:rPr>
          <w:rFonts w:ascii="Arial" w:hAnsi="Arial" w:cs="Arial"/>
          <w:sz w:val="24"/>
          <w:szCs w:val="24"/>
        </w:rPr>
        <w:t xml:space="preserve">glory to God in the highest and on earth </w:t>
      </w:r>
      <w:r w:rsidR="00346197">
        <w:rPr>
          <w:rFonts w:ascii="Arial" w:hAnsi="Arial" w:cs="Arial"/>
          <w:sz w:val="24"/>
          <w:szCs w:val="24"/>
        </w:rPr>
        <w:t xml:space="preserve">peace </w:t>
      </w:r>
      <w:r w:rsidR="002A07C3">
        <w:rPr>
          <w:rFonts w:ascii="Arial" w:hAnsi="Arial" w:cs="Arial"/>
          <w:sz w:val="24"/>
          <w:szCs w:val="24"/>
        </w:rPr>
        <w:t>among those with whom he is pleased</w:t>
      </w:r>
      <w:r w:rsidR="003635CE">
        <w:rPr>
          <w:rFonts w:ascii="Arial" w:hAnsi="Arial" w:cs="Arial"/>
          <w:sz w:val="24"/>
          <w:szCs w:val="24"/>
        </w:rPr>
        <w:t xml:space="preserve"> (</w:t>
      </w:r>
      <w:r w:rsidR="00221395">
        <w:rPr>
          <w:rFonts w:ascii="Arial" w:hAnsi="Arial" w:cs="Arial"/>
          <w:sz w:val="24"/>
          <w:szCs w:val="24"/>
        </w:rPr>
        <w:t>13-14)</w:t>
      </w:r>
      <w:r w:rsidR="002A07C3">
        <w:rPr>
          <w:rFonts w:ascii="Arial" w:hAnsi="Arial" w:cs="Arial"/>
          <w:sz w:val="24"/>
          <w:szCs w:val="24"/>
          <w:lang w:eastAsia="he-IL" w:bidi="he-IL"/>
        </w:rPr>
        <w:t xml:space="preserve">.  </w:t>
      </w:r>
      <w:r w:rsidR="00E8202C">
        <w:rPr>
          <w:rFonts w:ascii="Arial" w:hAnsi="Arial" w:cs="Arial"/>
          <w:sz w:val="24"/>
          <w:szCs w:val="24"/>
          <w:lang w:eastAsia="he-IL" w:bidi="he-IL"/>
        </w:rPr>
        <w:t>It</w:t>
      </w:r>
      <w:r w:rsidR="00346197">
        <w:rPr>
          <w:rFonts w:ascii="Arial" w:hAnsi="Arial" w:cs="Arial"/>
          <w:sz w:val="24"/>
          <w:szCs w:val="24"/>
          <w:lang w:eastAsia="he-IL" w:bidi="he-IL"/>
        </w:rPr>
        <w:t xml:space="preserve">’s </w:t>
      </w:r>
      <w:r w:rsidR="00E8202C">
        <w:rPr>
          <w:rFonts w:ascii="Arial" w:hAnsi="Arial" w:cs="Arial"/>
          <w:sz w:val="24"/>
          <w:szCs w:val="24"/>
          <w:lang w:eastAsia="he-IL" w:bidi="he-IL"/>
        </w:rPr>
        <w:t xml:space="preserve">as though the </w:t>
      </w:r>
      <w:r w:rsidR="002A07C3">
        <w:rPr>
          <w:rFonts w:ascii="Arial" w:hAnsi="Arial" w:cs="Arial"/>
          <w:sz w:val="24"/>
          <w:szCs w:val="24"/>
          <w:lang w:eastAsia="he-IL" w:bidi="he-IL"/>
        </w:rPr>
        <w:t xml:space="preserve">seams of </w:t>
      </w:r>
      <w:r w:rsidR="00BD0E13">
        <w:rPr>
          <w:rFonts w:ascii="Arial" w:hAnsi="Arial" w:cs="Arial"/>
          <w:sz w:val="24"/>
          <w:szCs w:val="24"/>
          <w:lang w:eastAsia="he-IL" w:bidi="he-IL"/>
        </w:rPr>
        <w:t>h</w:t>
      </w:r>
      <w:r w:rsidR="002A07C3">
        <w:rPr>
          <w:rFonts w:ascii="Arial" w:hAnsi="Arial" w:cs="Arial"/>
          <w:sz w:val="24"/>
          <w:szCs w:val="24"/>
          <w:lang w:eastAsia="he-IL" w:bidi="he-IL"/>
        </w:rPr>
        <w:t>eaven burst open because</w:t>
      </w:r>
      <w:r w:rsidR="00BD0E13">
        <w:rPr>
          <w:rFonts w:ascii="Arial" w:hAnsi="Arial" w:cs="Arial"/>
          <w:sz w:val="24"/>
          <w:szCs w:val="24"/>
          <w:lang w:eastAsia="he-IL" w:bidi="he-IL"/>
        </w:rPr>
        <w:t xml:space="preserve"> joy is </w:t>
      </w:r>
      <w:r w:rsidR="002A07C3">
        <w:rPr>
          <w:rFonts w:ascii="Arial" w:hAnsi="Arial" w:cs="Arial"/>
          <w:sz w:val="24"/>
          <w:szCs w:val="24"/>
          <w:lang w:eastAsia="he-IL" w:bidi="he-IL"/>
        </w:rPr>
        <w:t xml:space="preserve">thundering forth </w:t>
      </w:r>
      <w:r w:rsidR="006642C5">
        <w:rPr>
          <w:rFonts w:ascii="Arial" w:hAnsi="Arial" w:cs="Arial"/>
          <w:sz w:val="24"/>
          <w:szCs w:val="24"/>
          <w:lang w:eastAsia="he-IL" w:bidi="he-IL"/>
        </w:rPr>
        <w:t xml:space="preserve">from the throne of God </w:t>
      </w:r>
      <w:r w:rsidR="009E43A0">
        <w:rPr>
          <w:rFonts w:ascii="Arial" w:hAnsi="Arial" w:cs="Arial"/>
          <w:sz w:val="24"/>
          <w:szCs w:val="24"/>
          <w:lang w:eastAsia="he-IL" w:bidi="he-IL"/>
        </w:rPr>
        <w:t xml:space="preserve">and </w:t>
      </w:r>
      <w:r w:rsidR="002359E8">
        <w:rPr>
          <w:rFonts w:ascii="Arial" w:hAnsi="Arial" w:cs="Arial"/>
          <w:sz w:val="24"/>
          <w:szCs w:val="24"/>
          <w:lang w:eastAsia="he-IL" w:bidi="he-IL"/>
        </w:rPr>
        <w:t xml:space="preserve">the good news cannot be </w:t>
      </w:r>
      <w:r w:rsidR="002A07C3">
        <w:rPr>
          <w:rFonts w:ascii="Arial" w:hAnsi="Arial" w:cs="Arial"/>
          <w:sz w:val="24"/>
          <w:szCs w:val="24"/>
          <w:lang w:eastAsia="he-IL" w:bidi="he-IL"/>
        </w:rPr>
        <w:t>contain</w:t>
      </w:r>
      <w:r w:rsidR="002359E8">
        <w:rPr>
          <w:rFonts w:ascii="Arial" w:hAnsi="Arial" w:cs="Arial"/>
          <w:sz w:val="24"/>
          <w:szCs w:val="24"/>
          <w:lang w:eastAsia="he-IL" w:bidi="he-IL"/>
        </w:rPr>
        <w:t>ed</w:t>
      </w:r>
      <w:r w:rsidR="00934119">
        <w:rPr>
          <w:rFonts w:ascii="Arial" w:hAnsi="Arial" w:cs="Arial"/>
          <w:sz w:val="24"/>
          <w:szCs w:val="24"/>
          <w:lang w:eastAsia="he-IL" w:bidi="he-IL"/>
        </w:rPr>
        <w:t xml:space="preserve">, a </w:t>
      </w:r>
      <w:r w:rsidR="007C2209">
        <w:rPr>
          <w:rFonts w:ascii="Arial" w:hAnsi="Arial" w:cs="Arial"/>
          <w:sz w:val="24"/>
          <w:szCs w:val="24"/>
          <w:lang w:eastAsia="he-IL" w:bidi="he-IL"/>
        </w:rPr>
        <w:t xml:space="preserve">Savior </w:t>
      </w:r>
      <w:r w:rsidR="00950E86">
        <w:rPr>
          <w:rFonts w:ascii="Arial" w:hAnsi="Arial" w:cs="Arial"/>
          <w:sz w:val="24"/>
          <w:szCs w:val="24"/>
          <w:lang w:eastAsia="he-IL" w:bidi="he-IL"/>
        </w:rPr>
        <w:t xml:space="preserve">is </w:t>
      </w:r>
      <w:r w:rsidR="002A07C3">
        <w:rPr>
          <w:rFonts w:ascii="Arial" w:hAnsi="Arial" w:cs="Arial"/>
          <w:sz w:val="24"/>
          <w:szCs w:val="24"/>
          <w:lang w:eastAsia="he-IL" w:bidi="he-IL"/>
        </w:rPr>
        <w:t>born.</w:t>
      </w:r>
      <w:r w:rsidR="00F23249">
        <w:rPr>
          <w:rStyle w:val="FootnoteCharacters"/>
          <w:rFonts w:ascii="Arial" w:hAnsi="Arial" w:cs="Arial"/>
          <w:sz w:val="24"/>
          <w:szCs w:val="24"/>
          <w:lang w:eastAsia="he-IL" w:bidi="he-IL"/>
        </w:rPr>
        <w:t xml:space="preserve"> </w:t>
      </w:r>
      <w:r w:rsidR="00F23249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F23249" w:rsidRPr="00F23249">
        <w:rPr>
          <w:rFonts w:ascii="Arial" w:hAnsi="Arial" w:cs="Arial"/>
          <w:i/>
          <w:iCs/>
          <w:sz w:val="24"/>
          <w:szCs w:val="24"/>
          <w:u w:val="single"/>
          <w:lang w:eastAsia="he-IL" w:bidi="he-IL"/>
        </w:rPr>
        <w:t>Joy turns to praise</w:t>
      </w:r>
      <w:r w:rsidR="00F23249">
        <w:rPr>
          <w:rFonts w:ascii="Arial" w:hAnsi="Arial" w:cs="Arial"/>
          <w:sz w:val="24"/>
          <w:szCs w:val="24"/>
          <w:lang w:eastAsia="he-IL" w:bidi="he-IL"/>
        </w:rPr>
        <w:t xml:space="preserve">.  </w:t>
      </w:r>
      <w:r w:rsidR="002A07C3">
        <w:rPr>
          <w:rFonts w:ascii="Arial" w:hAnsi="Arial" w:cs="Arial"/>
          <w:sz w:val="24"/>
          <w:szCs w:val="24"/>
          <w:lang w:eastAsia="he-IL" w:bidi="he-IL"/>
        </w:rPr>
        <w:t xml:space="preserve">There is something about joy that </w:t>
      </w:r>
      <w:r w:rsidR="006642C5">
        <w:rPr>
          <w:rFonts w:ascii="Arial" w:hAnsi="Arial" w:cs="Arial"/>
          <w:sz w:val="24"/>
          <w:szCs w:val="24"/>
          <w:lang w:eastAsia="he-IL" w:bidi="he-IL"/>
        </w:rPr>
        <w:t xml:space="preserve">must </w:t>
      </w:r>
      <w:r w:rsidR="002A07C3">
        <w:rPr>
          <w:rFonts w:ascii="Arial" w:hAnsi="Arial" w:cs="Arial"/>
          <w:sz w:val="24"/>
          <w:szCs w:val="24"/>
          <w:lang w:eastAsia="he-IL" w:bidi="he-IL"/>
        </w:rPr>
        <w:t>be expressed in praise</w:t>
      </w:r>
      <w:r w:rsidR="002359E8">
        <w:rPr>
          <w:rFonts w:ascii="Arial" w:hAnsi="Arial" w:cs="Arial"/>
          <w:sz w:val="24"/>
          <w:szCs w:val="24"/>
          <w:lang w:eastAsia="he-IL" w:bidi="he-IL"/>
        </w:rPr>
        <w:t xml:space="preserve">. </w:t>
      </w:r>
      <w:r w:rsidR="002359E8">
        <w:rPr>
          <w:rFonts w:ascii="Arial" w:hAnsi="Arial" w:cs="Arial"/>
          <w:sz w:val="24"/>
          <w:szCs w:val="24"/>
        </w:rPr>
        <w:t xml:space="preserve"> </w:t>
      </w:r>
      <w:r w:rsidR="00DF77EC">
        <w:rPr>
          <w:rFonts w:ascii="Arial" w:hAnsi="Arial" w:cs="Arial"/>
          <w:sz w:val="24"/>
          <w:szCs w:val="24"/>
          <w:lang w:eastAsia="he-IL" w:bidi="he-IL"/>
        </w:rPr>
        <w:t xml:space="preserve">This good news </w:t>
      </w:r>
      <w:r w:rsidR="00DD61EB">
        <w:rPr>
          <w:rFonts w:ascii="Arial" w:hAnsi="Arial" w:cs="Arial"/>
          <w:sz w:val="24"/>
          <w:szCs w:val="24"/>
          <w:lang w:eastAsia="he-IL" w:bidi="he-IL"/>
        </w:rPr>
        <w:t>includes</w:t>
      </w:r>
      <w:r w:rsidR="002172DD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847A0F">
        <w:rPr>
          <w:rFonts w:ascii="Arial" w:hAnsi="Arial" w:cs="Arial"/>
          <w:sz w:val="24"/>
          <w:szCs w:val="24"/>
          <w:lang w:eastAsia="he-IL" w:bidi="he-IL"/>
        </w:rPr>
        <w:t xml:space="preserve">the </w:t>
      </w:r>
      <w:r w:rsidR="00847A0F" w:rsidRPr="006323C8">
        <w:rPr>
          <w:rFonts w:ascii="Arial" w:hAnsi="Arial" w:cs="Arial"/>
          <w:i/>
          <w:iCs/>
          <w:sz w:val="24"/>
          <w:szCs w:val="24"/>
          <w:u w:val="single"/>
          <w:lang w:eastAsia="he-IL" w:bidi="he-IL"/>
        </w:rPr>
        <w:t>promise of peace</w:t>
      </w:r>
      <w:r w:rsidR="00847A0F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847A0F">
        <w:rPr>
          <w:rFonts w:ascii="Arial" w:eastAsia="Arial" w:hAnsi="Arial" w:cs="Arial"/>
          <w:sz w:val="24"/>
          <w:szCs w:val="24"/>
        </w:rPr>
        <w:t xml:space="preserve">among those with whom </w:t>
      </w:r>
      <w:r w:rsidR="00B632BF">
        <w:rPr>
          <w:rFonts w:ascii="Arial" w:eastAsia="Arial" w:hAnsi="Arial" w:cs="Arial"/>
          <w:sz w:val="24"/>
          <w:szCs w:val="24"/>
        </w:rPr>
        <w:t>God</w:t>
      </w:r>
      <w:r w:rsidR="009C21C1">
        <w:rPr>
          <w:rFonts w:ascii="Arial" w:eastAsia="Arial" w:hAnsi="Arial" w:cs="Arial"/>
          <w:sz w:val="24"/>
          <w:szCs w:val="24"/>
        </w:rPr>
        <w:t xml:space="preserve"> </w:t>
      </w:r>
      <w:r w:rsidR="00847A0F">
        <w:rPr>
          <w:rFonts w:ascii="Arial" w:eastAsia="Arial" w:hAnsi="Arial" w:cs="Arial"/>
          <w:sz w:val="24"/>
          <w:szCs w:val="24"/>
        </w:rPr>
        <w:t>is pleased!</w:t>
      </w:r>
      <w:r w:rsidR="009C21C1">
        <w:rPr>
          <w:rFonts w:ascii="Arial" w:eastAsia="Arial" w:hAnsi="Arial" w:cs="Arial"/>
          <w:sz w:val="24"/>
          <w:szCs w:val="24"/>
        </w:rPr>
        <w:t xml:space="preserve"> </w:t>
      </w:r>
      <w:r w:rsidR="00CF2405">
        <w:rPr>
          <w:rFonts w:ascii="Arial" w:eastAsia="Arial" w:hAnsi="Arial" w:cs="Arial"/>
          <w:sz w:val="24"/>
          <w:szCs w:val="24"/>
        </w:rPr>
        <w:t xml:space="preserve"> </w:t>
      </w:r>
      <w:r w:rsidR="00950E86">
        <w:rPr>
          <w:rFonts w:ascii="Arial" w:eastAsia="Arial" w:hAnsi="Arial" w:cs="Arial"/>
          <w:sz w:val="24"/>
          <w:szCs w:val="24"/>
        </w:rPr>
        <w:t>Th</w:t>
      </w:r>
      <w:r w:rsidR="00B632BF">
        <w:rPr>
          <w:rFonts w:ascii="Arial" w:eastAsia="Arial" w:hAnsi="Arial" w:cs="Arial"/>
          <w:sz w:val="24"/>
          <w:szCs w:val="24"/>
        </w:rPr>
        <w:t xml:space="preserve">is </w:t>
      </w:r>
      <w:r w:rsidR="00CF2405" w:rsidRPr="00DF77A8">
        <w:rPr>
          <w:rFonts w:ascii="Arial" w:hAnsi="Arial" w:cs="Arial"/>
          <w:sz w:val="24"/>
          <w:szCs w:val="24"/>
          <w:lang w:bidi="he-IL"/>
        </w:rPr>
        <w:t xml:space="preserve">peace </w:t>
      </w:r>
      <w:r w:rsidR="00B632BF">
        <w:rPr>
          <w:rFonts w:ascii="Arial" w:hAnsi="Arial" w:cs="Arial"/>
          <w:sz w:val="24"/>
          <w:szCs w:val="24"/>
          <w:lang w:bidi="he-IL"/>
        </w:rPr>
        <w:t xml:space="preserve">is </w:t>
      </w:r>
      <w:r w:rsidR="00950E86">
        <w:rPr>
          <w:rFonts w:ascii="Arial" w:hAnsi="Arial" w:cs="Arial"/>
          <w:sz w:val="24"/>
          <w:szCs w:val="24"/>
          <w:lang w:bidi="he-IL"/>
        </w:rPr>
        <w:t xml:space="preserve">both </w:t>
      </w:r>
      <w:r w:rsidR="00CF2405" w:rsidRPr="00DF77A8">
        <w:rPr>
          <w:rFonts w:ascii="Arial" w:hAnsi="Arial" w:cs="Arial"/>
          <w:sz w:val="24"/>
          <w:szCs w:val="24"/>
          <w:lang w:bidi="he-IL"/>
        </w:rPr>
        <w:t>personal and interpersonal.  Jesus’ coming brings spiritual peace</w:t>
      </w:r>
      <w:r w:rsidR="00950E86">
        <w:rPr>
          <w:rFonts w:ascii="Arial" w:hAnsi="Arial" w:cs="Arial"/>
          <w:sz w:val="24"/>
          <w:szCs w:val="24"/>
          <w:lang w:bidi="he-IL"/>
        </w:rPr>
        <w:t>, reconciliation with God through the cross</w:t>
      </w:r>
      <w:r w:rsidR="00CF2405" w:rsidRPr="00DF77A8">
        <w:rPr>
          <w:rFonts w:ascii="Arial" w:hAnsi="Arial" w:cs="Arial"/>
          <w:sz w:val="24"/>
          <w:szCs w:val="24"/>
          <w:lang w:bidi="he-IL"/>
        </w:rPr>
        <w:t xml:space="preserve">.  </w:t>
      </w:r>
      <w:r w:rsidR="00422DA9">
        <w:rPr>
          <w:rFonts w:ascii="Arial" w:hAnsi="Arial" w:cs="Arial"/>
          <w:sz w:val="24"/>
          <w:szCs w:val="24"/>
          <w:lang w:bidi="he-IL"/>
        </w:rPr>
        <w:t>So</w:t>
      </w:r>
      <w:r w:rsidR="00B632BF">
        <w:rPr>
          <w:rFonts w:ascii="Arial" w:hAnsi="Arial" w:cs="Arial"/>
          <w:sz w:val="24"/>
          <w:szCs w:val="24"/>
          <w:lang w:bidi="he-IL"/>
        </w:rPr>
        <w:t>,</w:t>
      </w:r>
      <w:r w:rsidR="00422DA9">
        <w:rPr>
          <w:rFonts w:ascii="Arial" w:hAnsi="Arial" w:cs="Arial"/>
          <w:sz w:val="24"/>
          <w:szCs w:val="24"/>
          <w:lang w:bidi="he-IL"/>
        </w:rPr>
        <w:t xml:space="preserve"> </w:t>
      </w:r>
      <w:r w:rsidR="00CF2405" w:rsidRPr="00DF77A8">
        <w:rPr>
          <w:rFonts w:ascii="Arial" w:hAnsi="Arial" w:cs="Arial"/>
          <w:sz w:val="24"/>
          <w:szCs w:val="24"/>
          <w:lang w:bidi="he-IL"/>
        </w:rPr>
        <w:t xml:space="preserve">the apostle Paul </w:t>
      </w:r>
      <w:r w:rsidR="00B632BF">
        <w:rPr>
          <w:rFonts w:ascii="Arial" w:hAnsi="Arial" w:cs="Arial"/>
          <w:sz w:val="24"/>
          <w:szCs w:val="24"/>
          <w:lang w:bidi="he-IL"/>
        </w:rPr>
        <w:t xml:space="preserve">can </w:t>
      </w:r>
      <w:r w:rsidR="00CF2405" w:rsidRPr="00DF77A8">
        <w:rPr>
          <w:rFonts w:ascii="Arial" w:hAnsi="Arial" w:cs="Arial"/>
          <w:sz w:val="24"/>
          <w:szCs w:val="24"/>
          <w:lang w:bidi="he-IL"/>
        </w:rPr>
        <w:t>say, since we have been justified by faith, we</w:t>
      </w:r>
      <w:r w:rsidR="00CF2405" w:rsidRPr="00DF77A8">
        <w:rPr>
          <w:rFonts w:ascii="Arial" w:hAnsi="Arial" w:cs="Arial"/>
          <w:sz w:val="24"/>
          <w:szCs w:val="24"/>
          <w:vertAlign w:val="superscript"/>
          <w:lang w:bidi="he-IL"/>
        </w:rPr>
        <w:t xml:space="preserve"> </w:t>
      </w:r>
      <w:r w:rsidR="00CF2405" w:rsidRPr="00DF77A8">
        <w:rPr>
          <w:rFonts w:ascii="Arial" w:hAnsi="Arial" w:cs="Arial"/>
          <w:sz w:val="24"/>
          <w:szCs w:val="24"/>
          <w:lang w:bidi="he-IL"/>
        </w:rPr>
        <w:t xml:space="preserve">have </w:t>
      </w:r>
      <w:r w:rsidR="00CF2405">
        <w:rPr>
          <w:rFonts w:ascii="Arial" w:hAnsi="Arial" w:cs="Arial"/>
          <w:sz w:val="24"/>
          <w:szCs w:val="24"/>
          <w:lang w:bidi="he-IL"/>
        </w:rPr>
        <w:t>peace</w:t>
      </w:r>
      <w:r w:rsidR="00CF2405" w:rsidRPr="00DF77A8">
        <w:rPr>
          <w:rFonts w:ascii="Arial" w:hAnsi="Arial" w:cs="Arial"/>
          <w:sz w:val="24"/>
          <w:szCs w:val="24"/>
          <w:lang w:bidi="he-IL"/>
        </w:rPr>
        <w:t xml:space="preserve"> with God through our Lord Jesus Christ</w:t>
      </w:r>
      <w:r w:rsidR="0015551D">
        <w:rPr>
          <w:rFonts w:ascii="Arial" w:hAnsi="Arial" w:cs="Arial"/>
          <w:sz w:val="24"/>
          <w:szCs w:val="24"/>
          <w:lang w:bidi="he-IL"/>
        </w:rPr>
        <w:t xml:space="preserve"> (Rom 5:1)</w:t>
      </w:r>
      <w:r w:rsidR="00CF2405" w:rsidRPr="00DF77A8">
        <w:rPr>
          <w:rFonts w:ascii="Arial" w:hAnsi="Arial" w:cs="Arial"/>
          <w:sz w:val="24"/>
          <w:szCs w:val="24"/>
          <w:lang w:bidi="he-IL"/>
        </w:rPr>
        <w:t>.</w:t>
      </w:r>
      <w:r w:rsidR="00CF2405" w:rsidRPr="00873280">
        <w:rPr>
          <w:rFonts w:ascii="Arial" w:hAnsi="Arial" w:cs="Arial"/>
          <w:sz w:val="24"/>
          <w:szCs w:val="24"/>
          <w:lang w:bidi="he-IL"/>
        </w:rPr>
        <w:t xml:space="preserve">  </w:t>
      </w:r>
      <w:r w:rsidR="0015551D">
        <w:rPr>
          <w:rFonts w:ascii="Arial" w:hAnsi="Arial" w:cs="Arial"/>
          <w:sz w:val="24"/>
          <w:szCs w:val="24"/>
          <w:lang w:bidi="he-IL"/>
        </w:rPr>
        <w:t xml:space="preserve">Once </w:t>
      </w:r>
      <w:r w:rsidR="00CF2405" w:rsidRPr="00873280">
        <w:rPr>
          <w:rFonts w:ascii="Arial" w:hAnsi="Arial" w:cs="Arial"/>
          <w:sz w:val="24"/>
          <w:szCs w:val="24"/>
          <w:lang w:bidi="he-IL"/>
        </w:rPr>
        <w:t>we have peace with God</w:t>
      </w:r>
      <w:r w:rsidR="00422DA9">
        <w:rPr>
          <w:rFonts w:ascii="Arial" w:hAnsi="Arial" w:cs="Arial"/>
          <w:sz w:val="24"/>
          <w:szCs w:val="24"/>
          <w:lang w:bidi="he-IL"/>
        </w:rPr>
        <w:t>,</w:t>
      </w:r>
      <w:r w:rsidR="00CF2405" w:rsidRPr="00873280">
        <w:rPr>
          <w:rFonts w:ascii="Arial" w:hAnsi="Arial" w:cs="Arial"/>
          <w:sz w:val="24"/>
          <w:szCs w:val="24"/>
          <w:lang w:bidi="he-IL"/>
        </w:rPr>
        <w:t xml:space="preserve"> we </w:t>
      </w:r>
      <w:r w:rsidR="00422DA9">
        <w:rPr>
          <w:rFonts w:ascii="Arial" w:hAnsi="Arial" w:cs="Arial"/>
          <w:sz w:val="24"/>
          <w:szCs w:val="24"/>
          <w:lang w:bidi="he-IL"/>
        </w:rPr>
        <w:t xml:space="preserve">can </w:t>
      </w:r>
      <w:r w:rsidR="00CF2405" w:rsidRPr="00873280">
        <w:rPr>
          <w:rFonts w:ascii="Arial" w:hAnsi="Arial" w:cs="Arial"/>
          <w:sz w:val="24"/>
          <w:szCs w:val="24"/>
          <w:lang w:bidi="he-IL"/>
        </w:rPr>
        <w:t>experience peace with others because all hostility comes from sin and sin is remedied when we have peace with God.</w:t>
      </w:r>
      <w:r w:rsidR="00CF2405">
        <w:rPr>
          <w:rFonts w:ascii="Arial" w:hAnsi="Arial" w:cs="Arial"/>
          <w:sz w:val="24"/>
          <w:szCs w:val="24"/>
          <w:lang w:bidi="he-IL"/>
        </w:rPr>
        <w:t xml:space="preserve">  </w:t>
      </w:r>
      <w:r w:rsidR="00BD7DC6">
        <w:rPr>
          <w:rFonts w:ascii="Arial" w:hAnsi="Arial" w:cs="Arial"/>
          <w:sz w:val="24"/>
          <w:szCs w:val="24"/>
          <w:lang w:bidi="he-IL"/>
        </w:rPr>
        <w:t xml:space="preserve">This is the </w:t>
      </w:r>
      <w:r w:rsidR="00C670CB">
        <w:rPr>
          <w:rFonts w:ascii="Arial" w:hAnsi="Arial" w:cs="Arial"/>
          <w:sz w:val="24"/>
          <w:szCs w:val="24"/>
          <w:lang w:eastAsia="he-IL" w:bidi="he-IL"/>
        </w:rPr>
        <w:t>peace for those whom God is pleased</w:t>
      </w:r>
      <w:r w:rsidR="001270FA">
        <w:rPr>
          <w:rFonts w:ascii="Arial" w:hAnsi="Arial" w:cs="Arial"/>
          <w:sz w:val="24"/>
          <w:szCs w:val="24"/>
          <w:lang w:eastAsia="he-IL" w:bidi="he-IL"/>
        </w:rPr>
        <w:t xml:space="preserve">, pointing us to the necessity of </w:t>
      </w:r>
      <w:r w:rsidR="00C670CB">
        <w:rPr>
          <w:rFonts w:ascii="Arial" w:hAnsi="Arial" w:cs="Arial"/>
          <w:sz w:val="24"/>
          <w:szCs w:val="24"/>
          <w:lang w:eastAsia="he-IL" w:bidi="he-IL"/>
        </w:rPr>
        <w:t xml:space="preserve">faith.  Without faith </w:t>
      </w:r>
      <w:r w:rsidR="00C670CB">
        <w:rPr>
          <w:rFonts w:ascii="Arial" w:eastAsia="Arial" w:hAnsi="Arial" w:cs="Arial"/>
          <w:sz w:val="24"/>
          <w:szCs w:val="24"/>
          <w:lang w:eastAsia="he-IL" w:bidi="he-IL"/>
        </w:rPr>
        <w:t>it is impossible to please God, for whoever would draw near to God must believe that he exists and that he rewards those who seek him (</w:t>
      </w:r>
      <w:proofErr w:type="spellStart"/>
      <w:r w:rsidR="00C670CB">
        <w:rPr>
          <w:rFonts w:ascii="Arial" w:eastAsia="Arial" w:hAnsi="Arial" w:cs="Arial"/>
          <w:sz w:val="24"/>
          <w:szCs w:val="24"/>
          <w:lang w:eastAsia="he-IL" w:bidi="he-IL"/>
        </w:rPr>
        <w:t>Heb</w:t>
      </w:r>
      <w:proofErr w:type="spellEnd"/>
      <w:r w:rsidR="00C670CB">
        <w:rPr>
          <w:rFonts w:ascii="Arial" w:eastAsia="Arial" w:hAnsi="Arial" w:cs="Arial"/>
          <w:sz w:val="24"/>
          <w:szCs w:val="24"/>
          <w:lang w:eastAsia="he-IL" w:bidi="he-IL"/>
        </w:rPr>
        <w:t xml:space="preserve"> 11:6).  So, </w:t>
      </w:r>
      <w:r w:rsidR="00C670CB">
        <w:rPr>
          <w:rFonts w:ascii="Arial" w:hAnsi="Arial" w:cs="Arial"/>
          <w:sz w:val="24"/>
          <w:szCs w:val="24"/>
          <w:lang w:eastAsia="he-IL" w:bidi="he-IL"/>
        </w:rPr>
        <w:t>faith is the means by which we experience peace (Rom 15:13).</w:t>
      </w:r>
      <w:r w:rsidR="00D62AC7">
        <w:rPr>
          <w:rFonts w:ascii="Arial" w:hAnsi="Arial" w:cs="Arial"/>
          <w:sz w:val="24"/>
          <w:szCs w:val="24"/>
          <w:lang w:eastAsia="he-IL" w:bidi="he-IL"/>
        </w:rPr>
        <w:t xml:space="preserve">  </w:t>
      </w:r>
      <w:r w:rsidR="00502441">
        <w:rPr>
          <w:rFonts w:ascii="Arial" w:hAnsi="Arial" w:cs="Arial"/>
          <w:sz w:val="24"/>
          <w:szCs w:val="24"/>
          <w:lang w:eastAsia="he-IL" w:bidi="he-IL"/>
        </w:rPr>
        <w:t xml:space="preserve">The </w:t>
      </w:r>
      <w:r w:rsidR="00385914">
        <w:rPr>
          <w:rFonts w:ascii="Arial" w:hAnsi="Arial" w:cs="Arial"/>
          <w:sz w:val="24"/>
          <w:szCs w:val="24"/>
        </w:rPr>
        <w:t xml:space="preserve">response of heaven to </w:t>
      </w:r>
      <w:r w:rsidR="00B80892">
        <w:rPr>
          <w:rFonts w:ascii="Arial" w:hAnsi="Arial" w:cs="Arial"/>
          <w:sz w:val="24"/>
          <w:szCs w:val="24"/>
        </w:rPr>
        <w:t xml:space="preserve">the birth of the Savior is </w:t>
      </w:r>
      <w:r w:rsidR="00385914">
        <w:rPr>
          <w:rFonts w:ascii="Arial" w:hAnsi="Arial" w:cs="Arial"/>
          <w:sz w:val="24"/>
          <w:szCs w:val="24"/>
        </w:rPr>
        <w:t xml:space="preserve">to declare </w:t>
      </w:r>
      <w:r w:rsidR="00502441">
        <w:rPr>
          <w:rFonts w:ascii="Arial" w:hAnsi="Arial" w:cs="Arial"/>
          <w:sz w:val="24"/>
          <w:szCs w:val="24"/>
        </w:rPr>
        <w:t>the good news and celebrate the good news</w:t>
      </w:r>
      <w:r w:rsidR="00385914">
        <w:rPr>
          <w:rFonts w:ascii="Arial" w:hAnsi="Arial" w:cs="Arial"/>
          <w:sz w:val="24"/>
          <w:szCs w:val="24"/>
        </w:rPr>
        <w:t xml:space="preserve">.  </w:t>
      </w:r>
      <w:r w:rsidR="00734D00">
        <w:rPr>
          <w:rFonts w:ascii="Arial" w:hAnsi="Arial" w:cs="Arial"/>
          <w:sz w:val="24"/>
          <w:szCs w:val="24"/>
        </w:rPr>
        <w:t xml:space="preserve">Now let’s </w:t>
      </w:r>
      <w:r w:rsidR="00B80892">
        <w:rPr>
          <w:rFonts w:ascii="Arial" w:hAnsi="Arial" w:cs="Arial"/>
          <w:sz w:val="24"/>
          <w:szCs w:val="24"/>
        </w:rPr>
        <w:t xml:space="preserve">look at the response of earth to the birth of the Savior.  </w:t>
      </w:r>
    </w:p>
    <w:p w:rsidR="004C0DF6" w:rsidRDefault="004C0DF6" w:rsidP="00DC5786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Response of </w:t>
      </w:r>
      <w:r w:rsidR="007622A7">
        <w:rPr>
          <w:rFonts w:ascii="Arial" w:hAnsi="Arial" w:cs="Arial"/>
          <w:b/>
          <w:sz w:val="24"/>
          <w:szCs w:val="24"/>
        </w:rPr>
        <w:t>Earth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4D00">
        <w:rPr>
          <w:rFonts w:ascii="Arial" w:hAnsi="Arial" w:cs="Arial"/>
          <w:b/>
          <w:sz w:val="24"/>
          <w:szCs w:val="24"/>
        </w:rPr>
        <w:t>(15-20)</w:t>
      </w:r>
    </w:p>
    <w:p w:rsidR="006C5E65" w:rsidRDefault="00087B21" w:rsidP="00E12D81">
      <w:pPr>
        <w:autoSpaceDE w:val="0"/>
        <w:ind w:firstLine="144"/>
        <w:rPr>
          <w:rFonts w:ascii="Arial" w:hAnsi="Arial" w:cs="Arial"/>
          <w:sz w:val="24"/>
          <w:szCs w:val="24"/>
          <w:lang w:eastAsia="he-IL" w:bidi="he-IL"/>
        </w:rPr>
      </w:pPr>
      <w:r>
        <w:rPr>
          <w:rFonts w:ascii="Arial" w:hAnsi="Arial" w:cs="Arial"/>
          <w:sz w:val="24"/>
          <w:szCs w:val="24"/>
        </w:rPr>
        <w:t>When the</w:t>
      </w:r>
      <w:r w:rsidR="00FD3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angel</w:t>
      </w:r>
      <w:r w:rsidR="005F4E19">
        <w:rPr>
          <w:rFonts w:ascii="Arial" w:hAnsi="Arial" w:cs="Arial"/>
          <w:sz w:val="24"/>
          <w:szCs w:val="24"/>
        </w:rPr>
        <w:t>ic choir</w:t>
      </w:r>
      <w:r w:rsidR="00455B07">
        <w:rPr>
          <w:rFonts w:ascii="Arial" w:hAnsi="Arial" w:cs="Arial"/>
          <w:sz w:val="24"/>
          <w:szCs w:val="24"/>
        </w:rPr>
        <w:t xml:space="preserve"> </w:t>
      </w:r>
      <w:r w:rsidR="004966B8">
        <w:rPr>
          <w:rFonts w:ascii="Arial" w:hAnsi="Arial" w:cs="Arial"/>
          <w:sz w:val="24"/>
          <w:szCs w:val="24"/>
        </w:rPr>
        <w:t>leave</w:t>
      </w:r>
      <w:r w:rsidR="005F4E19">
        <w:rPr>
          <w:rFonts w:ascii="Arial" w:hAnsi="Arial" w:cs="Arial"/>
          <w:sz w:val="24"/>
          <w:szCs w:val="24"/>
        </w:rPr>
        <w:t>s</w:t>
      </w:r>
      <w:r w:rsidR="002F42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966B8">
        <w:rPr>
          <w:rFonts w:ascii="Arial" w:hAnsi="Arial" w:cs="Arial"/>
          <w:sz w:val="24"/>
          <w:szCs w:val="24"/>
        </w:rPr>
        <w:t xml:space="preserve">the </w:t>
      </w:r>
      <w:r w:rsidR="004966B8" w:rsidRPr="00A646B2">
        <w:rPr>
          <w:rFonts w:ascii="Arial" w:hAnsi="Arial" w:cs="Arial"/>
          <w:sz w:val="24"/>
          <w:szCs w:val="24"/>
        </w:rPr>
        <w:t>shepherd</w:t>
      </w:r>
      <w:r w:rsidR="00D17A4C" w:rsidRPr="00A646B2">
        <w:rPr>
          <w:rFonts w:ascii="Arial" w:hAnsi="Arial" w:cs="Arial"/>
          <w:sz w:val="24"/>
          <w:szCs w:val="24"/>
        </w:rPr>
        <w:t>s</w:t>
      </w:r>
      <w:r w:rsidR="00D4483B" w:rsidRPr="00A646B2">
        <w:rPr>
          <w:rFonts w:ascii="Arial" w:hAnsi="Arial" w:cs="Arial"/>
          <w:sz w:val="24"/>
          <w:szCs w:val="24"/>
        </w:rPr>
        <w:t xml:space="preserve"> </w:t>
      </w:r>
      <w:r w:rsidR="003479DA">
        <w:rPr>
          <w:rFonts w:ascii="Arial" w:hAnsi="Arial" w:cs="Arial"/>
          <w:sz w:val="24"/>
          <w:szCs w:val="24"/>
        </w:rPr>
        <w:t xml:space="preserve">go to </w:t>
      </w:r>
      <w:r w:rsidR="00565275">
        <w:rPr>
          <w:rFonts w:ascii="Arial" w:hAnsi="Arial" w:cs="Arial"/>
          <w:sz w:val="24"/>
          <w:szCs w:val="24"/>
        </w:rPr>
        <w:t xml:space="preserve">Bethlehem </w:t>
      </w:r>
      <w:r w:rsidR="003479DA">
        <w:rPr>
          <w:rFonts w:ascii="Arial" w:hAnsi="Arial" w:cs="Arial"/>
          <w:sz w:val="24"/>
          <w:szCs w:val="24"/>
        </w:rPr>
        <w:t xml:space="preserve">to </w:t>
      </w:r>
      <w:r w:rsidR="004D06B4">
        <w:rPr>
          <w:rFonts w:ascii="Arial" w:hAnsi="Arial" w:cs="Arial"/>
          <w:sz w:val="24"/>
          <w:szCs w:val="24"/>
        </w:rPr>
        <w:t xml:space="preserve">see </w:t>
      </w:r>
      <w:r w:rsidR="00C11FE3">
        <w:rPr>
          <w:rFonts w:ascii="Arial" w:hAnsi="Arial" w:cs="Arial"/>
          <w:sz w:val="24"/>
          <w:szCs w:val="24"/>
        </w:rPr>
        <w:t xml:space="preserve">what the Lord has made known to </w:t>
      </w:r>
      <w:r w:rsidR="00400701">
        <w:rPr>
          <w:rFonts w:ascii="Arial" w:hAnsi="Arial" w:cs="Arial"/>
          <w:sz w:val="24"/>
          <w:szCs w:val="24"/>
        </w:rPr>
        <w:t xml:space="preserve">them </w:t>
      </w:r>
      <w:r w:rsidR="00C11FE3">
        <w:rPr>
          <w:rFonts w:ascii="Arial" w:hAnsi="Arial" w:cs="Arial"/>
          <w:sz w:val="24"/>
          <w:szCs w:val="24"/>
        </w:rPr>
        <w:t>(15)</w:t>
      </w:r>
      <w:r w:rsidR="003479DA">
        <w:rPr>
          <w:rFonts w:ascii="Arial" w:hAnsi="Arial" w:cs="Arial"/>
          <w:sz w:val="24"/>
          <w:szCs w:val="24"/>
        </w:rPr>
        <w:t>.</w:t>
      </w:r>
      <w:r w:rsidR="009105EF">
        <w:rPr>
          <w:rFonts w:ascii="Arial" w:hAnsi="Arial" w:cs="Arial"/>
          <w:sz w:val="24"/>
          <w:szCs w:val="24"/>
        </w:rPr>
        <w:t xml:space="preserve">  </w:t>
      </w:r>
      <w:r w:rsidR="007D12D5">
        <w:rPr>
          <w:rFonts w:ascii="Arial" w:hAnsi="Arial" w:cs="Arial"/>
          <w:sz w:val="24"/>
          <w:szCs w:val="24"/>
        </w:rPr>
        <w:t>Arriving in Bethlehem</w:t>
      </w:r>
      <w:r w:rsidR="004966B8">
        <w:rPr>
          <w:rFonts w:ascii="Arial" w:hAnsi="Arial" w:cs="Arial"/>
          <w:sz w:val="24"/>
          <w:szCs w:val="24"/>
        </w:rPr>
        <w:t>, the</w:t>
      </w:r>
      <w:r w:rsidR="007D12D5">
        <w:rPr>
          <w:rFonts w:ascii="Arial" w:hAnsi="Arial" w:cs="Arial"/>
          <w:sz w:val="24"/>
          <w:szCs w:val="24"/>
        </w:rPr>
        <w:t xml:space="preserve"> shepherds</w:t>
      </w:r>
      <w:r w:rsidR="004966B8">
        <w:rPr>
          <w:rFonts w:ascii="Arial" w:hAnsi="Arial" w:cs="Arial"/>
          <w:sz w:val="24"/>
          <w:szCs w:val="24"/>
        </w:rPr>
        <w:t xml:space="preserve"> </w:t>
      </w:r>
      <w:r w:rsidR="00DA017C">
        <w:rPr>
          <w:rFonts w:ascii="Arial" w:hAnsi="Arial" w:cs="Arial"/>
          <w:sz w:val="24"/>
          <w:szCs w:val="24"/>
        </w:rPr>
        <w:t xml:space="preserve">find </w:t>
      </w:r>
      <w:r w:rsidR="007C23A4">
        <w:rPr>
          <w:rFonts w:ascii="Arial" w:hAnsi="Arial" w:cs="Arial"/>
          <w:sz w:val="24"/>
          <w:szCs w:val="24"/>
        </w:rPr>
        <w:t>the</w:t>
      </w:r>
      <w:r w:rsidR="00DA017C">
        <w:rPr>
          <w:rFonts w:ascii="Arial" w:hAnsi="Arial" w:cs="Arial"/>
          <w:sz w:val="24"/>
          <w:szCs w:val="24"/>
        </w:rPr>
        <w:t xml:space="preserve"> newborn Savior</w:t>
      </w:r>
      <w:r w:rsidR="007C23A4">
        <w:rPr>
          <w:rFonts w:ascii="Arial" w:hAnsi="Arial" w:cs="Arial"/>
          <w:sz w:val="24"/>
          <w:szCs w:val="24"/>
        </w:rPr>
        <w:t xml:space="preserve">.  </w:t>
      </w:r>
      <w:r w:rsidR="00244C2C">
        <w:rPr>
          <w:rFonts w:ascii="Arial" w:hAnsi="Arial" w:cs="Arial"/>
          <w:sz w:val="24"/>
          <w:szCs w:val="24"/>
        </w:rPr>
        <w:t xml:space="preserve">Christianity is </w:t>
      </w:r>
      <w:r w:rsidR="00832A3C">
        <w:rPr>
          <w:rFonts w:ascii="Arial" w:hAnsi="Arial" w:cs="Arial"/>
          <w:sz w:val="24"/>
          <w:szCs w:val="24"/>
        </w:rPr>
        <w:t xml:space="preserve">not a </w:t>
      </w:r>
      <w:r w:rsidR="00244C2C">
        <w:rPr>
          <w:rFonts w:ascii="Arial" w:hAnsi="Arial" w:cs="Arial"/>
          <w:sz w:val="24"/>
          <w:szCs w:val="24"/>
        </w:rPr>
        <w:t>blind faith</w:t>
      </w:r>
      <w:r w:rsidR="00D4483B">
        <w:rPr>
          <w:rFonts w:ascii="Arial" w:hAnsi="Arial" w:cs="Arial"/>
          <w:sz w:val="24"/>
          <w:szCs w:val="24"/>
        </w:rPr>
        <w:t xml:space="preserve"> nor a fairy tale</w:t>
      </w:r>
      <w:r w:rsidR="00244C2C">
        <w:rPr>
          <w:rFonts w:ascii="Arial" w:hAnsi="Arial" w:cs="Arial"/>
          <w:sz w:val="24"/>
          <w:szCs w:val="24"/>
        </w:rPr>
        <w:t>.  If you investigate</w:t>
      </w:r>
      <w:r w:rsidR="008119E0">
        <w:rPr>
          <w:rFonts w:ascii="Arial" w:hAnsi="Arial" w:cs="Arial"/>
          <w:sz w:val="24"/>
          <w:szCs w:val="24"/>
        </w:rPr>
        <w:t xml:space="preserve"> it</w:t>
      </w:r>
      <w:r w:rsidR="00244C2C">
        <w:rPr>
          <w:rFonts w:ascii="Arial" w:hAnsi="Arial" w:cs="Arial"/>
          <w:sz w:val="24"/>
          <w:szCs w:val="24"/>
        </w:rPr>
        <w:t xml:space="preserve">, you will find that </w:t>
      </w:r>
      <w:r w:rsidR="008119E0">
        <w:rPr>
          <w:rFonts w:ascii="Arial" w:hAnsi="Arial" w:cs="Arial"/>
          <w:sz w:val="24"/>
          <w:szCs w:val="24"/>
        </w:rPr>
        <w:t xml:space="preserve">it </w:t>
      </w:r>
      <w:r w:rsidR="00244C2C">
        <w:rPr>
          <w:rFonts w:ascii="Arial" w:hAnsi="Arial" w:cs="Arial"/>
          <w:sz w:val="24"/>
          <w:szCs w:val="24"/>
        </w:rPr>
        <w:t>is credible</w:t>
      </w:r>
      <w:r w:rsidR="001529B3">
        <w:rPr>
          <w:rFonts w:ascii="Arial" w:hAnsi="Arial" w:cs="Arial"/>
          <w:sz w:val="24"/>
          <w:szCs w:val="24"/>
        </w:rPr>
        <w:t xml:space="preserve"> and true.</w:t>
      </w:r>
      <w:r w:rsidR="00D36818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DA017C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CE4C39">
        <w:rPr>
          <w:rFonts w:ascii="Arial" w:hAnsi="Arial" w:cs="Arial"/>
          <w:sz w:val="24"/>
          <w:szCs w:val="24"/>
          <w:lang w:eastAsia="he-IL" w:bidi="he-IL"/>
        </w:rPr>
        <w:t>And finding</w:t>
      </w:r>
      <w:r w:rsidR="008119E0">
        <w:rPr>
          <w:rFonts w:ascii="Arial" w:hAnsi="Arial" w:cs="Arial"/>
          <w:sz w:val="24"/>
          <w:szCs w:val="24"/>
          <w:lang w:eastAsia="he-IL" w:bidi="he-IL"/>
        </w:rPr>
        <w:t xml:space="preserve"> Jesus</w:t>
      </w:r>
      <w:r w:rsidR="00CE4C39">
        <w:rPr>
          <w:rFonts w:ascii="Arial" w:hAnsi="Arial" w:cs="Arial"/>
          <w:sz w:val="24"/>
          <w:szCs w:val="24"/>
          <w:lang w:eastAsia="he-IL" w:bidi="he-IL"/>
        </w:rPr>
        <w:t>, the</w:t>
      </w:r>
      <w:r w:rsidR="001529B3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1529B3" w:rsidRPr="001529B3">
        <w:rPr>
          <w:rFonts w:ascii="Arial" w:hAnsi="Arial" w:cs="Arial"/>
          <w:i/>
          <w:iCs/>
          <w:sz w:val="24"/>
          <w:szCs w:val="24"/>
          <w:u w:val="single"/>
          <w:lang w:eastAsia="he-IL" w:bidi="he-IL"/>
        </w:rPr>
        <w:t xml:space="preserve">shepherds </w:t>
      </w:r>
      <w:r w:rsidR="009174EA" w:rsidRPr="001529B3">
        <w:rPr>
          <w:rFonts w:ascii="Arial" w:hAnsi="Arial" w:cs="Arial"/>
          <w:i/>
          <w:iCs/>
          <w:sz w:val="24"/>
          <w:szCs w:val="24"/>
          <w:u w:val="single"/>
          <w:lang w:eastAsia="he-IL" w:bidi="he-IL"/>
        </w:rPr>
        <w:t>declare the good news</w:t>
      </w:r>
      <w:r w:rsidR="009174EA">
        <w:rPr>
          <w:rFonts w:ascii="Arial" w:hAnsi="Arial" w:cs="Arial"/>
          <w:sz w:val="24"/>
          <w:szCs w:val="24"/>
          <w:lang w:eastAsia="he-IL" w:bidi="he-IL"/>
        </w:rPr>
        <w:t xml:space="preserve">, </w:t>
      </w:r>
      <w:r w:rsidR="0035055A">
        <w:rPr>
          <w:rFonts w:ascii="Arial" w:hAnsi="Arial" w:cs="Arial"/>
          <w:sz w:val="24"/>
          <w:szCs w:val="24"/>
          <w:lang w:eastAsia="he-IL" w:bidi="he-IL"/>
        </w:rPr>
        <w:t xml:space="preserve">making known </w:t>
      </w:r>
      <w:r w:rsidR="00C015DF">
        <w:rPr>
          <w:rFonts w:ascii="Arial" w:hAnsi="Arial" w:cs="Arial"/>
          <w:sz w:val="24"/>
          <w:szCs w:val="24"/>
          <w:lang w:eastAsia="he-IL" w:bidi="he-IL"/>
        </w:rPr>
        <w:t>what they had been told</w:t>
      </w:r>
      <w:r w:rsidR="0035055A">
        <w:rPr>
          <w:rFonts w:ascii="Arial" w:hAnsi="Arial" w:cs="Arial"/>
          <w:sz w:val="24"/>
          <w:szCs w:val="24"/>
          <w:lang w:eastAsia="he-IL" w:bidi="he-IL"/>
        </w:rPr>
        <w:t xml:space="preserve">, </w:t>
      </w:r>
      <w:r w:rsidR="00D4112F">
        <w:rPr>
          <w:rFonts w:ascii="Arial" w:hAnsi="Arial" w:cs="Arial"/>
          <w:sz w:val="24"/>
          <w:szCs w:val="24"/>
          <w:lang w:eastAsia="he-IL" w:bidi="he-IL"/>
        </w:rPr>
        <w:t xml:space="preserve">Jesus </w:t>
      </w:r>
      <w:r w:rsidR="0035055A">
        <w:rPr>
          <w:rFonts w:ascii="Arial" w:hAnsi="Arial" w:cs="Arial"/>
          <w:sz w:val="24"/>
          <w:szCs w:val="24"/>
          <w:lang w:eastAsia="he-IL" w:bidi="he-IL"/>
        </w:rPr>
        <w:t xml:space="preserve">is </w:t>
      </w:r>
      <w:r w:rsidR="006C5E65">
        <w:rPr>
          <w:rFonts w:ascii="Arial" w:hAnsi="Arial" w:cs="Arial"/>
          <w:sz w:val="24"/>
          <w:szCs w:val="24"/>
          <w:lang w:eastAsia="he-IL" w:bidi="he-IL"/>
        </w:rPr>
        <w:t>the promised Davidic king, a Savior, who is Christ the Lord</w:t>
      </w:r>
      <w:r w:rsidR="0035055A">
        <w:rPr>
          <w:rFonts w:ascii="Arial" w:hAnsi="Arial" w:cs="Arial"/>
          <w:sz w:val="24"/>
          <w:szCs w:val="24"/>
          <w:lang w:eastAsia="he-IL" w:bidi="he-IL"/>
        </w:rPr>
        <w:t xml:space="preserve"> (17)</w:t>
      </w:r>
      <w:r w:rsidR="006C5E65">
        <w:rPr>
          <w:rFonts w:ascii="Arial" w:hAnsi="Arial" w:cs="Arial"/>
          <w:sz w:val="24"/>
          <w:szCs w:val="24"/>
          <w:lang w:eastAsia="he-IL" w:bidi="he-IL"/>
        </w:rPr>
        <w:t>!</w:t>
      </w:r>
      <w:r w:rsidR="00E12D81">
        <w:rPr>
          <w:rFonts w:ascii="Arial" w:hAnsi="Arial" w:cs="Arial"/>
          <w:sz w:val="24"/>
          <w:szCs w:val="24"/>
          <w:lang w:eastAsia="he-IL" w:bidi="he-IL"/>
        </w:rPr>
        <w:t xml:space="preserve">  T</w:t>
      </w:r>
      <w:r w:rsidR="00DC7FA3">
        <w:rPr>
          <w:rFonts w:ascii="Arial" w:hAnsi="Arial" w:cs="Arial"/>
          <w:sz w:val="24"/>
          <w:szCs w:val="24"/>
          <w:lang w:eastAsia="he-IL" w:bidi="he-IL"/>
        </w:rPr>
        <w:t xml:space="preserve">hose </w:t>
      </w:r>
      <w:r w:rsidR="00E12D81">
        <w:rPr>
          <w:rFonts w:ascii="Arial" w:hAnsi="Arial" w:cs="Arial"/>
          <w:sz w:val="24"/>
          <w:szCs w:val="24"/>
          <w:lang w:eastAsia="he-IL" w:bidi="he-IL"/>
        </w:rPr>
        <w:t xml:space="preserve">who </w:t>
      </w:r>
      <w:r w:rsidR="00DC7FA3">
        <w:rPr>
          <w:rFonts w:ascii="Arial" w:hAnsi="Arial" w:cs="Arial"/>
          <w:sz w:val="24"/>
          <w:szCs w:val="24"/>
          <w:lang w:eastAsia="he-IL" w:bidi="he-IL"/>
        </w:rPr>
        <w:t xml:space="preserve">heard it </w:t>
      </w:r>
      <w:r w:rsidR="00C33D3E">
        <w:rPr>
          <w:rFonts w:ascii="Arial" w:hAnsi="Arial" w:cs="Arial"/>
          <w:sz w:val="24"/>
          <w:szCs w:val="24"/>
          <w:lang w:eastAsia="he-IL" w:bidi="he-IL"/>
        </w:rPr>
        <w:t xml:space="preserve">were amazed, they </w:t>
      </w:r>
      <w:r w:rsidR="006673BC">
        <w:rPr>
          <w:rFonts w:ascii="Arial" w:hAnsi="Arial" w:cs="Arial"/>
          <w:sz w:val="24"/>
          <w:szCs w:val="24"/>
          <w:lang w:eastAsia="he-IL" w:bidi="he-IL"/>
        </w:rPr>
        <w:t xml:space="preserve">wondered </w:t>
      </w:r>
      <w:r w:rsidR="009102CD">
        <w:rPr>
          <w:rFonts w:ascii="Arial" w:hAnsi="Arial" w:cs="Arial"/>
          <w:sz w:val="24"/>
          <w:szCs w:val="24"/>
          <w:lang w:eastAsia="he-IL" w:bidi="he-IL"/>
        </w:rPr>
        <w:t xml:space="preserve">about the good news </w:t>
      </w:r>
      <w:r w:rsidR="006673BC">
        <w:rPr>
          <w:rFonts w:ascii="Arial" w:hAnsi="Arial" w:cs="Arial"/>
          <w:sz w:val="24"/>
          <w:szCs w:val="24"/>
          <w:lang w:eastAsia="he-IL" w:bidi="he-IL"/>
        </w:rPr>
        <w:t>(18)</w:t>
      </w:r>
      <w:r w:rsidR="00DC7FA3">
        <w:rPr>
          <w:rFonts w:ascii="Arial" w:hAnsi="Arial" w:cs="Arial"/>
          <w:sz w:val="24"/>
          <w:szCs w:val="24"/>
          <w:lang w:eastAsia="he-IL" w:bidi="he-IL"/>
        </w:rPr>
        <w:t xml:space="preserve">.  Luke seems to point to </w:t>
      </w:r>
      <w:r w:rsidR="006673BC">
        <w:rPr>
          <w:rFonts w:ascii="Arial" w:hAnsi="Arial" w:cs="Arial"/>
          <w:sz w:val="24"/>
          <w:szCs w:val="24"/>
          <w:lang w:eastAsia="he-IL" w:bidi="he-IL"/>
        </w:rPr>
        <w:t xml:space="preserve">this response as </w:t>
      </w:r>
      <w:r w:rsidR="00FB5262">
        <w:rPr>
          <w:rFonts w:ascii="Arial" w:hAnsi="Arial" w:cs="Arial"/>
          <w:sz w:val="24"/>
          <w:szCs w:val="24"/>
          <w:lang w:eastAsia="he-IL" w:bidi="he-IL"/>
        </w:rPr>
        <w:t xml:space="preserve">being </w:t>
      </w:r>
      <w:r w:rsidR="006673BC">
        <w:rPr>
          <w:rFonts w:ascii="Arial" w:hAnsi="Arial" w:cs="Arial"/>
          <w:sz w:val="24"/>
          <w:szCs w:val="24"/>
          <w:lang w:eastAsia="he-IL" w:bidi="he-IL"/>
        </w:rPr>
        <w:t>interest</w:t>
      </w:r>
      <w:r w:rsidR="00FB5262">
        <w:rPr>
          <w:rFonts w:ascii="Arial" w:hAnsi="Arial" w:cs="Arial"/>
          <w:sz w:val="24"/>
          <w:szCs w:val="24"/>
          <w:lang w:eastAsia="he-IL" w:bidi="he-IL"/>
        </w:rPr>
        <w:t>ed</w:t>
      </w:r>
      <w:r w:rsidR="006673BC">
        <w:rPr>
          <w:rFonts w:ascii="Arial" w:hAnsi="Arial" w:cs="Arial"/>
          <w:sz w:val="24"/>
          <w:szCs w:val="24"/>
          <w:lang w:eastAsia="he-IL" w:bidi="he-IL"/>
        </w:rPr>
        <w:t xml:space="preserve">, </w:t>
      </w:r>
      <w:r w:rsidR="00E12D81">
        <w:rPr>
          <w:rFonts w:ascii="Arial" w:hAnsi="Arial" w:cs="Arial"/>
          <w:sz w:val="24"/>
          <w:szCs w:val="24"/>
          <w:lang w:eastAsia="he-IL" w:bidi="he-IL"/>
        </w:rPr>
        <w:t>curio</w:t>
      </w:r>
      <w:r w:rsidR="00FB5262">
        <w:rPr>
          <w:rFonts w:ascii="Arial" w:hAnsi="Arial" w:cs="Arial"/>
          <w:sz w:val="24"/>
          <w:szCs w:val="24"/>
          <w:lang w:eastAsia="he-IL" w:bidi="he-IL"/>
        </w:rPr>
        <w:t>us</w:t>
      </w:r>
      <w:r w:rsidR="00E12D81">
        <w:rPr>
          <w:rFonts w:ascii="Arial" w:hAnsi="Arial" w:cs="Arial"/>
          <w:sz w:val="24"/>
          <w:szCs w:val="24"/>
          <w:lang w:eastAsia="he-IL" w:bidi="he-IL"/>
        </w:rPr>
        <w:t xml:space="preserve">, </w:t>
      </w:r>
      <w:r w:rsidR="006673BC">
        <w:rPr>
          <w:rFonts w:ascii="Arial" w:hAnsi="Arial" w:cs="Arial"/>
          <w:sz w:val="24"/>
          <w:szCs w:val="24"/>
          <w:lang w:eastAsia="he-IL" w:bidi="he-IL"/>
        </w:rPr>
        <w:t>even intrigu</w:t>
      </w:r>
      <w:r w:rsidR="00FB5262">
        <w:rPr>
          <w:rFonts w:ascii="Arial" w:hAnsi="Arial" w:cs="Arial"/>
          <w:sz w:val="24"/>
          <w:szCs w:val="24"/>
          <w:lang w:eastAsia="he-IL" w:bidi="he-IL"/>
        </w:rPr>
        <w:t>ing</w:t>
      </w:r>
      <w:r w:rsidR="009102CD">
        <w:rPr>
          <w:rFonts w:ascii="Arial" w:hAnsi="Arial" w:cs="Arial"/>
          <w:sz w:val="24"/>
          <w:szCs w:val="24"/>
          <w:lang w:eastAsia="he-IL" w:bidi="he-IL"/>
        </w:rPr>
        <w:t>,</w:t>
      </w:r>
      <w:r w:rsidR="006673BC">
        <w:rPr>
          <w:rFonts w:ascii="Arial" w:hAnsi="Arial" w:cs="Arial"/>
          <w:sz w:val="24"/>
          <w:szCs w:val="24"/>
          <w:lang w:eastAsia="he-IL" w:bidi="he-IL"/>
        </w:rPr>
        <w:t xml:space="preserve"> but </w:t>
      </w:r>
      <w:r w:rsidR="00FB5262">
        <w:rPr>
          <w:rFonts w:ascii="Arial" w:hAnsi="Arial" w:cs="Arial"/>
          <w:sz w:val="24"/>
          <w:szCs w:val="24"/>
          <w:lang w:eastAsia="he-IL" w:bidi="he-IL"/>
        </w:rPr>
        <w:t xml:space="preserve">short of </w:t>
      </w:r>
      <w:r w:rsidR="00DC7FA3">
        <w:rPr>
          <w:rFonts w:ascii="Arial" w:hAnsi="Arial" w:cs="Arial"/>
          <w:sz w:val="24"/>
          <w:szCs w:val="24"/>
          <w:lang w:eastAsia="he-IL" w:bidi="he-IL"/>
        </w:rPr>
        <w:t xml:space="preserve">faith.  I say this because </w:t>
      </w:r>
      <w:r w:rsidR="00FB5262">
        <w:rPr>
          <w:rFonts w:ascii="Arial" w:hAnsi="Arial" w:cs="Arial"/>
          <w:sz w:val="24"/>
          <w:szCs w:val="24"/>
          <w:lang w:eastAsia="he-IL" w:bidi="he-IL"/>
        </w:rPr>
        <w:t xml:space="preserve">he </w:t>
      </w:r>
      <w:r w:rsidR="00DC7FA3">
        <w:rPr>
          <w:rFonts w:ascii="Arial" w:hAnsi="Arial" w:cs="Arial"/>
          <w:sz w:val="24"/>
          <w:szCs w:val="24"/>
          <w:lang w:eastAsia="he-IL" w:bidi="he-IL"/>
        </w:rPr>
        <w:t>contrast</w:t>
      </w:r>
      <w:r w:rsidR="009102CD">
        <w:rPr>
          <w:rFonts w:ascii="Arial" w:hAnsi="Arial" w:cs="Arial"/>
          <w:sz w:val="24"/>
          <w:szCs w:val="24"/>
          <w:lang w:eastAsia="he-IL" w:bidi="he-IL"/>
        </w:rPr>
        <w:t xml:space="preserve">s their response </w:t>
      </w:r>
      <w:r w:rsidR="00DC7FA3">
        <w:rPr>
          <w:rFonts w:ascii="Arial" w:hAnsi="Arial" w:cs="Arial"/>
          <w:sz w:val="24"/>
          <w:szCs w:val="24"/>
          <w:lang w:eastAsia="he-IL" w:bidi="he-IL"/>
        </w:rPr>
        <w:t xml:space="preserve">with Mary’s, but Mary treasured up these things, </w:t>
      </w:r>
      <w:r w:rsidR="009D1B36">
        <w:rPr>
          <w:rFonts w:ascii="Arial" w:hAnsi="Arial" w:cs="Arial"/>
          <w:sz w:val="24"/>
          <w:szCs w:val="24"/>
          <w:lang w:eastAsia="he-IL" w:bidi="he-IL"/>
        </w:rPr>
        <w:t xml:space="preserve">that is, she </w:t>
      </w:r>
      <w:r w:rsidR="00DC7FA3">
        <w:rPr>
          <w:rFonts w:ascii="Arial" w:hAnsi="Arial" w:cs="Arial"/>
          <w:sz w:val="24"/>
          <w:szCs w:val="24"/>
          <w:lang w:eastAsia="he-IL" w:bidi="he-IL"/>
        </w:rPr>
        <w:t>ponder</w:t>
      </w:r>
      <w:r w:rsidR="009D1B36">
        <w:rPr>
          <w:rFonts w:ascii="Arial" w:hAnsi="Arial" w:cs="Arial"/>
          <w:sz w:val="24"/>
          <w:szCs w:val="24"/>
          <w:lang w:eastAsia="he-IL" w:bidi="he-IL"/>
        </w:rPr>
        <w:t>ed</w:t>
      </w:r>
      <w:r w:rsidR="00DC7FA3">
        <w:rPr>
          <w:rFonts w:ascii="Arial" w:hAnsi="Arial" w:cs="Arial"/>
          <w:sz w:val="24"/>
          <w:szCs w:val="24"/>
          <w:lang w:eastAsia="he-IL" w:bidi="he-IL"/>
        </w:rPr>
        <w:t xml:space="preserve"> or reflect</w:t>
      </w:r>
      <w:r w:rsidR="009D1B36">
        <w:rPr>
          <w:rFonts w:ascii="Arial" w:hAnsi="Arial" w:cs="Arial"/>
          <w:sz w:val="24"/>
          <w:szCs w:val="24"/>
          <w:lang w:eastAsia="he-IL" w:bidi="he-IL"/>
        </w:rPr>
        <w:t>ed</w:t>
      </w:r>
      <w:r w:rsidR="00DC7FA3">
        <w:rPr>
          <w:rFonts w:ascii="Arial" w:hAnsi="Arial" w:cs="Arial"/>
          <w:sz w:val="24"/>
          <w:szCs w:val="24"/>
          <w:lang w:eastAsia="he-IL" w:bidi="he-IL"/>
        </w:rPr>
        <w:t xml:space="preserve"> on them in her heart</w:t>
      </w:r>
      <w:r w:rsidR="009102CD">
        <w:rPr>
          <w:rFonts w:ascii="Arial" w:hAnsi="Arial" w:cs="Arial"/>
          <w:sz w:val="24"/>
          <w:szCs w:val="24"/>
          <w:lang w:eastAsia="he-IL" w:bidi="he-IL"/>
        </w:rPr>
        <w:t xml:space="preserve"> (19)</w:t>
      </w:r>
      <w:r w:rsidR="00DC7FA3">
        <w:rPr>
          <w:rFonts w:ascii="Arial" w:hAnsi="Arial" w:cs="Arial"/>
          <w:sz w:val="24"/>
          <w:szCs w:val="24"/>
          <w:lang w:eastAsia="he-IL" w:bidi="he-IL"/>
        </w:rPr>
        <w:t xml:space="preserve">. </w:t>
      </w:r>
      <w:r w:rsidR="000320E1">
        <w:rPr>
          <w:rFonts w:ascii="Arial" w:hAnsi="Arial" w:cs="Arial"/>
          <w:sz w:val="24"/>
          <w:szCs w:val="24"/>
          <w:lang w:eastAsia="he-IL" w:bidi="he-IL"/>
        </w:rPr>
        <w:t xml:space="preserve"> Mary held this information close to her heart, thinking and reflecting about what it all meant.  </w:t>
      </w:r>
    </w:p>
    <w:p w:rsidR="00F22E62" w:rsidRDefault="000320E1" w:rsidP="004F13D5">
      <w:pPr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he-IL" w:bidi="he-IL"/>
        </w:rPr>
        <w:t>The</w:t>
      </w:r>
      <w:r w:rsidR="009D1B36">
        <w:rPr>
          <w:rFonts w:ascii="Arial" w:hAnsi="Arial" w:cs="Arial"/>
          <w:sz w:val="24"/>
          <w:szCs w:val="24"/>
          <w:lang w:eastAsia="he-IL" w:bidi="he-IL"/>
        </w:rPr>
        <w:t>n the</w:t>
      </w:r>
      <w:r w:rsidR="00AC4293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>
        <w:rPr>
          <w:rFonts w:ascii="Arial" w:hAnsi="Arial" w:cs="Arial"/>
          <w:sz w:val="24"/>
          <w:szCs w:val="24"/>
          <w:lang w:eastAsia="he-IL" w:bidi="he-IL"/>
        </w:rPr>
        <w:t>shepherds</w:t>
      </w:r>
      <w:r w:rsidR="009D06C6">
        <w:rPr>
          <w:rFonts w:ascii="Arial" w:hAnsi="Arial" w:cs="Arial"/>
          <w:sz w:val="24"/>
          <w:szCs w:val="24"/>
          <w:lang w:eastAsia="he-IL" w:bidi="he-IL"/>
        </w:rPr>
        <w:t xml:space="preserve"> returned home </w:t>
      </w:r>
      <w:r w:rsidR="009D06C6" w:rsidRPr="004F13D5">
        <w:rPr>
          <w:rFonts w:ascii="Arial" w:hAnsi="Arial" w:cs="Arial"/>
          <w:i/>
          <w:iCs/>
          <w:sz w:val="24"/>
          <w:szCs w:val="24"/>
          <w:u w:val="single"/>
          <w:lang w:eastAsia="he-IL" w:bidi="he-IL"/>
        </w:rPr>
        <w:t>celebrating the good news</w:t>
      </w:r>
      <w:r w:rsidR="009D06C6">
        <w:rPr>
          <w:rFonts w:ascii="Arial" w:hAnsi="Arial" w:cs="Arial"/>
          <w:sz w:val="24"/>
          <w:szCs w:val="24"/>
          <w:lang w:eastAsia="he-IL" w:bidi="he-IL"/>
        </w:rPr>
        <w:t>,</w:t>
      </w:r>
      <w:r w:rsidR="00AC4293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9D06C6">
        <w:rPr>
          <w:rFonts w:ascii="Arial" w:hAnsi="Arial" w:cs="Arial"/>
          <w:sz w:val="24"/>
          <w:szCs w:val="24"/>
          <w:lang w:eastAsia="he-IL" w:bidi="he-IL"/>
        </w:rPr>
        <w:t>glorifying</w:t>
      </w:r>
      <w:r w:rsidR="00AC4293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9D06C6">
        <w:rPr>
          <w:rFonts w:ascii="Arial" w:hAnsi="Arial" w:cs="Arial"/>
          <w:sz w:val="24"/>
          <w:szCs w:val="24"/>
          <w:lang w:eastAsia="he-IL" w:bidi="he-IL"/>
        </w:rPr>
        <w:t xml:space="preserve">and praising God for all that they had heard and seen as the angel told them (20).  </w:t>
      </w:r>
      <w:r w:rsidR="0074173B">
        <w:rPr>
          <w:rFonts w:ascii="Arial" w:hAnsi="Arial" w:cs="Arial"/>
          <w:sz w:val="24"/>
          <w:szCs w:val="24"/>
          <w:lang w:eastAsia="he-IL" w:bidi="he-IL"/>
        </w:rPr>
        <w:t xml:space="preserve">Their </w:t>
      </w:r>
      <w:r w:rsidR="00CE4C39">
        <w:rPr>
          <w:rFonts w:ascii="Arial" w:hAnsi="Arial" w:cs="Arial"/>
          <w:sz w:val="24"/>
          <w:szCs w:val="24"/>
          <w:lang w:eastAsia="he-IL" w:bidi="he-IL"/>
        </w:rPr>
        <w:t>joy</w:t>
      </w:r>
      <w:r w:rsidR="009D06C6">
        <w:rPr>
          <w:rFonts w:ascii="Arial" w:hAnsi="Arial" w:cs="Arial"/>
          <w:sz w:val="24"/>
          <w:szCs w:val="24"/>
          <w:lang w:eastAsia="he-IL" w:bidi="he-IL"/>
        </w:rPr>
        <w:t xml:space="preserve">, </w:t>
      </w:r>
      <w:r w:rsidR="00A7222E">
        <w:rPr>
          <w:rFonts w:ascii="Arial" w:hAnsi="Arial" w:cs="Arial"/>
          <w:sz w:val="24"/>
          <w:szCs w:val="24"/>
          <w:lang w:eastAsia="he-IL" w:bidi="he-IL"/>
        </w:rPr>
        <w:t xml:space="preserve">their </w:t>
      </w:r>
      <w:r w:rsidR="009D06C6">
        <w:rPr>
          <w:rFonts w:ascii="Arial" w:hAnsi="Arial" w:cs="Arial"/>
          <w:sz w:val="24"/>
          <w:szCs w:val="24"/>
          <w:lang w:eastAsia="he-IL" w:bidi="he-IL"/>
        </w:rPr>
        <w:t>gladness in the gospel</w:t>
      </w:r>
      <w:r w:rsidR="00CE4C39">
        <w:rPr>
          <w:rFonts w:ascii="Arial" w:hAnsi="Arial" w:cs="Arial"/>
          <w:sz w:val="24"/>
          <w:szCs w:val="24"/>
          <w:lang w:eastAsia="he-IL" w:bidi="he-IL"/>
        </w:rPr>
        <w:t xml:space="preserve"> crescendos in</w:t>
      </w:r>
      <w:r w:rsidR="00D4483B">
        <w:rPr>
          <w:rFonts w:ascii="Arial" w:hAnsi="Arial" w:cs="Arial"/>
          <w:sz w:val="24"/>
          <w:szCs w:val="24"/>
          <w:lang w:eastAsia="he-IL" w:bidi="he-IL"/>
        </w:rPr>
        <w:t>to</w:t>
      </w:r>
      <w:r w:rsidR="00CE4C39">
        <w:rPr>
          <w:rFonts w:ascii="Arial" w:hAnsi="Arial" w:cs="Arial"/>
          <w:sz w:val="24"/>
          <w:szCs w:val="24"/>
          <w:lang w:eastAsia="he-IL" w:bidi="he-IL"/>
        </w:rPr>
        <w:t xml:space="preserve"> praise like the crest of a wave.  </w:t>
      </w:r>
      <w:r w:rsidR="00594C82">
        <w:rPr>
          <w:rFonts w:ascii="Arial" w:hAnsi="Arial" w:cs="Arial"/>
          <w:sz w:val="24"/>
          <w:szCs w:val="24"/>
          <w:lang w:eastAsia="he-IL" w:bidi="he-IL"/>
        </w:rPr>
        <w:t>Again,</w:t>
      </w:r>
      <w:r w:rsidR="00594C82">
        <w:rPr>
          <w:rFonts w:ascii="Arial" w:hAnsi="Arial" w:cs="Arial"/>
          <w:sz w:val="24"/>
          <w:szCs w:val="24"/>
        </w:rPr>
        <w:t xml:space="preserve"> </w:t>
      </w:r>
      <w:r w:rsidR="00594C82" w:rsidRPr="004F13D5">
        <w:rPr>
          <w:rFonts w:ascii="Arial" w:hAnsi="Arial" w:cs="Arial"/>
          <w:i/>
          <w:iCs/>
          <w:sz w:val="24"/>
          <w:szCs w:val="24"/>
          <w:u w:val="single"/>
        </w:rPr>
        <w:t xml:space="preserve">joy naturally </w:t>
      </w:r>
      <w:r w:rsidR="004F13D5" w:rsidRPr="004F13D5">
        <w:rPr>
          <w:rFonts w:ascii="Arial" w:hAnsi="Arial" w:cs="Arial"/>
          <w:i/>
          <w:iCs/>
          <w:sz w:val="24"/>
          <w:szCs w:val="24"/>
          <w:u w:val="single"/>
        </w:rPr>
        <w:t xml:space="preserve">turns </w:t>
      </w:r>
      <w:r w:rsidR="00594C82" w:rsidRPr="004F13D5">
        <w:rPr>
          <w:rFonts w:ascii="Arial" w:hAnsi="Arial" w:cs="Arial"/>
          <w:i/>
          <w:iCs/>
          <w:sz w:val="24"/>
          <w:szCs w:val="24"/>
          <w:u w:val="single"/>
        </w:rPr>
        <w:t>to praise</w:t>
      </w:r>
      <w:r w:rsidR="00594C82">
        <w:rPr>
          <w:rFonts w:ascii="Arial" w:hAnsi="Arial" w:cs="Arial"/>
          <w:sz w:val="24"/>
          <w:szCs w:val="24"/>
        </w:rPr>
        <w:t xml:space="preserve">. </w:t>
      </w:r>
      <w:r w:rsidR="00594C82">
        <w:rPr>
          <w:rFonts w:ascii="Arial" w:hAnsi="Arial" w:cs="Arial"/>
          <w:sz w:val="24"/>
          <w:szCs w:val="24"/>
        </w:rPr>
        <w:t xml:space="preserve"> </w:t>
      </w:r>
      <w:r w:rsidR="00D9682A">
        <w:rPr>
          <w:rFonts w:ascii="Arial" w:hAnsi="Arial" w:cs="Arial"/>
          <w:sz w:val="24"/>
          <w:szCs w:val="24"/>
          <w:lang w:eastAsia="he-IL" w:bidi="he-IL"/>
        </w:rPr>
        <w:t xml:space="preserve">Their </w:t>
      </w:r>
      <w:r w:rsidR="00A7222E">
        <w:rPr>
          <w:rFonts w:ascii="Arial" w:hAnsi="Arial" w:cs="Arial"/>
          <w:sz w:val="24"/>
          <w:szCs w:val="24"/>
          <w:lang w:eastAsia="he-IL" w:bidi="he-IL"/>
        </w:rPr>
        <w:t xml:space="preserve">joy and </w:t>
      </w:r>
      <w:r w:rsidR="00D9682A">
        <w:rPr>
          <w:rFonts w:ascii="Arial" w:hAnsi="Arial" w:cs="Arial"/>
          <w:sz w:val="24"/>
          <w:szCs w:val="24"/>
          <w:lang w:eastAsia="he-IL" w:bidi="he-IL"/>
        </w:rPr>
        <w:t xml:space="preserve">gladness </w:t>
      </w:r>
      <w:proofErr w:type="gramStart"/>
      <w:r w:rsidR="00A7222E">
        <w:rPr>
          <w:rFonts w:ascii="Arial" w:hAnsi="Arial" w:cs="Arial"/>
          <w:sz w:val="24"/>
          <w:szCs w:val="24"/>
          <w:lang w:eastAsia="he-IL" w:bidi="he-IL"/>
        </w:rPr>
        <w:t>is</w:t>
      </w:r>
      <w:proofErr w:type="gramEnd"/>
      <w:r w:rsidR="00A7222E">
        <w:rPr>
          <w:rFonts w:ascii="Arial" w:hAnsi="Arial" w:cs="Arial"/>
          <w:sz w:val="24"/>
          <w:szCs w:val="24"/>
          <w:lang w:eastAsia="he-IL" w:bidi="he-IL"/>
        </w:rPr>
        <w:t xml:space="preserve"> a </w:t>
      </w:r>
      <w:r w:rsidR="00D9682A">
        <w:rPr>
          <w:rFonts w:ascii="Arial" w:hAnsi="Arial" w:cs="Arial"/>
          <w:sz w:val="24"/>
          <w:szCs w:val="24"/>
          <w:lang w:eastAsia="he-IL" w:bidi="he-IL"/>
        </w:rPr>
        <w:t xml:space="preserve">taste of </w:t>
      </w:r>
      <w:r w:rsidR="00190561">
        <w:rPr>
          <w:rFonts w:ascii="Arial" w:hAnsi="Arial" w:cs="Arial"/>
          <w:sz w:val="24"/>
          <w:szCs w:val="24"/>
          <w:lang w:eastAsia="he-IL" w:bidi="he-IL"/>
        </w:rPr>
        <w:t xml:space="preserve">the joy that the Father and the Son </w:t>
      </w:r>
      <w:r w:rsidR="00594C82">
        <w:rPr>
          <w:rFonts w:ascii="Arial" w:hAnsi="Arial" w:cs="Arial"/>
          <w:sz w:val="24"/>
          <w:szCs w:val="24"/>
          <w:lang w:eastAsia="he-IL" w:bidi="he-IL"/>
        </w:rPr>
        <w:t xml:space="preserve">and Spirit </w:t>
      </w:r>
      <w:r w:rsidR="00190561">
        <w:rPr>
          <w:rFonts w:ascii="Arial" w:hAnsi="Arial" w:cs="Arial"/>
          <w:sz w:val="24"/>
          <w:szCs w:val="24"/>
          <w:lang w:eastAsia="he-IL" w:bidi="he-IL"/>
        </w:rPr>
        <w:t>have experienced for Eternity</w:t>
      </w:r>
      <w:r w:rsidR="00493CAD">
        <w:rPr>
          <w:rFonts w:ascii="Arial" w:hAnsi="Arial" w:cs="Arial"/>
          <w:sz w:val="24"/>
          <w:szCs w:val="24"/>
          <w:lang w:eastAsia="he-IL" w:bidi="he-IL"/>
        </w:rPr>
        <w:t xml:space="preserve">.  Their joy </w:t>
      </w:r>
      <w:r w:rsidR="00CE4C39">
        <w:rPr>
          <w:rFonts w:ascii="Arial" w:hAnsi="Arial" w:cs="Arial"/>
          <w:sz w:val="24"/>
          <w:szCs w:val="24"/>
          <w:lang w:eastAsia="he-IL" w:bidi="he-IL"/>
        </w:rPr>
        <w:t xml:space="preserve">is so </w:t>
      </w:r>
      <w:r w:rsidR="00AE398D">
        <w:rPr>
          <w:rFonts w:ascii="Arial" w:hAnsi="Arial" w:cs="Arial"/>
          <w:sz w:val="24"/>
          <w:szCs w:val="24"/>
          <w:lang w:eastAsia="he-IL" w:bidi="he-IL"/>
        </w:rPr>
        <w:t xml:space="preserve">full </w:t>
      </w:r>
      <w:r w:rsidR="00CE4C39">
        <w:rPr>
          <w:rFonts w:ascii="Arial" w:hAnsi="Arial" w:cs="Arial"/>
          <w:sz w:val="24"/>
          <w:szCs w:val="24"/>
          <w:lang w:eastAsia="he-IL" w:bidi="he-IL"/>
        </w:rPr>
        <w:t>that it overflow</w:t>
      </w:r>
      <w:r w:rsidR="00594C82">
        <w:rPr>
          <w:rFonts w:ascii="Arial" w:hAnsi="Arial" w:cs="Arial"/>
          <w:sz w:val="24"/>
          <w:szCs w:val="24"/>
          <w:lang w:eastAsia="he-IL" w:bidi="he-IL"/>
        </w:rPr>
        <w:t>s</w:t>
      </w:r>
      <w:r w:rsidR="00CE4C39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594C82">
        <w:rPr>
          <w:rFonts w:ascii="Arial" w:hAnsi="Arial" w:cs="Arial"/>
          <w:sz w:val="24"/>
          <w:szCs w:val="24"/>
          <w:lang w:eastAsia="he-IL" w:bidi="he-IL"/>
        </w:rPr>
        <w:t xml:space="preserve">toward </w:t>
      </w:r>
      <w:r w:rsidR="00493CAD">
        <w:rPr>
          <w:rFonts w:ascii="Arial" w:hAnsi="Arial" w:cs="Arial"/>
          <w:sz w:val="24"/>
          <w:szCs w:val="24"/>
          <w:lang w:eastAsia="he-IL" w:bidi="he-IL"/>
        </w:rPr>
        <w:t xml:space="preserve">have faith in him </w:t>
      </w:r>
      <w:r w:rsidR="00AE398D">
        <w:rPr>
          <w:rFonts w:ascii="Arial" w:hAnsi="Arial" w:cs="Arial"/>
          <w:sz w:val="24"/>
          <w:szCs w:val="24"/>
          <w:lang w:eastAsia="he-IL" w:bidi="he-IL"/>
        </w:rPr>
        <w:t>(2:15; Rom 15:13)</w:t>
      </w:r>
      <w:r w:rsidR="004F13D5">
        <w:rPr>
          <w:rFonts w:ascii="Arial" w:hAnsi="Arial" w:cs="Arial"/>
          <w:sz w:val="24"/>
          <w:szCs w:val="24"/>
          <w:lang w:eastAsia="he-IL" w:bidi="he-IL"/>
        </w:rPr>
        <w:t>.</w:t>
      </w:r>
      <w:r w:rsidR="00AE398D" w:rsidRPr="002B0C5C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4F13D5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AE398D">
        <w:rPr>
          <w:rFonts w:ascii="Arial" w:hAnsi="Arial" w:cs="Arial"/>
          <w:sz w:val="24"/>
          <w:szCs w:val="24"/>
          <w:lang w:eastAsia="he-IL" w:bidi="he-IL"/>
        </w:rPr>
        <w:t xml:space="preserve">Joy </w:t>
      </w:r>
      <w:r w:rsidR="00493CAD">
        <w:rPr>
          <w:rFonts w:ascii="Arial" w:hAnsi="Arial" w:cs="Arial"/>
          <w:sz w:val="24"/>
          <w:szCs w:val="24"/>
          <w:lang w:eastAsia="he-IL" w:bidi="he-IL"/>
        </w:rPr>
        <w:t xml:space="preserve">and peace are </w:t>
      </w:r>
      <w:r w:rsidR="00AE398D">
        <w:rPr>
          <w:rFonts w:ascii="Arial" w:hAnsi="Arial" w:cs="Arial"/>
          <w:sz w:val="24"/>
          <w:szCs w:val="24"/>
          <w:lang w:eastAsia="he-IL" w:bidi="he-IL"/>
        </w:rPr>
        <w:t xml:space="preserve">central </w:t>
      </w:r>
      <w:r w:rsidR="00594C82">
        <w:rPr>
          <w:rFonts w:ascii="Arial" w:hAnsi="Arial" w:cs="Arial"/>
          <w:sz w:val="24"/>
          <w:szCs w:val="24"/>
          <w:lang w:eastAsia="he-IL" w:bidi="he-IL"/>
        </w:rPr>
        <w:t xml:space="preserve">to </w:t>
      </w:r>
      <w:r w:rsidR="00AE398D">
        <w:rPr>
          <w:rFonts w:ascii="Arial" w:hAnsi="Arial" w:cs="Arial"/>
          <w:sz w:val="24"/>
          <w:szCs w:val="24"/>
          <w:lang w:eastAsia="he-IL" w:bidi="he-IL"/>
        </w:rPr>
        <w:t>the Christian life.</w:t>
      </w:r>
      <w:r w:rsidR="00AE398D" w:rsidRPr="002B0C5C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4F13D5">
        <w:rPr>
          <w:rFonts w:ascii="Arial" w:hAnsi="Arial" w:cs="Arial"/>
          <w:sz w:val="24"/>
          <w:szCs w:val="24"/>
        </w:rPr>
        <w:t xml:space="preserve"> </w:t>
      </w:r>
      <w:r w:rsidR="00211A7B">
        <w:rPr>
          <w:rFonts w:ascii="Arial" w:hAnsi="Arial" w:cs="Arial"/>
          <w:sz w:val="24"/>
          <w:szCs w:val="24"/>
        </w:rPr>
        <w:t>The response of</w:t>
      </w:r>
      <w:r w:rsidR="004F13D5">
        <w:rPr>
          <w:rFonts w:ascii="Arial" w:hAnsi="Arial" w:cs="Arial"/>
          <w:sz w:val="24"/>
          <w:szCs w:val="24"/>
        </w:rPr>
        <w:t xml:space="preserve"> heaven and earth to the birth of the Savior is to joyfully declare and celebrate the good news.</w:t>
      </w:r>
    </w:p>
    <w:p w:rsidR="009F1C01" w:rsidRDefault="009F1C01" w:rsidP="004F13D5">
      <w:pPr>
        <w:autoSpaceDE w:val="0"/>
        <w:ind w:firstLine="144"/>
        <w:rPr>
          <w:rFonts w:ascii="Arial" w:hAnsi="Arial" w:cs="Arial"/>
          <w:sz w:val="24"/>
          <w:szCs w:val="24"/>
        </w:rPr>
      </w:pPr>
    </w:p>
    <w:p w:rsidR="009F1C01" w:rsidRDefault="009F1C01" w:rsidP="004F13D5">
      <w:pPr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Group Questions:</w:t>
      </w:r>
    </w:p>
    <w:p w:rsidR="00581493" w:rsidRDefault="009F1C01" w:rsidP="00FA1FB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</w:rPr>
      </w:pPr>
      <w:r w:rsidRPr="00581493">
        <w:rPr>
          <w:rFonts w:ascii="Arial" w:hAnsi="Arial" w:cs="Arial"/>
        </w:rPr>
        <w:t>What is the main point of this passage?</w:t>
      </w:r>
    </w:p>
    <w:p w:rsidR="009F1C01" w:rsidRDefault="009F1C01" w:rsidP="00FA1FB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</w:rPr>
      </w:pPr>
      <w:r w:rsidRPr="00581493">
        <w:rPr>
          <w:rFonts w:ascii="Arial" w:hAnsi="Arial" w:cs="Arial"/>
        </w:rPr>
        <w:t xml:space="preserve">Why </w:t>
      </w:r>
      <w:r w:rsidR="00581493">
        <w:rPr>
          <w:rFonts w:ascii="Arial" w:hAnsi="Arial" w:cs="Arial"/>
        </w:rPr>
        <w:t xml:space="preserve">do you think </w:t>
      </w:r>
      <w:r w:rsidR="00581493" w:rsidRPr="00581493">
        <w:rPr>
          <w:rFonts w:ascii="Arial" w:hAnsi="Arial" w:cs="Arial"/>
        </w:rPr>
        <w:t>God use</w:t>
      </w:r>
      <w:r w:rsidR="00581493">
        <w:rPr>
          <w:rFonts w:ascii="Arial" w:hAnsi="Arial" w:cs="Arial"/>
        </w:rPr>
        <w:t>d</w:t>
      </w:r>
      <w:r w:rsidR="00581493" w:rsidRPr="00581493">
        <w:rPr>
          <w:rFonts w:ascii="Arial" w:hAnsi="Arial" w:cs="Arial"/>
        </w:rPr>
        <w:t xml:space="preserve"> angels to declare and celebrate the birth of the Savior?</w:t>
      </w:r>
    </w:p>
    <w:p w:rsidR="00581493" w:rsidRDefault="00581493" w:rsidP="00FA1FB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What does it </w:t>
      </w:r>
      <w:proofErr w:type="gramStart"/>
      <w:r>
        <w:rPr>
          <w:rFonts w:ascii="Arial" w:hAnsi="Arial" w:cs="Arial"/>
        </w:rPr>
        <w:t>means</w:t>
      </w:r>
      <w:proofErr w:type="gramEnd"/>
      <w:r>
        <w:rPr>
          <w:rFonts w:ascii="Arial" w:hAnsi="Arial" w:cs="Arial"/>
        </w:rPr>
        <w:t xml:space="preserve"> that Jesus is a Savior and Lord?  How does he save?</w:t>
      </w:r>
      <w:r w:rsidR="00FA1FBF">
        <w:rPr>
          <w:rFonts w:ascii="Arial" w:hAnsi="Arial" w:cs="Arial"/>
        </w:rPr>
        <w:t xml:space="preserve">  </w:t>
      </w:r>
    </w:p>
    <w:p w:rsidR="00FA1FBF" w:rsidRDefault="00FA1FBF" w:rsidP="00FA1FB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How does him being a Savior show us our need for a Savior?</w:t>
      </w:r>
    </w:p>
    <w:p w:rsidR="00FA1FBF" w:rsidRDefault="00FA1FBF" w:rsidP="00FA1FB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Give an example of how Jesus saved you personally?</w:t>
      </w:r>
    </w:p>
    <w:p w:rsidR="00581493" w:rsidRDefault="00FA1FBF" w:rsidP="00FA1FB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Why do you think that the Angel came to declare the good news to shepherds?</w:t>
      </w:r>
    </w:p>
    <w:p w:rsidR="00FA1FBF" w:rsidRDefault="00FA1FBF" w:rsidP="00FA1FB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Why do you think that the shepherds responded the way they did?</w:t>
      </w:r>
    </w:p>
    <w:p w:rsidR="00FA1FBF" w:rsidRDefault="000C0856" w:rsidP="00FA1FB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Do you think they could have been so enamored with the angels that they could have neglected the content of the good news?</w:t>
      </w:r>
    </w:p>
    <w:p w:rsidR="000C0856" w:rsidRDefault="000C0856" w:rsidP="00FA1FB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What does the message of this passage teach us to day?  </w:t>
      </w:r>
    </w:p>
    <w:p w:rsidR="000C0856" w:rsidRDefault="000C0856" w:rsidP="00FA1FB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Is there any way that </w:t>
      </w:r>
      <w:r w:rsidR="00CC3BB8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celebration of Christmas has overshadowed the message of Christmas?</w:t>
      </w:r>
    </w:p>
    <w:p w:rsidR="000C0856" w:rsidRPr="00581493" w:rsidRDefault="000C0856" w:rsidP="00FA1FB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How does it apply to my life as a follower of Christ?</w:t>
      </w:r>
    </w:p>
    <w:p w:rsidR="00581493" w:rsidRDefault="00581493" w:rsidP="004F13D5">
      <w:pPr>
        <w:autoSpaceDE w:val="0"/>
        <w:ind w:firstLine="144"/>
        <w:rPr>
          <w:rFonts w:ascii="Arial" w:hAnsi="Arial" w:cs="Arial"/>
          <w:sz w:val="24"/>
          <w:szCs w:val="24"/>
        </w:rPr>
      </w:pPr>
    </w:p>
    <w:p w:rsidR="009F1C01" w:rsidRDefault="009F1C01" w:rsidP="004F13D5">
      <w:pPr>
        <w:autoSpaceDE w:val="0"/>
        <w:ind w:firstLine="144"/>
        <w:rPr>
          <w:rFonts w:ascii="Arial" w:hAnsi="Arial" w:cs="Arial"/>
          <w:sz w:val="24"/>
          <w:szCs w:val="24"/>
        </w:rPr>
      </w:pPr>
    </w:p>
    <w:p w:rsidR="00847A0F" w:rsidRDefault="00847A0F" w:rsidP="00D36818">
      <w:pPr>
        <w:autoSpaceDE w:val="0"/>
        <w:ind w:firstLine="144"/>
        <w:rPr>
          <w:rFonts w:ascii="Arial" w:hAnsi="Arial" w:cs="Arial"/>
          <w:sz w:val="24"/>
          <w:szCs w:val="24"/>
          <w:lang w:eastAsia="he-IL" w:bidi="he-IL"/>
        </w:rPr>
      </w:pPr>
    </w:p>
    <w:p w:rsidR="00924E75" w:rsidRPr="009F1C01" w:rsidRDefault="00170BB2" w:rsidP="009F1C01">
      <w:pPr>
        <w:autoSpaceDE w:val="0"/>
        <w:rPr>
          <w:rFonts w:ascii="Arial" w:hAnsi="Arial" w:cs="Arial"/>
          <w:sz w:val="24"/>
          <w:szCs w:val="24"/>
        </w:rPr>
        <w:sectPr w:rsidR="00924E75" w:rsidRPr="009F1C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395A40" w:rsidRDefault="00395A40" w:rsidP="009F1C01"/>
    <w:sectPr w:rsidR="00395A40" w:rsidSect="00163410">
      <w:type w:val="continuous"/>
      <w:pgSz w:w="15840" w:h="12240" w:orient="landscape"/>
      <w:pgMar w:top="720" w:right="806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427" w:rsidRDefault="00541427">
      <w:r>
        <w:separator/>
      </w:r>
    </w:p>
  </w:endnote>
  <w:endnote w:type="continuationSeparator" w:id="0">
    <w:p w:rsidR="00541427" w:rsidRDefault="0054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427" w:rsidRDefault="00541427">
      <w:r>
        <w:separator/>
      </w:r>
    </w:p>
  </w:footnote>
  <w:footnote w:type="continuationSeparator" w:id="0">
    <w:p w:rsidR="00541427" w:rsidRDefault="0054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EC42D78"/>
    <w:multiLevelType w:val="hybridMultilevel"/>
    <w:tmpl w:val="1F7A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40A8"/>
    <w:multiLevelType w:val="hybridMultilevel"/>
    <w:tmpl w:val="FB4086DA"/>
    <w:lvl w:ilvl="0" w:tplc="44783C6A">
      <w:start w:val="1"/>
      <w:numFmt w:val="upperLetter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ED97D9C"/>
    <w:multiLevelType w:val="hybridMultilevel"/>
    <w:tmpl w:val="200A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27D89"/>
    <w:multiLevelType w:val="hybridMultilevel"/>
    <w:tmpl w:val="9B242B78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51087991"/>
    <w:multiLevelType w:val="multilevel"/>
    <w:tmpl w:val="E2BE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27B5E"/>
    <w:multiLevelType w:val="hybridMultilevel"/>
    <w:tmpl w:val="2E9C5D5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D223C12"/>
    <w:multiLevelType w:val="multilevel"/>
    <w:tmpl w:val="6064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30059"/>
    <w:multiLevelType w:val="hybridMultilevel"/>
    <w:tmpl w:val="F59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E1"/>
    <w:rsid w:val="00002B9E"/>
    <w:rsid w:val="0001064D"/>
    <w:rsid w:val="000149F1"/>
    <w:rsid w:val="0001565A"/>
    <w:rsid w:val="00022312"/>
    <w:rsid w:val="000252A7"/>
    <w:rsid w:val="000320E1"/>
    <w:rsid w:val="00050C00"/>
    <w:rsid w:val="00054C78"/>
    <w:rsid w:val="0008109F"/>
    <w:rsid w:val="0008148C"/>
    <w:rsid w:val="00082957"/>
    <w:rsid w:val="00087B21"/>
    <w:rsid w:val="00092B61"/>
    <w:rsid w:val="00095A06"/>
    <w:rsid w:val="000C0856"/>
    <w:rsid w:val="00103872"/>
    <w:rsid w:val="00103D4C"/>
    <w:rsid w:val="00107D4A"/>
    <w:rsid w:val="00112B68"/>
    <w:rsid w:val="00117C65"/>
    <w:rsid w:val="00125B72"/>
    <w:rsid w:val="001270FA"/>
    <w:rsid w:val="00127A25"/>
    <w:rsid w:val="001305A1"/>
    <w:rsid w:val="00131A27"/>
    <w:rsid w:val="001325EE"/>
    <w:rsid w:val="00133378"/>
    <w:rsid w:val="001404EE"/>
    <w:rsid w:val="001428B9"/>
    <w:rsid w:val="00142AE0"/>
    <w:rsid w:val="00142E87"/>
    <w:rsid w:val="00144627"/>
    <w:rsid w:val="0014641E"/>
    <w:rsid w:val="001472C1"/>
    <w:rsid w:val="00150AC7"/>
    <w:rsid w:val="001529B3"/>
    <w:rsid w:val="00155272"/>
    <w:rsid w:val="0015551D"/>
    <w:rsid w:val="00163410"/>
    <w:rsid w:val="00166F3B"/>
    <w:rsid w:val="001704CD"/>
    <w:rsid w:val="00170BB2"/>
    <w:rsid w:val="00173E76"/>
    <w:rsid w:val="00175248"/>
    <w:rsid w:val="001825B4"/>
    <w:rsid w:val="00190561"/>
    <w:rsid w:val="001938FB"/>
    <w:rsid w:val="0019759C"/>
    <w:rsid w:val="001A4048"/>
    <w:rsid w:val="001B4547"/>
    <w:rsid w:val="001B4C56"/>
    <w:rsid w:val="001B7B6A"/>
    <w:rsid w:val="001C1EE5"/>
    <w:rsid w:val="001D3B90"/>
    <w:rsid w:val="001D78D4"/>
    <w:rsid w:val="001E092D"/>
    <w:rsid w:val="001E37B6"/>
    <w:rsid w:val="001F014D"/>
    <w:rsid w:val="001F0EEF"/>
    <w:rsid w:val="001F1215"/>
    <w:rsid w:val="001F3947"/>
    <w:rsid w:val="001F71F2"/>
    <w:rsid w:val="002019FF"/>
    <w:rsid w:val="00201CA2"/>
    <w:rsid w:val="00202811"/>
    <w:rsid w:val="00204CEB"/>
    <w:rsid w:val="00210B88"/>
    <w:rsid w:val="0021111E"/>
    <w:rsid w:val="00211A7B"/>
    <w:rsid w:val="002172DD"/>
    <w:rsid w:val="0022113F"/>
    <w:rsid w:val="00221395"/>
    <w:rsid w:val="00224AAD"/>
    <w:rsid w:val="0022504A"/>
    <w:rsid w:val="00226CD3"/>
    <w:rsid w:val="00227EBA"/>
    <w:rsid w:val="00231671"/>
    <w:rsid w:val="002359E8"/>
    <w:rsid w:val="00244C2C"/>
    <w:rsid w:val="00253BBC"/>
    <w:rsid w:val="00261760"/>
    <w:rsid w:val="002737AA"/>
    <w:rsid w:val="00275B92"/>
    <w:rsid w:val="00283156"/>
    <w:rsid w:val="00290AC8"/>
    <w:rsid w:val="00294166"/>
    <w:rsid w:val="002A07C3"/>
    <w:rsid w:val="002B0C5C"/>
    <w:rsid w:val="002B272E"/>
    <w:rsid w:val="002B518F"/>
    <w:rsid w:val="002C2ED8"/>
    <w:rsid w:val="002F42BF"/>
    <w:rsid w:val="002F642F"/>
    <w:rsid w:val="002F7EB8"/>
    <w:rsid w:val="003019D7"/>
    <w:rsid w:val="003024B7"/>
    <w:rsid w:val="00302B12"/>
    <w:rsid w:val="00303974"/>
    <w:rsid w:val="003042A9"/>
    <w:rsid w:val="0030696E"/>
    <w:rsid w:val="003342B7"/>
    <w:rsid w:val="00335525"/>
    <w:rsid w:val="00343060"/>
    <w:rsid w:val="003445B7"/>
    <w:rsid w:val="00346197"/>
    <w:rsid w:val="00346645"/>
    <w:rsid w:val="003479DA"/>
    <w:rsid w:val="0035055A"/>
    <w:rsid w:val="003566BB"/>
    <w:rsid w:val="003635CE"/>
    <w:rsid w:val="00367866"/>
    <w:rsid w:val="00372D0D"/>
    <w:rsid w:val="00376AE1"/>
    <w:rsid w:val="00385914"/>
    <w:rsid w:val="003867FF"/>
    <w:rsid w:val="00395A40"/>
    <w:rsid w:val="00395AF2"/>
    <w:rsid w:val="00396ED9"/>
    <w:rsid w:val="00397173"/>
    <w:rsid w:val="003A6525"/>
    <w:rsid w:val="003C7022"/>
    <w:rsid w:val="003C7A8F"/>
    <w:rsid w:val="003D19FF"/>
    <w:rsid w:val="003E3670"/>
    <w:rsid w:val="003E4EF2"/>
    <w:rsid w:val="003F291F"/>
    <w:rsid w:val="003F4E8C"/>
    <w:rsid w:val="00400701"/>
    <w:rsid w:val="004159F0"/>
    <w:rsid w:val="004202F7"/>
    <w:rsid w:val="00422DA9"/>
    <w:rsid w:val="0042328D"/>
    <w:rsid w:val="00424C7C"/>
    <w:rsid w:val="0043663E"/>
    <w:rsid w:val="00447CD5"/>
    <w:rsid w:val="00450569"/>
    <w:rsid w:val="0045229D"/>
    <w:rsid w:val="00455B07"/>
    <w:rsid w:val="00464873"/>
    <w:rsid w:val="00464D64"/>
    <w:rsid w:val="00464F61"/>
    <w:rsid w:val="00465433"/>
    <w:rsid w:val="0046672A"/>
    <w:rsid w:val="0049157D"/>
    <w:rsid w:val="004916E6"/>
    <w:rsid w:val="00493CAD"/>
    <w:rsid w:val="00494862"/>
    <w:rsid w:val="004966B8"/>
    <w:rsid w:val="004A0B1B"/>
    <w:rsid w:val="004A6ED2"/>
    <w:rsid w:val="004B15CD"/>
    <w:rsid w:val="004B4D83"/>
    <w:rsid w:val="004B4DC8"/>
    <w:rsid w:val="004C0DF6"/>
    <w:rsid w:val="004C4C3D"/>
    <w:rsid w:val="004D06B4"/>
    <w:rsid w:val="004D2293"/>
    <w:rsid w:val="004E65AF"/>
    <w:rsid w:val="004F13D5"/>
    <w:rsid w:val="004F7340"/>
    <w:rsid w:val="005016E1"/>
    <w:rsid w:val="00502441"/>
    <w:rsid w:val="00534681"/>
    <w:rsid w:val="00541427"/>
    <w:rsid w:val="00542AC4"/>
    <w:rsid w:val="00547B42"/>
    <w:rsid w:val="005500CD"/>
    <w:rsid w:val="00551516"/>
    <w:rsid w:val="0055227C"/>
    <w:rsid w:val="0055392C"/>
    <w:rsid w:val="00556102"/>
    <w:rsid w:val="00565275"/>
    <w:rsid w:val="005660B8"/>
    <w:rsid w:val="005718CD"/>
    <w:rsid w:val="00571F97"/>
    <w:rsid w:val="00573E66"/>
    <w:rsid w:val="00576C47"/>
    <w:rsid w:val="00580B82"/>
    <w:rsid w:val="00581382"/>
    <w:rsid w:val="00581493"/>
    <w:rsid w:val="005839D7"/>
    <w:rsid w:val="005916CC"/>
    <w:rsid w:val="00594C82"/>
    <w:rsid w:val="005A1DAC"/>
    <w:rsid w:val="005A2A7F"/>
    <w:rsid w:val="005A7B5B"/>
    <w:rsid w:val="005B69CC"/>
    <w:rsid w:val="005C699C"/>
    <w:rsid w:val="005D6E6A"/>
    <w:rsid w:val="005D771D"/>
    <w:rsid w:val="005E0BA5"/>
    <w:rsid w:val="005E2AA5"/>
    <w:rsid w:val="005E4794"/>
    <w:rsid w:val="005F3D85"/>
    <w:rsid w:val="005F4E19"/>
    <w:rsid w:val="006015B2"/>
    <w:rsid w:val="00604112"/>
    <w:rsid w:val="006078B4"/>
    <w:rsid w:val="00611303"/>
    <w:rsid w:val="00613092"/>
    <w:rsid w:val="006163C0"/>
    <w:rsid w:val="0061719D"/>
    <w:rsid w:val="0062003B"/>
    <w:rsid w:val="00620665"/>
    <w:rsid w:val="006213B0"/>
    <w:rsid w:val="0062388F"/>
    <w:rsid w:val="006257EC"/>
    <w:rsid w:val="006323C8"/>
    <w:rsid w:val="00635EE8"/>
    <w:rsid w:val="00636D50"/>
    <w:rsid w:val="00641447"/>
    <w:rsid w:val="00641707"/>
    <w:rsid w:val="00643C19"/>
    <w:rsid w:val="00650073"/>
    <w:rsid w:val="0065210B"/>
    <w:rsid w:val="00653ED4"/>
    <w:rsid w:val="00662D3E"/>
    <w:rsid w:val="006642C5"/>
    <w:rsid w:val="006673BC"/>
    <w:rsid w:val="00675174"/>
    <w:rsid w:val="00675DAC"/>
    <w:rsid w:val="006831C4"/>
    <w:rsid w:val="00683B85"/>
    <w:rsid w:val="00686A72"/>
    <w:rsid w:val="00694F51"/>
    <w:rsid w:val="006967B4"/>
    <w:rsid w:val="00697019"/>
    <w:rsid w:val="00697DA5"/>
    <w:rsid w:val="006A1D9A"/>
    <w:rsid w:val="006A3CD5"/>
    <w:rsid w:val="006A54DC"/>
    <w:rsid w:val="006B0C3D"/>
    <w:rsid w:val="006B56EE"/>
    <w:rsid w:val="006C5E65"/>
    <w:rsid w:val="006D4687"/>
    <w:rsid w:val="006D5DAD"/>
    <w:rsid w:val="006D63A1"/>
    <w:rsid w:val="006F0206"/>
    <w:rsid w:val="00703C68"/>
    <w:rsid w:val="0070537E"/>
    <w:rsid w:val="00705B61"/>
    <w:rsid w:val="007065EC"/>
    <w:rsid w:val="007068B0"/>
    <w:rsid w:val="00710EC2"/>
    <w:rsid w:val="00717999"/>
    <w:rsid w:val="00727DA6"/>
    <w:rsid w:val="00734459"/>
    <w:rsid w:val="00734D00"/>
    <w:rsid w:val="007361D3"/>
    <w:rsid w:val="00737C9C"/>
    <w:rsid w:val="0074173B"/>
    <w:rsid w:val="0075153D"/>
    <w:rsid w:val="00752BA5"/>
    <w:rsid w:val="00754955"/>
    <w:rsid w:val="007622A7"/>
    <w:rsid w:val="007649BA"/>
    <w:rsid w:val="00764A94"/>
    <w:rsid w:val="00764DA0"/>
    <w:rsid w:val="007666DD"/>
    <w:rsid w:val="007704F4"/>
    <w:rsid w:val="00773375"/>
    <w:rsid w:val="007745E6"/>
    <w:rsid w:val="007814EB"/>
    <w:rsid w:val="00781809"/>
    <w:rsid w:val="00781963"/>
    <w:rsid w:val="007871E4"/>
    <w:rsid w:val="00794767"/>
    <w:rsid w:val="007A0506"/>
    <w:rsid w:val="007A5B90"/>
    <w:rsid w:val="007A6288"/>
    <w:rsid w:val="007A6B12"/>
    <w:rsid w:val="007B0ADF"/>
    <w:rsid w:val="007B7C6D"/>
    <w:rsid w:val="007C0A34"/>
    <w:rsid w:val="007C2209"/>
    <w:rsid w:val="007C23A4"/>
    <w:rsid w:val="007C366F"/>
    <w:rsid w:val="007C59A1"/>
    <w:rsid w:val="007C5F20"/>
    <w:rsid w:val="007C7056"/>
    <w:rsid w:val="007D01A9"/>
    <w:rsid w:val="007D12D5"/>
    <w:rsid w:val="007D5E33"/>
    <w:rsid w:val="007D7433"/>
    <w:rsid w:val="007E029B"/>
    <w:rsid w:val="007E2CCA"/>
    <w:rsid w:val="007E7018"/>
    <w:rsid w:val="007F7158"/>
    <w:rsid w:val="007F71F4"/>
    <w:rsid w:val="007F7D55"/>
    <w:rsid w:val="00806259"/>
    <w:rsid w:val="00810467"/>
    <w:rsid w:val="008119E0"/>
    <w:rsid w:val="0082078B"/>
    <w:rsid w:val="00825889"/>
    <w:rsid w:val="00825EFF"/>
    <w:rsid w:val="00826300"/>
    <w:rsid w:val="008263E8"/>
    <w:rsid w:val="0083174D"/>
    <w:rsid w:val="00832A3C"/>
    <w:rsid w:val="00833A27"/>
    <w:rsid w:val="0084782A"/>
    <w:rsid w:val="00847A0F"/>
    <w:rsid w:val="00856A0C"/>
    <w:rsid w:val="008618E7"/>
    <w:rsid w:val="00871EDE"/>
    <w:rsid w:val="008815F2"/>
    <w:rsid w:val="00884442"/>
    <w:rsid w:val="00885548"/>
    <w:rsid w:val="00885F43"/>
    <w:rsid w:val="008A0D16"/>
    <w:rsid w:val="008B0BD8"/>
    <w:rsid w:val="008B3181"/>
    <w:rsid w:val="008C1DCA"/>
    <w:rsid w:val="008C780B"/>
    <w:rsid w:val="008D16D3"/>
    <w:rsid w:val="008D2750"/>
    <w:rsid w:val="008E6BDB"/>
    <w:rsid w:val="008F00C8"/>
    <w:rsid w:val="00901194"/>
    <w:rsid w:val="0090178E"/>
    <w:rsid w:val="009063E3"/>
    <w:rsid w:val="009102CD"/>
    <w:rsid w:val="009105EF"/>
    <w:rsid w:val="00916236"/>
    <w:rsid w:val="009174EA"/>
    <w:rsid w:val="0092029E"/>
    <w:rsid w:val="00922B44"/>
    <w:rsid w:val="009242DA"/>
    <w:rsid w:val="009245B0"/>
    <w:rsid w:val="00924E75"/>
    <w:rsid w:val="00934119"/>
    <w:rsid w:val="00945E9A"/>
    <w:rsid w:val="00947F6D"/>
    <w:rsid w:val="00950E86"/>
    <w:rsid w:val="0095428E"/>
    <w:rsid w:val="009561E9"/>
    <w:rsid w:val="00957D99"/>
    <w:rsid w:val="00960350"/>
    <w:rsid w:val="00964D87"/>
    <w:rsid w:val="00973C48"/>
    <w:rsid w:val="0097666A"/>
    <w:rsid w:val="00980A2E"/>
    <w:rsid w:val="0098153A"/>
    <w:rsid w:val="0099360B"/>
    <w:rsid w:val="00994A4F"/>
    <w:rsid w:val="00995A4B"/>
    <w:rsid w:val="00997269"/>
    <w:rsid w:val="009972AA"/>
    <w:rsid w:val="009B43AF"/>
    <w:rsid w:val="009C096B"/>
    <w:rsid w:val="009C21C1"/>
    <w:rsid w:val="009C2414"/>
    <w:rsid w:val="009C3324"/>
    <w:rsid w:val="009D06C6"/>
    <w:rsid w:val="009D1B36"/>
    <w:rsid w:val="009D49E5"/>
    <w:rsid w:val="009E43A0"/>
    <w:rsid w:val="009E5785"/>
    <w:rsid w:val="009F1C01"/>
    <w:rsid w:val="009F22E0"/>
    <w:rsid w:val="00A03FD9"/>
    <w:rsid w:val="00A25188"/>
    <w:rsid w:val="00A27B7C"/>
    <w:rsid w:val="00A4399D"/>
    <w:rsid w:val="00A51CDD"/>
    <w:rsid w:val="00A5216A"/>
    <w:rsid w:val="00A5393C"/>
    <w:rsid w:val="00A542E2"/>
    <w:rsid w:val="00A57B32"/>
    <w:rsid w:val="00A57EA7"/>
    <w:rsid w:val="00A641C5"/>
    <w:rsid w:val="00A64400"/>
    <w:rsid w:val="00A646B2"/>
    <w:rsid w:val="00A67A53"/>
    <w:rsid w:val="00A7222E"/>
    <w:rsid w:val="00A811C4"/>
    <w:rsid w:val="00A828DD"/>
    <w:rsid w:val="00A86BB0"/>
    <w:rsid w:val="00A874B4"/>
    <w:rsid w:val="00A90EEC"/>
    <w:rsid w:val="00A91107"/>
    <w:rsid w:val="00AA0F04"/>
    <w:rsid w:val="00AA4AFD"/>
    <w:rsid w:val="00AB3531"/>
    <w:rsid w:val="00AC00BC"/>
    <w:rsid w:val="00AC1007"/>
    <w:rsid w:val="00AC170C"/>
    <w:rsid w:val="00AC3D3C"/>
    <w:rsid w:val="00AC4293"/>
    <w:rsid w:val="00AD071E"/>
    <w:rsid w:val="00AD6081"/>
    <w:rsid w:val="00AD7685"/>
    <w:rsid w:val="00AE05AC"/>
    <w:rsid w:val="00AE106E"/>
    <w:rsid w:val="00AE133A"/>
    <w:rsid w:val="00AE398D"/>
    <w:rsid w:val="00AE6193"/>
    <w:rsid w:val="00AF30F9"/>
    <w:rsid w:val="00AF3DAC"/>
    <w:rsid w:val="00AF681A"/>
    <w:rsid w:val="00B0017B"/>
    <w:rsid w:val="00B0120E"/>
    <w:rsid w:val="00B07188"/>
    <w:rsid w:val="00B13053"/>
    <w:rsid w:val="00B13B04"/>
    <w:rsid w:val="00B2270A"/>
    <w:rsid w:val="00B35AC0"/>
    <w:rsid w:val="00B35E9E"/>
    <w:rsid w:val="00B36398"/>
    <w:rsid w:val="00B37C60"/>
    <w:rsid w:val="00B41A39"/>
    <w:rsid w:val="00B41B29"/>
    <w:rsid w:val="00B42382"/>
    <w:rsid w:val="00B464EE"/>
    <w:rsid w:val="00B54A0A"/>
    <w:rsid w:val="00B632BF"/>
    <w:rsid w:val="00B80892"/>
    <w:rsid w:val="00B849C3"/>
    <w:rsid w:val="00B90C0D"/>
    <w:rsid w:val="00BA59A4"/>
    <w:rsid w:val="00BB3219"/>
    <w:rsid w:val="00BB3CF2"/>
    <w:rsid w:val="00BD0E13"/>
    <w:rsid w:val="00BD52A0"/>
    <w:rsid w:val="00BD7DC6"/>
    <w:rsid w:val="00BE188C"/>
    <w:rsid w:val="00BE3033"/>
    <w:rsid w:val="00BE53A1"/>
    <w:rsid w:val="00BF1584"/>
    <w:rsid w:val="00BF460D"/>
    <w:rsid w:val="00C015DF"/>
    <w:rsid w:val="00C11FE3"/>
    <w:rsid w:val="00C12E2E"/>
    <w:rsid w:val="00C1468E"/>
    <w:rsid w:val="00C1771C"/>
    <w:rsid w:val="00C22C60"/>
    <w:rsid w:val="00C24CE2"/>
    <w:rsid w:val="00C30157"/>
    <w:rsid w:val="00C328AB"/>
    <w:rsid w:val="00C33D3E"/>
    <w:rsid w:val="00C57694"/>
    <w:rsid w:val="00C61EC6"/>
    <w:rsid w:val="00C625D3"/>
    <w:rsid w:val="00C63A76"/>
    <w:rsid w:val="00C66EBC"/>
    <w:rsid w:val="00C670CB"/>
    <w:rsid w:val="00C711EB"/>
    <w:rsid w:val="00C73404"/>
    <w:rsid w:val="00C841F6"/>
    <w:rsid w:val="00C84C96"/>
    <w:rsid w:val="00C90DAE"/>
    <w:rsid w:val="00C93305"/>
    <w:rsid w:val="00C96B8B"/>
    <w:rsid w:val="00CA4962"/>
    <w:rsid w:val="00CB03C8"/>
    <w:rsid w:val="00CB13AD"/>
    <w:rsid w:val="00CB6920"/>
    <w:rsid w:val="00CC3BB8"/>
    <w:rsid w:val="00CD27EB"/>
    <w:rsid w:val="00CE239A"/>
    <w:rsid w:val="00CE4654"/>
    <w:rsid w:val="00CE4C39"/>
    <w:rsid w:val="00CF0C2E"/>
    <w:rsid w:val="00CF2405"/>
    <w:rsid w:val="00CF647F"/>
    <w:rsid w:val="00D0179F"/>
    <w:rsid w:val="00D0731E"/>
    <w:rsid w:val="00D13337"/>
    <w:rsid w:val="00D14F5A"/>
    <w:rsid w:val="00D17A4C"/>
    <w:rsid w:val="00D25279"/>
    <w:rsid w:val="00D30EDC"/>
    <w:rsid w:val="00D34CEB"/>
    <w:rsid w:val="00D35C84"/>
    <w:rsid w:val="00D36818"/>
    <w:rsid w:val="00D403FF"/>
    <w:rsid w:val="00D4112F"/>
    <w:rsid w:val="00D4483B"/>
    <w:rsid w:val="00D536A8"/>
    <w:rsid w:val="00D62AC7"/>
    <w:rsid w:val="00D71F60"/>
    <w:rsid w:val="00D86A26"/>
    <w:rsid w:val="00D9682A"/>
    <w:rsid w:val="00D96A14"/>
    <w:rsid w:val="00DA017C"/>
    <w:rsid w:val="00DA4292"/>
    <w:rsid w:val="00DA69C7"/>
    <w:rsid w:val="00DC5786"/>
    <w:rsid w:val="00DC7FA3"/>
    <w:rsid w:val="00DD61EB"/>
    <w:rsid w:val="00DE0BE1"/>
    <w:rsid w:val="00DE10C6"/>
    <w:rsid w:val="00DE151F"/>
    <w:rsid w:val="00DF149C"/>
    <w:rsid w:val="00DF43A9"/>
    <w:rsid w:val="00DF77EC"/>
    <w:rsid w:val="00E003C3"/>
    <w:rsid w:val="00E10451"/>
    <w:rsid w:val="00E11337"/>
    <w:rsid w:val="00E11EA7"/>
    <w:rsid w:val="00E12D81"/>
    <w:rsid w:val="00E13012"/>
    <w:rsid w:val="00E16A6E"/>
    <w:rsid w:val="00E17EE5"/>
    <w:rsid w:val="00E3495B"/>
    <w:rsid w:val="00E40960"/>
    <w:rsid w:val="00E53E50"/>
    <w:rsid w:val="00E571EF"/>
    <w:rsid w:val="00E63C4F"/>
    <w:rsid w:val="00E723F5"/>
    <w:rsid w:val="00E75F5C"/>
    <w:rsid w:val="00E8202C"/>
    <w:rsid w:val="00E85715"/>
    <w:rsid w:val="00EA36E2"/>
    <w:rsid w:val="00EA39B8"/>
    <w:rsid w:val="00EB018B"/>
    <w:rsid w:val="00EB0EF5"/>
    <w:rsid w:val="00EB1B1B"/>
    <w:rsid w:val="00EB3747"/>
    <w:rsid w:val="00EB40BA"/>
    <w:rsid w:val="00EC1278"/>
    <w:rsid w:val="00EC1405"/>
    <w:rsid w:val="00ED598B"/>
    <w:rsid w:val="00EE496C"/>
    <w:rsid w:val="00EF2603"/>
    <w:rsid w:val="00EF7B11"/>
    <w:rsid w:val="00F07D45"/>
    <w:rsid w:val="00F10482"/>
    <w:rsid w:val="00F22E62"/>
    <w:rsid w:val="00F23249"/>
    <w:rsid w:val="00F258D9"/>
    <w:rsid w:val="00F31BBE"/>
    <w:rsid w:val="00F34649"/>
    <w:rsid w:val="00F41EE3"/>
    <w:rsid w:val="00F44AE3"/>
    <w:rsid w:val="00F458F6"/>
    <w:rsid w:val="00F5016A"/>
    <w:rsid w:val="00F51456"/>
    <w:rsid w:val="00F5326E"/>
    <w:rsid w:val="00F5471F"/>
    <w:rsid w:val="00F555C2"/>
    <w:rsid w:val="00F56995"/>
    <w:rsid w:val="00F64A1A"/>
    <w:rsid w:val="00F730E6"/>
    <w:rsid w:val="00F86FAC"/>
    <w:rsid w:val="00FA1F3D"/>
    <w:rsid w:val="00FA1FBF"/>
    <w:rsid w:val="00FB1817"/>
    <w:rsid w:val="00FB5262"/>
    <w:rsid w:val="00FC7225"/>
    <w:rsid w:val="00FD17F3"/>
    <w:rsid w:val="00FD3335"/>
    <w:rsid w:val="00FD6003"/>
    <w:rsid w:val="00FF0408"/>
    <w:rsid w:val="00FF198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933793"/>
  <w15:chartTrackingRefBased/>
  <w15:docId w15:val="{587DFE46-7BA9-4C46-A854-B6CCD071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bodytext0">
    <w:name w:val="bodytext"/>
    <w:basedOn w:val="Normal"/>
    <w:pPr>
      <w:spacing w:before="100" w:after="100"/>
    </w:pPr>
    <w:rPr>
      <w:sz w:val="24"/>
      <w:szCs w:val="24"/>
    </w:rPr>
  </w:style>
  <w:style w:type="paragraph" w:styleId="FootnoteText">
    <w:name w:val="footnote text"/>
    <w:basedOn w:val="Normal"/>
    <w:link w:val="FootnoteTextChar"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Normal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Normal"/>
    <w:pPr>
      <w:spacing w:before="100" w:after="100"/>
    </w:pPr>
    <w:rPr>
      <w:sz w:val="24"/>
      <w:szCs w:val="24"/>
    </w:rPr>
  </w:style>
  <w:style w:type="paragraph" w:customStyle="1" w:styleId="Quote1">
    <w:name w:val="Quote1"/>
    <w:basedOn w:val="Normal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Normal"/>
    <w:pPr>
      <w:spacing w:before="100" w:after="100"/>
    </w:pPr>
    <w:rPr>
      <w:sz w:val="24"/>
      <w:szCs w:val="24"/>
    </w:rPr>
  </w:style>
  <w:style w:type="paragraph" w:customStyle="1" w:styleId="Footnotetext0">
    <w:name w:val="Footnotetext"/>
    <w:basedOn w:val="Normal"/>
    <w:pPr>
      <w:tabs>
        <w:tab w:val="left" w:pos="588"/>
      </w:tabs>
    </w:pPr>
  </w:style>
  <w:style w:type="paragraph" w:styleId="Header">
    <w:name w:val="header"/>
    <w:basedOn w:val="Normal"/>
    <w:link w:val="HeaderChar"/>
    <w:uiPriority w:val="99"/>
    <w:unhideWhenUsed/>
    <w:rsid w:val="00163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10"/>
    <w:rPr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163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10"/>
    <w:rPr>
      <w:lang w:eastAsia="ar-SA" w:bidi="ar-SA"/>
    </w:rPr>
  </w:style>
  <w:style w:type="paragraph" w:styleId="Revision">
    <w:name w:val="Revision"/>
    <w:hidden/>
    <w:uiPriority w:val="99"/>
    <w:semiHidden/>
    <w:rsid w:val="00144627"/>
    <w:rPr>
      <w:lang w:eastAsia="ar-SA" w:bidi="ar-SA"/>
    </w:rPr>
  </w:style>
  <w:style w:type="paragraph" w:styleId="ListParagraph">
    <w:name w:val="List Paragraph"/>
    <w:basedOn w:val="Normal"/>
    <w:uiPriority w:val="34"/>
    <w:qFormat/>
    <w:rsid w:val="004C4C3D"/>
    <w:pPr>
      <w:ind w:left="720"/>
      <w:contextualSpacing/>
    </w:pPr>
    <w:rPr>
      <w:sz w:val="24"/>
      <w:szCs w:val="24"/>
      <w:lang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rsid w:val="00F22E62"/>
    <w:rPr>
      <w:rFonts w:ascii="Courier New" w:hAnsi="Courier New" w:cs="Courier New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rsid w:val="00F22E62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Compaq User</dc:creator>
  <cp:keywords/>
  <cp:lastModifiedBy>David Taylor</cp:lastModifiedBy>
  <cp:revision>2</cp:revision>
  <cp:lastPrinted>2019-12-22T18:52:00Z</cp:lastPrinted>
  <dcterms:created xsi:type="dcterms:W3CDTF">2019-12-22T18:54:00Z</dcterms:created>
  <dcterms:modified xsi:type="dcterms:W3CDTF">2019-12-22T18:54:00Z</dcterms:modified>
</cp:coreProperties>
</file>