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8D" w:rsidRDefault="00B12209" w:rsidP="00C7048D">
      <w:pPr>
        <w:rPr>
          <w:sz w:val="20"/>
          <w:szCs w:val="20"/>
          <w:u w:val="single"/>
        </w:rPr>
      </w:pPr>
      <w:r>
        <w:rPr>
          <w:b/>
          <w:noProof/>
          <w:sz w:val="32"/>
          <w:szCs w:val="32"/>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3590925" cy="26936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ingFaith_PowerPo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0925" cy="2693670"/>
                    </a:xfrm>
                    <a:prstGeom prst="rect">
                      <a:avLst/>
                    </a:prstGeom>
                  </pic:spPr>
                </pic:pic>
              </a:graphicData>
            </a:graphic>
            <wp14:sizeRelH relativeFrom="margin">
              <wp14:pctWidth>0</wp14:pctWidth>
            </wp14:sizeRelH>
            <wp14:sizeRelV relativeFrom="margin">
              <wp14:pctHeight>0</wp14:pctHeight>
            </wp14:sizeRelV>
          </wp:anchor>
        </w:drawing>
      </w:r>
    </w:p>
    <w:p w:rsidR="00B12209" w:rsidRPr="00B12209" w:rsidRDefault="00B12209" w:rsidP="00B12209">
      <w:pPr>
        <w:pStyle w:val="NormalWeb"/>
        <w:spacing w:before="0" w:beforeAutospacing="0" w:after="120" w:afterAutospacing="0"/>
        <w:jc w:val="center"/>
        <w:rPr>
          <w:rFonts w:asciiTheme="minorHAnsi" w:hAnsiTheme="minorHAnsi"/>
          <w:b/>
          <w:iCs/>
          <w:sz w:val="8"/>
          <w:szCs w:val="8"/>
        </w:rPr>
      </w:pPr>
    </w:p>
    <w:p w:rsidR="00B12209" w:rsidRDefault="00B12209" w:rsidP="00B12209">
      <w:pPr>
        <w:pStyle w:val="NormalWeb"/>
        <w:spacing w:before="0" w:beforeAutospacing="0" w:after="120" w:afterAutospacing="0"/>
        <w:jc w:val="center"/>
        <w:rPr>
          <w:rFonts w:asciiTheme="minorHAnsi" w:hAnsiTheme="minorHAnsi"/>
          <w:b/>
          <w:iCs/>
          <w:sz w:val="32"/>
          <w:szCs w:val="32"/>
        </w:rPr>
      </w:pPr>
      <w:r w:rsidRPr="00B12209">
        <w:rPr>
          <w:rFonts w:asciiTheme="minorHAnsi" w:hAnsiTheme="minorHAnsi"/>
          <w:b/>
          <w:iCs/>
          <w:sz w:val="32"/>
          <w:szCs w:val="32"/>
        </w:rPr>
        <w:t>“Find</w:t>
      </w:r>
      <w:r>
        <w:rPr>
          <w:rFonts w:asciiTheme="minorHAnsi" w:hAnsiTheme="minorHAnsi"/>
          <w:b/>
          <w:iCs/>
          <w:sz w:val="32"/>
          <w:szCs w:val="32"/>
        </w:rPr>
        <w:t>ing Faith – Part 1”</w:t>
      </w:r>
    </w:p>
    <w:p w:rsidR="00B12209" w:rsidRPr="00B12209" w:rsidRDefault="00B12209" w:rsidP="00B12209">
      <w:pPr>
        <w:pStyle w:val="NormalWeb"/>
        <w:spacing w:before="0" w:beforeAutospacing="0" w:after="120" w:afterAutospacing="0"/>
        <w:jc w:val="center"/>
        <w:rPr>
          <w:rFonts w:asciiTheme="minorHAnsi" w:hAnsiTheme="minorHAnsi"/>
          <w:b/>
          <w:i/>
          <w:iCs/>
          <w:sz w:val="32"/>
          <w:szCs w:val="32"/>
        </w:rPr>
      </w:pPr>
      <w:r w:rsidRPr="00B12209">
        <w:rPr>
          <w:rFonts w:asciiTheme="minorHAnsi" w:hAnsiTheme="minorHAnsi"/>
          <w:b/>
          <w:i/>
          <w:iCs/>
          <w:sz w:val="32"/>
          <w:szCs w:val="32"/>
        </w:rPr>
        <w:t>1 Corinthians 13:13</w:t>
      </w:r>
    </w:p>
    <w:p w:rsidR="00B12209" w:rsidRDefault="00B12209" w:rsidP="00B12209">
      <w:pPr>
        <w:pStyle w:val="NormalWeb"/>
        <w:spacing w:before="0" w:beforeAutospacing="0" w:after="120" w:afterAutospacing="0"/>
        <w:jc w:val="center"/>
        <w:rPr>
          <w:rFonts w:asciiTheme="minorHAnsi" w:hAnsiTheme="minorHAnsi"/>
          <w:b/>
          <w:iCs/>
          <w:sz w:val="32"/>
          <w:szCs w:val="32"/>
        </w:rPr>
      </w:pPr>
    </w:p>
    <w:p w:rsidR="00B12209" w:rsidRDefault="00B12209" w:rsidP="00B12209">
      <w:pPr>
        <w:pStyle w:val="NormalWeb"/>
        <w:spacing w:before="0" w:beforeAutospacing="0" w:after="120" w:afterAutospacing="0"/>
        <w:jc w:val="center"/>
        <w:rPr>
          <w:rFonts w:asciiTheme="minorHAnsi" w:hAnsiTheme="minorHAnsi"/>
          <w:b/>
          <w:iCs/>
          <w:sz w:val="32"/>
          <w:szCs w:val="32"/>
        </w:rPr>
      </w:pPr>
      <w:r>
        <w:rPr>
          <w:rFonts w:asciiTheme="minorHAnsi" w:hAnsiTheme="minorHAnsi"/>
          <w:b/>
          <w:iCs/>
          <w:sz w:val="32"/>
          <w:szCs w:val="32"/>
        </w:rPr>
        <w:t>Pastor Peter Nikkel</w:t>
      </w:r>
    </w:p>
    <w:p w:rsidR="00B12209" w:rsidRDefault="00B12209" w:rsidP="00B12209">
      <w:pPr>
        <w:pStyle w:val="NormalWeb"/>
        <w:spacing w:before="0" w:beforeAutospacing="0" w:after="120" w:afterAutospacing="0"/>
        <w:jc w:val="center"/>
        <w:rPr>
          <w:rFonts w:asciiTheme="minorHAnsi" w:hAnsiTheme="minorHAnsi"/>
          <w:b/>
          <w:iCs/>
          <w:sz w:val="32"/>
          <w:szCs w:val="32"/>
        </w:rPr>
      </w:pPr>
      <w:r>
        <w:rPr>
          <w:rFonts w:asciiTheme="minorHAnsi" w:hAnsiTheme="minorHAnsi"/>
          <w:b/>
          <w:iCs/>
          <w:sz w:val="32"/>
          <w:szCs w:val="32"/>
        </w:rPr>
        <w:t>Coast Hills Community Church</w:t>
      </w:r>
    </w:p>
    <w:p w:rsidR="00B12209" w:rsidRPr="00B12209" w:rsidRDefault="00B12209" w:rsidP="00B12209">
      <w:pPr>
        <w:pStyle w:val="NormalWeb"/>
        <w:spacing w:before="0" w:beforeAutospacing="0" w:after="120" w:afterAutospacing="0"/>
        <w:jc w:val="center"/>
        <w:rPr>
          <w:rFonts w:asciiTheme="minorHAnsi" w:hAnsiTheme="minorHAnsi"/>
          <w:b/>
          <w:iCs/>
          <w:sz w:val="32"/>
          <w:szCs w:val="32"/>
        </w:rPr>
      </w:pPr>
      <w:r>
        <w:rPr>
          <w:rFonts w:asciiTheme="minorHAnsi" w:hAnsiTheme="minorHAnsi"/>
          <w:b/>
          <w:iCs/>
          <w:sz w:val="32"/>
          <w:szCs w:val="32"/>
        </w:rPr>
        <w:t>November 8, 2015</w:t>
      </w:r>
    </w:p>
    <w:p w:rsidR="00B12209" w:rsidRDefault="00B12209" w:rsidP="00E25CC5">
      <w:pPr>
        <w:pStyle w:val="NormalWeb"/>
        <w:rPr>
          <w:rFonts w:asciiTheme="minorHAnsi" w:hAnsiTheme="minorHAnsi"/>
          <w:i/>
          <w:iCs/>
        </w:rPr>
      </w:pPr>
    </w:p>
    <w:p w:rsidR="00B12209" w:rsidRPr="002236D0" w:rsidRDefault="00B12209" w:rsidP="002236D0">
      <w:pPr>
        <w:pStyle w:val="NormalWeb"/>
        <w:pBdr>
          <w:top w:val="single" w:sz="4" w:space="1" w:color="auto"/>
        </w:pBdr>
        <w:spacing w:before="0" w:beforeAutospacing="0" w:after="0" w:afterAutospacing="0"/>
        <w:rPr>
          <w:rFonts w:asciiTheme="minorHAnsi" w:hAnsiTheme="minorHAnsi"/>
          <w:i/>
          <w:iCs/>
          <w:sz w:val="20"/>
          <w:szCs w:val="20"/>
        </w:rPr>
      </w:pPr>
    </w:p>
    <w:p w:rsidR="00011C4F" w:rsidRPr="00011C4F" w:rsidRDefault="00011C4F" w:rsidP="00011C4F">
      <w:pPr>
        <w:spacing w:after="0" w:line="240" w:lineRule="auto"/>
        <w:rPr>
          <w:rFonts w:ascii="Helvetica" w:hAnsi="Helvetica" w:cs="Helvetica"/>
        </w:rPr>
      </w:pPr>
      <w:r w:rsidRPr="00011C4F">
        <w:rPr>
          <w:rFonts w:ascii="Helvetica" w:hAnsi="Helvetica" w:cs="Helvetica"/>
        </w:rPr>
        <w:t>Read Col</w:t>
      </w:r>
      <w:r w:rsidRPr="00011C4F">
        <w:rPr>
          <w:rFonts w:ascii="Helvetica" w:hAnsi="Helvetica" w:cs="Helvetica"/>
        </w:rPr>
        <w:t>ossians</w:t>
      </w:r>
      <w:r w:rsidRPr="00011C4F">
        <w:rPr>
          <w:rFonts w:ascii="Helvetica" w:hAnsi="Helvetica" w:cs="Helvetica"/>
        </w:rPr>
        <w:t xml:space="preserve"> 2:6-7; Hebrews 11:1-6</w:t>
      </w:r>
    </w:p>
    <w:p w:rsidR="00011C4F" w:rsidRPr="00011C4F" w:rsidRDefault="00011C4F" w:rsidP="00011C4F">
      <w:pPr>
        <w:spacing w:after="0" w:line="240" w:lineRule="auto"/>
        <w:rPr>
          <w:rFonts w:ascii="Helvetica" w:hAnsi="Helvetica" w:cs="Helvetica"/>
        </w:rPr>
      </w:pPr>
    </w:p>
    <w:p w:rsidR="00011C4F" w:rsidRPr="00011C4F" w:rsidRDefault="00011C4F" w:rsidP="00011C4F">
      <w:pPr>
        <w:spacing w:after="0" w:line="240" w:lineRule="auto"/>
        <w:rPr>
          <w:rFonts w:ascii="Helvetica" w:hAnsi="Helvetica" w:cs="Helvetica"/>
        </w:rPr>
      </w:pPr>
      <w:r w:rsidRPr="00011C4F">
        <w:rPr>
          <w:rFonts w:ascii="Helvetica" w:hAnsi="Helvetica" w:cs="Helvetica"/>
          <w:u w:val="single"/>
        </w:rPr>
        <w:t>Serendipity warm up exercise</w:t>
      </w:r>
      <w:r w:rsidRPr="00011C4F">
        <w:rPr>
          <w:rFonts w:ascii="Helvetica" w:hAnsi="Helvetica" w:cs="Helvetica"/>
        </w:rPr>
        <w:t xml:space="preserve">: As you consider the people in your LIFE </w:t>
      </w:r>
      <w:r w:rsidRPr="00011C4F">
        <w:rPr>
          <w:rFonts w:ascii="Helvetica" w:hAnsi="Helvetica" w:cs="Helvetica"/>
        </w:rPr>
        <w:t>G</w:t>
      </w:r>
      <w:r w:rsidRPr="00011C4F">
        <w:rPr>
          <w:rFonts w:ascii="Helvetica" w:hAnsi="Helvetica" w:cs="Helvetica"/>
        </w:rPr>
        <w:t>roup, what’s one positive adjective you would use to describe each person?</w:t>
      </w:r>
    </w:p>
    <w:p w:rsidR="00011C4F" w:rsidRPr="00011C4F" w:rsidRDefault="00011C4F" w:rsidP="00011C4F">
      <w:pPr>
        <w:spacing w:after="0" w:line="240" w:lineRule="auto"/>
        <w:rPr>
          <w:rFonts w:ascii="Helvetica" w:hAnsi="Helvetica" w:cs="Helvetica"/>
        </w:rPr>
      </w:pPr>
    </w:p>
    <w:p w:rsidR="00011C4F" w:rsidRPr="00011C4F" w:rsidRDefault="00011C4F" w:rsidP="00011C4F">
      <w:pPr>
        <w:pStyle w:val="ListParagraph"/>
        <w:numPr>
          <w:ilvl w:val="0"/>
          <w:numId w:val="41"/>
        </w:numPr>
        <w:spacing w:after="0" w:line="240" w:lineRule="auto"/>
        <w:rPr>
          <w:rFonts w:ascii="Helvetica" w:hAnsi="Helvetica" w:cs="Helvetica"/>
        </w:rPr>
      </w:pPr>
      <w:r w:rsidRPr="00011C4F">
        <w:rPr>
          <w:rFonts w:ascii="Helvetica" w:hAnsi="Helvetica" w:cs="Helvetica"/>
        </w:rPr>
        <w:t xml:space="preserve">In the definition of faith in verses 1 &amp; 6 of </w:t>
      </w:r>
      <w:r w:rsidRPr="00011C4F">
        <w:rPr>
          <w:rFonts w:ascii="Helvetica" w:hAnsi="Helvetica" w:cs="Helvetica"/>
        </w:rPr>
        <w:t>Hebrews</w:t>
      </w:r>
      <w:r w:rsidRPr="00011C4F">
        <w:rPr>
          <w:rFonts w:ascii="Helvetica" w:hAnsi="Helvetica" w:cs="Helvetica"/>
        </w:rPr>
        <w:t xml:space="preserve"> 11, what verbs describe faith?</w:t>
      </w:r>
      <w:r w:rsidRPr="00011C4F">
        <w:rPr>
          <w:rFonts w:ascii="Helvetica" w:hAnsi="Helvetica" w:cs="Helvetica"/>
        </w:rPr>
        <w:t xml:space="preserve"> </w:t>
      </w:r>
      <w:r w:rsidRPr="00011C4F">
        <w:rPr>
          <w:rFonts w:ascii="Helvetica" w:hAnsi="Helvetica" w:cs="Helvetica"/>
        </w:rPr>
        <w:t xml:space="preserve"> What</w:t>
      </w:r>
      <w:r w:rsidRPr="00011C4F">
        <w:rPr>
          <w:rFonts w:ascii="Helvetica" w:hAnsi="Helvetica" w:cs="Helvetica"/>
        </w:rPr>
        <w:t xml:space="preserve"> </w:t>
      </w:r>
      <w:r w:rsidRPr="00011C4F">
        <w:rPr>
          <w:rFonts w:ascii="Helvetica" w:hAnsi="Helvetica" w:cs="Helvetica"/>
        </w:rPr>
        <w:t>is the object of these verbs?</w:t>
      </w:r>
    </w:p>
    <w:p w:rsidR="00011C4F" w:rsidRPr="00011C4F" w:rsidRDefault="00011C4F" w:rsidP="00011C4F">
      <w:pPr>
        <w:spacing w:after="0" w:line="240" w:lineRule="auto"/>
        <w:rPr>
          <w:rFonts w:ascii="Helvetica" w:hAnsi="Helvetica" w:cs="Helvetica"/>
        </w:rPr>
      </w:pPr>
    </w:p>
    <w:p w:rsidR="00011C4F" w:rsidRPr="00011C4F" w:rsidRDefault="00011C4F" w:rsidP="00011C4F">
      <w:pPr>
        <w:pStyle w:val="ListParagraph"/>
        <w:numPr>
          <w:ilvl w:val="0"/>
          <w:numId w:val="41"/>
        </w:numPr>
        <w:spacing w:after="0" w:line="240" w:lineRule="auto"/>
        <w:rPr>
          <w:rFonts w:ascii="Helvetica" w:hAnsi="Helvetica" w:cs="Helvetica"/>
        </w:rPr>
      </w:pPr>
      <w:r w:rsidRPr="00011C4F">
        <w:rPr>
          <w:rFonts w:ascii="Helvetica" w:hAnsi="Helvetica" w:cs="Helvetica"/>
        </w:rPr>
        <w:t>Is our faith directed toward the future, toward the present or both?</w:t>
      </w:r>
    </w:p>
    <w:p w:rsidR="00011C4F" w:rsidRPr="00011C4F" w:rsidRDefault="00011C4F" w:rsidP="00011C4F">
      <w:pPr>
        <w:spacing w:after="0" w:line="240" w:lineRule="auto"/>
        <w:rPr>
          <w:rFonts w:ascii="Helvetica" w:hAnsi="Helvetica" w:cs="Helvetica"/>
        </w:rPr>
      </w:pPr>
    </w:p>
    <w:p w:rsidR="00011C4F" w:rsidRPr="00011C4F" w:rsidRDefault="00011C4F" w:rsidP="00011C4F">
      <w:pPr>
        <w:pStyle w:val="ListParagraph"/>
        <w:numPr>
          <w:ilvl w:val="0"/>
          <w:numId w:val="41"/>
        </w:numPr>
        <w:spacing w:after="0" w:line="240" w:lineRule="auto"/>
        <w:rPr>
          <w:rFonts w:ascii="Helvetica" w:hAnsi="Helvetica" w:cs="Helvetica"/>
        </w:rPr>
      </w:pPr>
      <w:r w:rsidRPr="00011C4F">
        <w:rPr>
          <w:rFonts w:ascii="Helvetica" w:hAnsi="Helvetica" w:cs="Helvetica"/>
        </w:rPr>
        <w:t>Pastor Peter gave this definition of faith: “Faith is a way of thinking about God and his Word; thinking positively, confidently, expectantly, and reverently, about God and his plan.” In what ways does this resonate with your understanding of faith</w:t>
      </w:r>
      <w:r w:rsidRPr="00011C4F">
        <w:rPr>
          <w:rFonts w:ascii="Helvetica" w:hAnsi="Helvetica" w:cs="Helvetica"/>
        </w:rPr>
        <w:t xml:space="preserve">? </w:t>
      </w:r>
      <w:r w:rsidRPr="00011C4F">
        <w:rPr>
          <w:rFonts w:ascii="Helvetica" w:hAnsi="Helvetica" w:cs="Helvetica"/>
        </w:rPr>
        <w:t xml:space="preserve"> What is your own definition of faith?</w:t>
      </w:r>
    </w:p>
    <w:p w:rsidR="00011C4F" w:rsidRPr="00011C4F" w:rsidRDefault="00011C4F" w:rsidP="00011C4F">
      <w:pPr>
        <w:spacing w:after="0" w:line="240" w:lineRule="auto"/>
        <w:rPr>
          <w:rFonts w:ascii="Helvetica" w:hAnsi="Helvetica" w:cs="Helvetica"/>
        </w:rPr>
      </w:pPr>
    </w:p>
    <w:p w:rsidR="00011C4F" w:rsidRPr="00011C4F" w:rsidRDefault="00011C4F" w:rsidP="00011C4F">
      <w:pPr>
        <w:pStyle w:val="ListParagraph"/>
        <w:numPr>
          <w:ilvl w:val="0"/>
          <w:numId w:val="41"/>
        </w:numPr>
        <w:spacing w:after="0" w:line="240" w:lineRule="auto"/>
        <w:rPr>
          <w:rFonts w:ascii="Helvetica" w:hAnsi="Helvetica" w:cs="Helvetica"/>
        </w:rPr>
      </w:pPr>
      <w:r w:rsidRPr="00011C4F">
        <w:rPr>
          <w:rFonts w:ascii="Helvetica" w:hAnsi="Helvetica" w:cs="Helvetica"/>
        </w:rPr>
        <w:t>If having faith is</w:t>
      </w:r>
      <w:r w:rsidRPr="00011C4F">
        <w:rPr>
          <w:rFonts w:ascii="Helvetica" w:hAnsi="Helvetica" w:cs="Helvetica"/>
        </w:rPr>
        <w:t xml:space="preserve"> a</w:t>
      </w:r>
      <w:r w:rsidRPr="00011C4F">
        <w:rPr>
          <w:rFonts w:ascii="Helvetica" w:hAnsi="Helvetica" w:cs="Helvetica"/>
        </w:rPr>
        <w:t xml:space="preserve"> choice, why is it that many people whine about not having enough faith?</w:t>
      </w:r>
    </w:p>
    <w:p w:rsidR="00011C4F" w:rsidRPr="00011C4F" w:rsidRDefault="00011C4F" w:rsidP="00011C4F">
      <w:pPr>
        <w:spacing w:after="0" w:line="240" w:lineRule="auto"/>
        <w:ind w:firstLine="720"/>
        <w:rPr>
          <w:rFonts w:ascii="Helvetica" w:hAnsi="Helvetica" w:cs="Helvetica"/>
        </w:rPr>
      </w:pPr>
      <w:r w:rsidRPr="00011C4F">
        <w:rPr>
          <w:rFonts w:ascii="Helvetica" w:hAnsi="Helvetica" w:cs="Helvetica"/>
        </w:rPr>
        <w:t>(Deut 30:19-20; Joshua 24:15; Rom 10:17)</w:t>
      </w:r>
    </w:p>
    <w:p w:rsidR="00011C4F" w:rsidRPr="00011C4F" w:rsidRDefault="00011C4F" w:rsidP="00011C4F">
      <w:pPr>
        <w:spacing w:after="0" w:line="240" w:lineRule="auto"/>
        <w:rPr>
          <w:rFonts w:ascii="Helvetica" w:hAnsi="Helvetica" w:cs="Helvetica"/>
        </w:rPr>
      </w:pPr>
    </w:p>
    <w:p w:rsidR="00011C4F" w:rsidRPr="00011C4F" w:rsidRDefault="00011C4F" w:rsidP="00011C4F">
      <w:pPr>
        <w:pStyle w:val="ListParagraph"/>
        <w:numPr>
          <w:ilvl w:val="0"/>
          <w:numId w:val="41"/>
        </w:numPr>
        <w:spacing w:after="0" w:line="240" w:lineRule="auto"/>
        <w:rPr>
          <w:rFonts w:ascii="Helvetica" w:hAnsi="Helvetica" w:cs="Helvetica"/>
        </w:rPr>
      </w:pPr>
      <w:r w:rsidRPr="00011C4F">
        <w:rPr>
          <w:rFonts w:ascii="Helvetica" w:hAnsi="Helvetica" w:cs="Helvetica"/>
        </w:rPr>
        <w:t>What determines how we will experience God in our life generally, our ministry, and our miracles? Discuss Peter’s four point proposal:</w:t>
      </w:r>
    </w:p>
    <w:p w:rsidR="00011C4F" w:rsidRPr="00011C4F" w:rsidRDefault="00011C4F" w:rsidP="00011C4F">
      <w:pPr>
        <w:pStyle w:val="ListParagraph"/>
        <w:numPr>
          <w:ilvl w:val="0"/>
          <w:numId w:val="42"/>
        </w:numPr>
        <w:spacing w:after="0" w:line="240" w:lineRule="auto"/>
        <w:rPr>
          <w:rFonts w:ascii="Helvetica" w:hAnsi="Helvetica" w:cs="Helvetica"/>
        </w:rPr>
      </w:pPr>
      <w:r w:rsidRPr="00011C4F">
        <w:rPr>
          <w:rFonts w:ascii="Helvetica" w:hAnsi="Helvetica" w:cs="Helvetica"/>
        </w:rPr>
        <w:t>The sovereignty of God factor</w:t>
      </w:r>
    </w:p>
    <w:p w:rsidR="00011C4F" w:rsidRPr="00011C4F" w:rsidRDefault="00011C4F" w:rsidP="00011C4F">
      <w:pPr>
        <w:pStyle w:val="ListParagraph"/>
        <w:numPr>
          <w:ilvl w:val="0"/>
          <w:numId w:val="42"/>
        </w:numPr>
        <w:spacing w:after="0" w:line="240" w:lineRule="auto"/>
        <w:rPr>
          <w:rFonts w:ascii="Helvetica" w:hAnsi="Helvetica" w:cs="Helvetica"/>
        </w:rPr>
      </w:pPr>
      <w:r w:rsidRPr="00011C4F">
        <w:rPr>
          <w:rFonts w:ascii="Helvetica" w:hAnsi="Helvetica" w:cs="Helvetica"/>
        </w:rPr>
        <w:t>Our calling</w:t>
      </w:r>
    </w:p>
    <w:p w:rsidR="00011C4F" w:rsidRPr="00011C4F" w:rsidRDefault="00011C4F" w:rsidP="00011C4F">
      <w:pPr>
        <w:pStyle w:val="ListParagraph"/>
        <w:numPr>
          <w:ilvl w:val="0"/>
          <w:numId w:val="42"/>
        </w:numPr>
        <w:spacing w:after="0" w:line="240" w:lineRule="auto"/>
        <w:rPr>
          <w:rFonts w:ascii="Helvetica" w:hAnsi="Helvetica" w:cs="Helvetica"/>
        </w:rPr>
      </w:pPr>
      <w:r w:rsidRPr="00011C4F">
        <w:rPr>
          <w:rFonts w:ascii="Helvetica" w:hAnsi="Helvetica" w:cs="Helvetica"/>
        </w:rPr>
        <w:t>Our gi</w:t>
      </w:r>
      <w:r w:rsidRPr="00011C4F">
        <w:rPr>
          <w:rFonts w:ascii="Helvetica" w:hAnsi="Helvetica" w:cs="Helvetica"/>
        </w:rPr>
        <w:t>fting</w:t>
      </w:r>
    </w:p>
    <w:p w:rsidR="00011C4F" w:rsidRPr="00011C4F" w:rsidRDefault="00011C4F" w:rsidP="00011C4F">
      <w:pPr>
        <w:pStyle w:val="ListParagraph"/>
        <w:numPr>
          <w:ilvl w:val="0"/>
          <w:numId w:val="42"/>
        </w:numPr>
        <w:spacing w:after="0" w:line="240" w:lineRule="auto"/>
        <w:rPr>
          <w:rFonts w:ascii="Helvetica" w:hAnsi="Helvetica" w:cs="Helvetica"/>
        </w:rPr>
      </w:pPr>
      <w:r w:rsidRPr="00011C4F">
        <w:rPr>
          <w:rFonts w:ascii="Helvetica" w:hAnsi="Helvetica" w:cs="Helvetica"/>
        </w:rPr>
        <w:t>Our faith (&amp; obedience)</w:t>
      </w:r>
    </w:p>
    <w:p w:rsidR="00011C4F" w:rsidRPr="00011C4F" w:rsidRDefault="00011C4F" w:rsidP="00011C4F">
      <w:pPr>
        <w:pStyle w:val="ListParagraph"/>
        <w:spacing w:after="0" w:line="240" w:lineRule="auto"/>
        <w:rPr>
          <w:rFonts w:ascii="Helvetica" w:hAnsi="Helvetica" w:cs="Helvetica"/>
        </w:rPr>
      </w:pPr>
      <w:r w:rsidRPr="00011C4F">
        <w:rPr>
          <w:rFonts w:ascii="Helvetica" w:hAnsi="Helvetica" w:cs="Helvetica"/>
        </w:rPr>
        <w:t>Which of these do we control?</w:t>
      </w:r>
    </w:p>
    <w:p w:rsidR="00011C4F" w:rsidRPr="00011C4F" w:rsidRDefault="00011C4F" w:rsidP="00011C4F">
      <w:pPr>
        <w:spacing w:after="0" w:line="240" w:lineRule="auto"/>
        <w:rPr>
          <w:rFonts w:ascii="Helvetica" w:hAnsi="Helvetica" w:cs="Helvetica"/>
        </w:rPr>
      </w:pPr>
    </w:p>
    <w:p w:rsidR="00011C4F" w:rsidRPr="00011C4F" w:rsidRDefault="00011C4F" w:rsidP="00011C4F">
      <w:pPr>
        <w:pStyle w:val="ListParagraph"/>
        <w:numPr>
          <w:ilvl w:val="0"/>
          <w:numId w:val="41"/>
        </w:numPr>
        <w:spacing w:after="0" w:line="240" w:lineRule="auto"/>
        <w:rPr>
          <w:rFonts w:ascii="Helvetica" w:hAnsi="Helvetica" w:cs="Helvetica"/>
        </w:rPr>
      </w:pPr>
      <w:r w:rsidRPr="00011C4F">
        <w:rPr>
          <w:rFonts w:ascii="Helvetica" w:hAnsi="Helvetica" w:cs="Helvetica"/>
        </w:rPr>
        <w:t xml:space="preserve">Why is </w:t>
      </w:r>
      <w:r w:rsidRPr="00011C4F">
        <w:rPr>
          <w:rFonts w:ascii="Helvetica" w:hAnsi="Helvetica" w:cs="Helvetica"/>
        </w:rPr>
        <w:t xml:space="preserve">it </w:t>
      </w:r>
      <w:r w:rsidRPr="00011C4F">
        <w:rPr>
          <w:rFonts w:ascii="Helvetica" w:hAnsi="Helvetica" w:cs="Helvetica"/>
        </w:rPr>
        <w:t xml:space="preserve">important (or is it?) to avoid comparing our faith experience with that of others? </w:t>
      </w:r>
      <w:r w:rsidRPr="00011C4F">
        <w:rPr>
          <w:rFonts w:ascii="Helvetica" w:hAnsi="Helvetica" w:cs="Helvetica"/>
        </w:rPr>
        <w:t xml:space="preserve"> </w:t>
      </w:r>
      <w:r w:rsidRPr="00011C4F">
        <w:rPr>
          <w:rFonts w:ascii="Helvetica" w:hAnsi="Helvetica" w:cs="Helvetica"/>
        </w:rPr>
        <w:t>What do you think is often the result of making such comparisons?</w:t>
      </w:r>
    </w:p>
    <w:p w:rsidR="00011C4F" w:rsidRPr="00011C4F" w:rsidRDefault="00011C4F" w:rsidP="00011C4F">
      <w:pPr>
        <w:spacing w:after="0" w:line="240" w:lineRule="auto"/>
        <w:rPr>
          <w:rFonts w:ascii="Helvetica" w:hAnsi="Helvetica" w:cs="Helvetica"/>
        </w:rPr>
      </w:pPr>
    </w:p>
    <w:p w:rsidR="00011C4F" w:rsidRPr="00011C4F" w:rsidRDefault="00011C4F" w:rsidP="00011C4F">
      <w:pPr>
        <w:pStyle w:val="ListParagraph"/>
        <w:numPr>
          <w:ilvl w:val="0"/>
          <w:numId w:val="41"/>
        </w:numPr>
        <w:spacing w:after="0" w:line="240" w:lineRule="auto"/>
        <w:rPr>
          <w:rFonts w:ascii="Helvetica" w:hAnsi="Helvetica" w:cs="Helvetica"/>
        </w:rPr>
      </w:pPr>
      <w:r w:rsidRPr="00011C4F">
        <w:rPr>
          <w:rFonts w:ascii="Helvetica" w:hAnsi="Helvetica" w:cs="Helvetica"/>
        </w:rPr>
        <w:t>In what area of your life do you need to exercise faith thinking right now? (Assurance of salvation, overcoming past mistakes, dealing with personal sins, making an important decision, resolving relationship issues, overcom</w:t>
      </w:r>
      <w:bookmarkStart w:id="0" w:name="_GoBack"/>
      <w:bookmarkEnd w:id="0"/>
      <w:r w:rsidRPr="00011C4F">
        <w:rPr>
          <w:rFonts w:ascii="Helvetica" w:hAnsi="Helvetica" w:cs="Helvetica"/>
        </w:rPr>
        <w:t>ing discouragement, other</w:t>
      </w:r>
      <w:r w:rsidRPr="00011C4F">
        <w:rPr>
          <w:rFonts w:ascii="Helvetica" w:hAnsi="Helvetica" w:cs="Helvetica"/>
        </w:rPr>
        <w:t>…</w:t>
      </w:r>
      <w:r w:rsidRPr="00011C4F">
        <w:rPr>
          <w:rFonts w:ascii="Helvetica" w:hAnsi="Helvetica" w:cs="Helvetica"/>
        </w:rPr>
        <w:t>)</w:t>
      </w:r>
    </w:p>
    <w:p w:rsidR="00011C4F" w:rsidRPr="00011C4F" w:rsidRDefault="00011C4F" w:rsidP="00011C4F">
      <w:pPr>
        <w:spacing w:after="0" w:line="240" w:lineRule="auto"/>
        <w:rPr>
          <w:rFonts w:ascii="Helvetica" w:hAnsi="Helvetica" w:cs="Helvetica"/>
        </w:rPr>
      </w:pPr>
    </w:p>
    <w:p w:rsidR="00011C4F" w:rsidRPr="00011C4F" w:rsidRDefault="00011C4F" w:rsidP="00011C4F">
      <w:pPr>
        <w:pStyle w:val="ListParagraph"/>
        <w:numPr>
          <w:ilvl w:val="0"/>
          <w:numId w:val="41"/>
        </w:numPr>
        <w:spacing w:after="0" w:line="240" w:lineRule="auto"/>
        <w:rPr>
          <w:rFonts w:ascii="Helvetica" w:hAnsi="Helvetica" w:cs="Helvetica"/>
        </w:rPr>
      </w:pPr>
      <w:r w:rsidRPr="00011C4F">
        <w:rPr>
          <w:rFonts w:ascii="Helvetica" w:hAnsi="Helvetica" w:cs="Helvetica"/>
        </w:rPr>
        <w:t>Read and reflect briefly on these faith building truths: Col 2:10; Rom 8:37; Phil 4:13.</w:t>
      </w:r>
    </w:p>
    <w:p w:rsidR="00011C4F" w:rsidRPr="00011C4F" w:rsidRDefault="00011C4F" w:rsidP="00011C4F">
      <w:pPr>
        <w:spacing w:after="0" w:line="240" w:lineRule="auto"/>
        <w:rPr>
          <w:rFonts w:ascii="Helvetica" w:hAnsi="Helvetica" w:cs="Helvetica"/>
        </w:rPr>
      </w:pPr>
    </w:p>
    <w:p w:rsidR="005D534F" w:rsidRPr="00011C4F" w:rsidRDefault="00011C4F" w:rsidP="00011C4F">
      <w:pPr>
        <w:pStyle w:val="ListParagraph"/>
        <w:numPr>
          <w:ilvl w:val="0"/>
          <w:numId w:val="41"/>
        </w:numPr>
        <w:spacing w:after="0" w:line="240" w:lineRule="auto"/>
        <w:rPr>
          <w:rStyle w:val="text"/>
          <w:rFonts w:ascii="Helvetica" w:hAnsi="Helvetica" w:cs="Helvetica"/>
        </w:rPr>
      </w:pPr>
      <w:r w:rsidRPr="00011C4F">
        <w:rPr>
          <w:rFonts w:ascii="Helvetica" w:hAnsi="Helvetica" w:cs="Helvetica"/>
        </w:rPr>
        <w:t>What are you currently doing to help you to grow in faith?</w:t>
      </w:r>
    </w:p>
    <w:sectPr w:rsidR="005D534F" w:rsidRPr="00011C4F"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5A" w:rsidRDefault="007A605A" w:rsidP="00CF0BB9">
      <w:pPr>
        <w:spacing w:after="0" w:line="240" w:lineRule="auto"/>
      </w:pPr>
      <w:r>
        <w:separator/>
      </w:r>
    </w:p>
  </w:endnote>
  <w:endnote w:type="continuationSeparator" w:id="0">
    <w:p w:rsidR="007A605A" w:rsidRDefault="007A605A"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5A" w:rsidRDefault="007A605A" w:rsidP="00CF0BB9">
      <w:pPr>
        <w:spacing w:after="0" w:line="240" w:lineRule="auto"/>
      </w:pPr>
      <w:r>
        <w:separator/>
      </w:r>
    </w:p>
  </w:footnote>
  <w:footnote w:type="continuationSeparator" w:id="0">
    <w:p w:rsidR="007A605A" w:rsidRDefault="007A605A"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284"/>
        </w:tabs>
        <w:ind w:left="284"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6"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837665D"/>
    <w:multiLevelType w:val="hybridMultilevel"/>
    <w:tmpl w:val="60FAEE82"/>
    <w:lvl w:ilvl="0" w:tplc="8026963E">
      <w:start w:val="11"/>
      <w:numFmt w:val="bullet"/>
      <w:lvlText w:val="-"/>
      <w:lvlJc w:val="left"/>
      <w:pPr>
        <w:ind w:left="720" w:hanging="360"/>
      </w:pPr>
      <w:rPr>
        <w:rFonts w:ascii="Calibri" w:eastAsiaTheme="minorHAnsi" w:hAnsi="Calibri"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C486911"/>
    <w:multiLevelType w:val="hybridMultilevel"/>
    <w:tmpl w:val="DC180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456D04"/>
    <w:multiLevelType w:val="hybridMultilevel"/>
    <w:tmpl w:val="9CC6C292"/>
    <w:lvl w:ilvl="0" w:tplc="05D06F5C">
      <w:start w:val="13"/>
      <w:numFmt w:val="bullet"/>
      <w:lvlText w:val="-"/>
      <w:lvlJc w:val="left"/>
      <w:pPr>
        <w:ind w:left="720" w:hanging="360"/>
      </w:pPr>
      <w:rPr>
        <w:rFonts w:ascii="Courier New" w:eastAsia="MS Mincho"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hint="default"/>
      </w:rPr>
    </w:lvl>
  </w:abstractNum>
  <w:abstractNum w:abstractNumId="12" w15:restartNumberingAfterBreak="0">
    <w:nsid w:val="1B6D6D29"/>
    <w:multiLevelType w:val="hybridMultilevel"/>
    <w:tmpl w:val="726E5E0A"/>
    <w:lvl w:ilvl="0" w:tplc="3704FED8">
      <w:numFmt w:val="bullet"/>
      <w:lvlText w:val="-"/>
      <w:lvlJc w:val="left"/>
      <w:pPr>
        <w:ind w:left="2160" w:hanging="360"/>
      </w:pPr>
      <w:rPr>
        <w:rFonts w:ascii="Courier New" w:eastAsia="MS Mincho"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F54EFB"/>
    <w:multiLevelType w:val="hybridMultilevel"/>
    <w:tmpl w:val="FAC2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8EB"/>
    <w:multiLevelType w:val="hybridMultilevel"/>
    <w:tmpl w:val="1F66F5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545869"/>
    <w:multiLevelType w:val="hybridMultilevel"/>
    <w:tmpl w:val="DB200FB0"/>
    <w:lvl w:ilvl="0" w:tplc="EA9E2C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4004C6"/>
    <w:multiLevelType w:val="hybridMultilevel"/>
    <w:tmpl w:val="995E1116"/>
    <w:lvl w:ilvl="0" w:tplc="968615EE">
      <w:start w:val="29"/>
      <w:numFmt w:val="decimal"/>
      <w:lvlText w:val="%1"/>
      <w:lvlJc w:val="left"/>
      <w:pPr>
        <w:ind w:left="720" w:hanging="360"/>
      </w:pPr>
      <w:rPr>
        <w:rFonts w:hint="default"/>
        <w:b/>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CC1A4E"/>
    <w:multiLevelType w:val="hybridMultilevel"/>
    <w:tmpl w:val="8D9646EC"/>
    <w:lvl w:ilvl="0" w:tplc="31785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0"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21" w15:restartNumberingAfterBreak="0">
    <w:nsid w:val="37C66602"/>
    <w:multiLevelType w:val="hybridMultilevel"/>
    <w:tmpl w:val="575004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3" w15:restartNumberingAfterBreak="0">
    <w:nsid w:val="3C0600C8"/>
    <w:multiLevelType w:val="hybridMultilevel"/>
    <w:tmpl w:val="719AA2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703053"/>
    <w:multiLevelType w:val="multilevel"/>
    <w:tmpl w:val="232CA5C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5" w15:restartNumberingAfterBreak="0">
    <w:nsid w:val="51DE0941"/>
    <w:multiLevelType w:val="hybridMultilevel"/>
    <w:tmpl w:val="4F305470"/>
    <w:lvl w:ilvl="0" w:tplc="B178F7C8">
      <w:numFmt w:val="bullet"/>
      <w:lvlText w:val="-"/>
      <w:lvlJc w:val="left"/>
      <w:pPr>
        <w:ind w:left="1080" w:hanging="360"/>
      </w:pPr>
      <w:rPr>
        <w:rFonts w:ascii="Helvetica" w:eastAsiaTheme="minorHAnsi" w:hAnsi="Helvetica" w:cs="Helvetic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26A04F1"/>
    <w:multiLevelType w:val="hybridMultilevel"/>
    <w:tmpl w:val="171E355C"/>
    <w:lvl w:ilvl="0" w:tplc="02BEA47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9"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D1C3C35"/>
    <w:multiLevelType w:val="hybridMultilevel"/>
    <w:tmpl w:val="15C69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F98096B"/>
    <w:multiLevelType w:val="hybridMultilevel"/>
    <w:tmpl w:val="FC8C29A0"/>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2" w15:restartNumberingAfterBreak="0">
    <w:nsid w:val="66633AF7"/>
    <w:multiLevelType w:val="hybridMultilevel"/>
    <w:tmpl w:val="49105E92"/>
    <w:lvl w:ilvl="0" w:tplc="0B0AC5B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7003689"/>
    <w:multiLevelType w:val="hybridMultilevel"/>
    <w:tmpl w:val="C6EA7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73B0EDB"/>
    <w:multiLevelType w:val="hybridMultilevel"/>
    <w:tmpl w:val="EE524030"/>
    <w:lvl w:ilvl="0" w:tplc="7E1A2878">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5" w15:restartNumberingAfterBreak="0">
    <w:nsid w:val="681C4B85"/>
    <w:multiLevelType w:val="hybridMultilevel"/>
    <w:tmpl w:val="E2660A6A"/>
    <w:lvl w:ilvl="0" w:tplc="44AE3C40">
      <w:start w:val="2"/>
      <w:numFmt w:val="bullet"/>
      <w:lvlText w:val="-"/>
      <w:lvlJc w:val="left"/>
      <w:pPr>
        <w:ind w:left="720" w:hanging="360"/>
      </w:pPr>
      <w:rPr>
        <w:rFonts w:ascii="Calibri" w:eastAsia="Times New Roman" w:hAnsi="Calibri"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917EDA"/>
    <w:multiLevelType w:val="multilevel"/>
    <w:tmpl w:val="A68E15B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7" w15:restartNumberingAfterBreak="0">
    <w:nsid w:val="7082091D"/>
    <w:multiLevelType w:val="hybridMultilevel"/>
    <w:tmpl w:val="A2A66AC2"/>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8" w15:restartNumberingAfterBreak="0">
    <w:nsid w:val="744549BA"/>
    <w:multiLevelType w:val="hybridMultilevel"/>
    <w:tmpl w:val="2F44D48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9" w15:restartNumberingAfterBreak="0">
    <w:nsid w:val="7B9D02A2"/>
    <w:multiLevelType w:val="hybridMultilevel"/>
    <w:tmpl w:val="1CE6E54C"/>
    <w:lvl w:ilvl="0" w:tplc="F9EC9FE2">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40"/>
  </w:num>
  <w:num w:numId="3">
    <w:abstractNumId w:val="27"/>
  </w:num>
  <w:num w:numId="4">
    <w:abstractNumId w:val="20"/>
  </w:num>
  <w:num w:numId="5">
    <w:abstractNumId w:val="22"/>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5"/>
  </w:num>
  <w:num w:numId="15">
    <w:abstractNumId w:val="28"/>
  </w:num>
  <w:num w:numId="16">
    <w:abstractNumId w:val="19"/>
  </w:num>
  <w:num w:numId="17">
    <w:abstractNumId w:val="4"/>
  </w:num>
  <w:num w:numId="18">
    <w:abstractNumId w:val="31"/>
  </w:num>
  <w:num w:numId="19">
    <w:abstractNumId w:val="37"/>
  </w:num>
  <w:num w:numId="20">
    <w:abstractNumId w:val="38"/>
  </w:num>
  <w:num w:numId="21">
    <w:abstractNumId w:val="18"/>
  </w:num>
  <w:num w:numId="22">
    <w:abstractNumId w:val="15"/>
  </w:num>
  <w:num w:numId="23">
    <w:abstractNumId w:val="9"/>
  </w:num>
  <w:num w:numId="24">
    <w:abstractNumId w:val="39"/>
  </w:num>
  <w:num w:numId="25">
    <w:abstractNumId w:val="1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4"/>
  </w:num>
  <w:num w:numId="30">
    <w:abstractNumId w:val="23"/>
  </w:num>
  <w:num w:numId="31">
    <w:abstractNumId w:val="32"/>
  </w:num>
  <w:num w:numId="32">
    <w:abstractNumId w:val="26"/>
  </w:num>
  <w:num w:numId="33">
    <w:abstractNumId w:val="13"/>
  </w:num>
  <w:num w:numId="34">
    <w:abstractNumId w:val="30"/>
  </w:num>
  <w:num w:numId="35">
    <w:abstractNumId w:val="11"/>
  </w:num>
  <w:num w:numId="36">
    <w:abstractNumId w:val="12"/>
  </w:num>
  <w:num w:numId="37">
    <w:abstractNumId w:val="21"/>
  </w:num>
  <w:num w:numId="38">
    <w:abstractNumId w:val="10"/>
  </w:num>
  <w:num w:numId="39">
    <w:abstractNumId w:val="17"/>
  </w:num>
  <w:num w:numId="40">
    <w:abstractNumId w:val="8"/>
  </w:num>
  <w:num w:numId="41">
    <w:abstractNumId w:val="3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1C4F"/>
    <w:rsid w:val="00017B0F"/>
    <w:rsid w:val="000867BB"/>
    <w:rsid w:val="000F375B"/>
    <w:rsid w:val="001053F2"/>
    <w:rsid w:val="001232B7"/>
    <w:rsid w:val="00127CFD"/>
    <w:rsid w:val="001314D3"/>
    <w:rsid w:val="0013431B"/>
    <w:rsid w:val="001919A3"/>
    <w:rsid w:val="001C4912"/>
    <w:rsid w:val="002236D0"/>
    <w:rsid w:val="00224E88"/>
    <w:rsid w:val="002629EA"/>
    <w:rsid w:val="002750DB"/>
    <w:rsid w:val="00280CE8"/>
    <w:rsid w:val="00293A05"/>
    <w:rsid w:val="00297E21"/>
    <w:rsid w:val="002A6981"/>
    <w:rsid w:val="002C0F06"/>
    <w:rsid w:val="002D1F83"/>
    <w:rsid w:val="002E1C12"/>
    <w:rsid w:val="002E5BD9"/>
    <w:rsid w:val="002F0E29"/>
    <w:rsid w:val="0030524B"/>
    <w:rsid w:val="0031103E"/>
    <w:rsid w:val="00321087"/>
    <w:rsid w:val="00325C30"/>
    <w:rsid w:val="00344A37"/>
    <w:rsid w:val="0035621C"/>
    <w:rsid w:val="003865EA"/>
    <w:rsid w:val="003A4604"/>
    <w:rsid w:val="003E46B5"/>
    <w:rsid w:val="00404DEB"/>
    <w:rsid w:val="00421E70"/>
    <w:rsid w:val="0043418B"/>
    <w:rsid w:val="004500D2"/>
    <w:rsid w:val="00464388"/>
    <w:rsid w:val="0049001E"/>
    <w:rsid w:val="004C2940"/>
    <w:rsid w:val="004D5FEC"/>
    <w:rsid w:val="00502306"/>
    <w:rsid w:val="00561231"/>
    <w:rsid w:val="0056267B"/>
    <w:rsid w:val="00573A8D"/>
    <w:rsid w:val="005956C6"/>
    <w:rsid w:val="005B2EC3"/>
    <w:rsid w:val="005C49AA"/>
    <w:rsid w:val="005C5ADF"/>
    <w:rsid w:val="005D44E5"/>
    <w:rsid w:val="005D534F"/>
    <w:rsid w:val="0063065E"/>
    <w:rsid w:val="00630955"/>
    <w:rsid w:val="0067134A"/>
    <w:rsid w:val="006A47F6"/>
    <w:rsid w:val="006A5115"/>
    <w:rsid w:val="006E2388"/>
    <w:rsid w:val="00713B08"/>
    <w:rsid w:val="00726A40"/>
    <w:rsid w:val="00744FE7"/>
    <w:rsid w:val="00767304"/>
    <w:rsid w:val="007762C3"/>
    <w:rsid w:val="00777321"/>
    <w:rsid w:val="00783937"/>
    <w:rsid w:val="007A53C1"/>
    <w:rsid w:val="007A605A"/>
    <w:rsid w:val="007C76A6"/>
    <w:rsid w:val="007D5282"/>
    <w:rsid w:val="007F1EF3"/>
    <w:rsid w:val="007F51D7"/>
    <w:rsid w:val="00802A3E"/>
    <w:rsid w:val="00804B50"/>
    <w:rsid w:val="0081000C"/>
    <w:rsid w:val="00825F1C"/>
    <w:rsid w:val="0086475D"/>
    <w:rsid w:val="00871B69"/>
    <w:rsid w:val="00875513"/>
    <w:rsid w:val="00890FB5"/>
    <w:rsid w:val="008B50A0"/>
    <w:rsid w:val="008B7727"/>
    <w:rsid w:val="008C21C2"/>
    <w:rsid w:val="008E2657"/>
    <w:rsid w:val="008F07CE"/>
    <w:rsid w:val="008F30EF"/>
    <w:rsid w:val="00914A32"/>
    <w:rsid w:val="00926586"/>
    <w:rsid w:val="009267C6"/>
    <w:rsid w:val="00940234"/>
    <w:rsid w:val="009B356D"/>
    <w:rsid w:val="009C6864"/>
    <w:rsid w:val="009F2E2E"/>
    <w:rsid w:val="00A04981"/>
    <w:rsid w:val="00A06622"/>
    <w:rsid w:val="00A13A52"/>
    <w:rsid w:val="00A462A9"/>
    <w:rsid w:val="00A5055A"/>
    <w:rsid w:val="00A62CBB"/>
    <w:rsid w:val="00AB1797"/>
    <w:rsid w:val="00AD7F23"/>
    <w:rsid w:val="00B059F8"/>
    <w:rsid w:val="00B12209"/>
    <w:rsid w:val="00B13431"/>
    <w:rsid w:val="00B3756B"/>
    <w:rsid w:val="00B45928"/>
    <w:rsid w:val="00B867A8"/>
    <w:rsid w:val="00BE0724"/>
    <w:rsid w:val="00C00554"/>
    <w:rsid w:val="00C20C1A"/>
    <w:rsid w:val="00C2762A"/>
    <w:rsid w:val="00C606D9"/>
    <w:rsid w:val="00C7048D"/>
    <w:rsid w:val="00C97370"/>
    <w:rsid w:val="00CA2670"/>
    <w:rsid w:val="00CC473A"/>
    <w:rsid w:val="00CD0ED2"/>
    <w:rsid w:val="00CD321A"/>
    <w:rsid w:val="00CF0BB9"/>
    <w:rsid w:val="00D021B5"/>
    <w:rsid w:val="00D0535C"/>
    <w:rsid w:val="00D13FD6"/>
    <w:rsid w:val="00D35F4F"/>
    <w:rsid w:val="00D37193"/>
    <w:rsid w:val="00D8648F"/>
    <w:rsid w:val="00D97301"/>
    <w:rsid w:val="00DA2710"/>
    <w:rsid w:val="00E01034"/>
    <w:rsid w:val="00E0693B"/>
    <w:rsid w:val="00E25CC5"/>
    <w:rsid w:val="00E47A60"/>
    <w:rsid w:val="00E51F87"/>
    <w:rsid w:val="00E70E1D"/>
    <w:rsid w:val="00E73D73"/>
    <w:rsid w:val="00E757EB"/>
    <w:rsid w:val="00E912B0"/>
    <w:rsid w:val="00E96E83"/>
    <w:rsid w:val="00EA50A5"/>
    <w:rsid w:val="00EC6C1A"/>
    <w:rsid w:val="00EE6317"/>
    <w:rsid w:val="00F27BB4"/>
    <w:rsid w:val="00F315AD"/>
    <w:rsid w:val="00F72BCF"/>
    <w:rsid w:val="00F75079"/>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99"/>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A0498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semiHidden/>
    <w:rsid w:val="00A04981"/>
    <w:pPr>
      <w:numPr>
        <w:numId w:val="35"/>
      </w:numPr>
      <w:spacing w:after="0" w:line="240" w:lineRule="auto"/>
    </w:pPr>
    <w:rPr>
      <w:rFonts w:ascii="Courier New" w:eastAsia="MS Mincho" w:hAnsi="Courier New" w:cs="Courier New"/>
      <w:sz w:val="24"/>
      <w:szCs w:val="20"/>
    </w:rPr>
  </w:style>
  <w:style w:type="character" w:customStyle="1" w:styleId="PlainTextChar">
    <w:name w:val="Plain Text Char"/>
    <w:basedOn w:val="DefaultParagraphFont"/>
    <w:link w:val="PlainText"/>
    <w:semiHidden/>
    <w:rsid w:val="00A04981"/>
    <w:rPr>
      <w:rFonts w:ascii="Courier New" w:eastAsia="MS Mincho" w:hAnsi="Courier New" w:cs="Courier New"/>
      <w:sz w:val="24"/>
      <w:szCs w:val="20"/>
    </w:rPr>
  </w:style>
  <w:style w:type="character" w:customStyle="1" w:styleId="chapternum">
    <w:name w:val="chapternum"/>
    <w:basedOn w:val="DefaultParagraphFont"/>
    <w:rsid w:val="00A04981"/>
  </w:style>
  <w:style w:type="character" w:customStyle="1" w:styleId="woj">
    <w:name w:val="woj"/>
    <w:basedOn w:val="DefaultParagraphFont"/>
    <w:rsid w:val="00A04981"/>
  </w:style>
  <w:style w:type="character" w:customStyle="1" w:styleId="passage-display-bcv">
    <w:name w:val="passage-display-bcv"/>
    <w:basedOn w:val="DefaultParagraphFont"/>
    <w:rsid w:val="00A0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1895671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25561352">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3</cp:revision>
  <cp:lastPrinted>2015-11-06T21:07:00Z</cp:lastPrinted>
  <dcterms:created xsi:type="dcterms:W3CDTF">2015-11-06T21:07:00Z</dcterms:created>
  <dcterms:modified xsi:type="dcterms:W3CDTF">2015-11-06T23:14:00Z</dcterms:modified>
</cp:coreProperties>
</file>