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99F" w:rsidRPr="00552632" w:rsidRDefault="0088376C" w:rsidP="00E6299F">
      <w:pPr>
        <w:widowControl w:val="0"/>
        <w:ind w:left="7920" w:hanging="7920"/>
        <w:rPr>
          <w:rFonts w:ascii="Verdana" w:hAnsi="Verdana"/>
          <w:sz w:val="22"/>
          <w:szCs w:val="22"/>
          <w:lang w:val="en-CA"/>
        </w:rPr>
      </w:pPr>
      <w:r w:rsidRPr="00552632">
        <w:rPr>
          <w:rFonts w:ascii="Verdana" w:hAnsi="Verdana"/>
          <w:sz w:val="22"/>
          <w:szCs w:val="22"/>
          <w:lang w:val="en-CA"/>
        </w:rPr>
        <w:fldChar w:fldCharType="begin"/>
      </w:r>
      <w:r w:rsidR="00E6299F" w:rsidRPr="00552632">
        <w:rPr>
          <w:rFonts w:ascii="Verdana" w:hAnsi="Verdana"/>
          <w:sz w:val="22"/>
          <w:szCs w:val="22"/>
        </w:rPr>
        <w:instrText xml:space="preserve"> SEQ CHAPTER \h \r 1</w:instrText>
      </w:r>
      <w:r w:rsidRPr="00552632">
        <w:rPr>
          <w:rFonts w:ascii="Verdana" w:hAnsi="Verdana"/>
          <w:sz w:val="22"/>
          <w:szCs w:val="22"/>
        </w:rPr>
        <w:fldChar w:fldCharType="end"/>
      </w:r>
      <w:r w:rsidR="00E6299F" w:rsidRPr="00552632">
        <w:rPr>
          <w:rFonts w:ascii="Verdana" w:hAnsi="Verdana"/>
          <w:sz w:val="22"/>
          <w:szCs w:val="22"/>
          <w:lang w:val="en-CA"/>
        </w:rPr>
        <w:t xml:space="preserve">A.M.D.G.!                              </w:t>
      </w:r>
      <w:r w:rsidR="00E6299F">
        <w:rPr>
          <w:rFonts w:ascii="Verdana" w:hAnsi="Verdana"/>
          <w:sz w:val="22"/>
          <w:szCs w:val="22"/>
          <w:lang w:val="en-CA"/>
        </w:rPr>
        <w:t xml:space="preserve">         </w:t>
      </w:r>
      <w:r w:rsidR="00E6299F" w:rsidRPr="00552632">
        <w:rPr>
          <w:rFonts w:ascii="Verdana" w:hAnsi="Verdana"/>
          <w:sz w:val="22"/>
          <w:szCs w:val="22"/>
          <w:lang w:val="en-CA"/>
        </w:rPr>
        <w:t xml:space="preserve"> 4</w:t>
      </w:r>
      <w:r w:rsidR="00E6299F" w:rsidRPr="00552632">
        <w:rPr>
          <w:rFonts w:ascii="Verdana" w:hAnsi="Verdana"/>
          <w:sz w:val="22"/>
          <w:szCs w:val="22"/>
          <w:vertAlign w:val="superscript"/>
          <w:lang w:val="en-CA"/>
        </w:rPr>
        <w:t>th</w:t>
      </w:r>
      <w:r w:rsidR="00E6299F" w:rsidRPr="00552632">
        <w:rPr>
          <w:rFonts w:ascii="Verdana" w:hAnsi="Verdana"/>
          <w:sz w:val="22"/>
          <w:szCs w:val="22"/>
          <w:lang w:val="en-CA"/>
        </w:rPr>
        <w:t xml:space="preserve"> Sunday in Lent - B</w:t>
      </w:r>
      <w:r w:rsidR="00E6299F" w:rsidRPr="00552632">
        <w:rPr>
          <w:rFonts w:ascii="Verdana" w:hAnsi="Verdana"/>
          <w:sz w:val="22"/>
          <w:szCs w:val="22"/>
          <w:lang w:val="en-CA"/>
        </w:rPr>
        <w:tab/>
        <w:t>Texts:   Numbers 21: 4-9</w:t>
      </w:r>
    </w:p>
    <w:p w:rsidR="00E6299F" w:rsidRDefault="00E6299F" w:rsidP="00E6299F">
      <w:pPr>
        <w:widowControl w:val="0"/>
        <w:ind w:left="8640" w:hanging="8640"/>
        <w:rPr>
          <w:rFonts w:ascii="Verdana" w:hAnsi="Verdana"/>
          <w:sz w:val="22"/>
          <w:szCs w:val="22"/>
          <w:lang w:val="en-CA"/>
        </w:rPr>
      </w:pPr>
      <w:r>
        <w:rPr>
          <w:rFonts w:ascii="Verdana" w:hAnsi="Verdana"/>
          <w:sz w:val="22"/>
          <w:szCs w:val="22"/>
          <w:lang w:val="en-CA"/>
        </w:rPr>
        <w:t xml:space="preserve">                                                  </w:t>
      </w:r>
      <w:r w:rsidRPr="00552632">
        <w:rPr>
          <w:rFonts w:ascii="Verdana" w:hAnsi="Verdana"/>
          <w:sz w:val="22"/>
          <w:szCs w:val="22"/>
          <w:lang w:val="en-CA"/>
        </w:rPr>
        <w:t xml:space="preserve">       March 1</w:t>
      </w:r>
      <w:r>
        <w:rPr>
          <w:rFonts w:ascii="Verdana" w:hAnsi="Verdana"/>
          <w:sz w:val="22"/>
          <w:szCs w:val="22"/>
          <w:lang w:val="en-CA"/>
        </w:rPr>
        <w:t>1</w:t>
      </w:r>
      <w:r w:rsidRPr="00552632">
        <w:rPr>
          <w:rFonts w:ascii="Verdana" w:hAnsi="Verdana"/>
          <w:sz w:val="22"/>
          <w:szCs w:val="22"/>
          <w:lang w:val="en-CA"/>
        </w:rPr>
        <w:t>th, 201</w:t>
      </w:r>
      <w:r>
        <w:rPr>
          <w:rFonts w:ascii="Verdana" w:hAnsi="Verdana"/>
          <w:sz w:val="22"/>
          <w:szCs w:val="22"/>
          <w:lang w:val="en-CA"/>
        </w:rPr>
        <w:t>8</w:t>
      </w:r>
      <w:r w:rsidRPr="00552632">
        <w:rPr>
          <w:rFonts w:ascii="Verdana" w:hAnsi="Verdana"/>
          <w:sz w:val="22"/>
          <w:szCs w:val="22"/>
          <w:lang w:val="en-CA"/>
        </w:rPr>
        <w:tab/>
      </w:r>
      <w:r>
        <w:rPr>
          <w:rFonts w:ascii="Verdana" w:hAnsi="Verdana"/>
          <w:sz w:val="22"/>
          <w:szCs w:val="22"/>
          <w:lang w:val="en-CA"/>
        </w:rPr>
        <w:t xml:space="preserve">   </w:t>
      </w:r>
      <w:r w:rsidRPr="00552632">
        <w:rPr>
          <w:rFonts w:ascii="Verdana" w:hAnsi="Verdana"/>
          <w:sz w:val="22"/>
          <w:szCs w:val="22"/>
          <w:lang w:val="en-CA"/>
        </w:rPr>
        <w:t>John 3: 11-17</w:t>
      </w:r>
    </w:p>
    <w:p w:rsidR="00E6299F" w:rsidRDefault="00E6299F" w:rsidP="00E6299F">
      <w:pPr>
        <w:widowControl w:val="0"/>
        <w:ind w:left="8640" w:hanging="8640"/>
        <w:rPr>
          <w:rFonts w:ascii="Verdana" w:hAnsi="Verdana"/>
          <w:sz w:val="22"/>
          <w:szCs w:val="22"/>
          <w:lang w:val="en-CA"/>
        </w:rPr>
      </w:pPr>
    </w:p>
    <w:p w:rsidR="0025546D" w:rsidRDefault="00E6299F" w:rsidP="0025546D">
      <w:pPr>
        <w:outlineLvl w:val="1"/>
        <w:rPr>
          <w:rFonts w:ascii="Verdana" w:eastAsiaTheme="minorEastAsia" w:hAnsi="Verdana"/>
          <w:color w:val="010000"/>
          <w:sz w:val="22"/>
          <w:szCs w:val="22"/>
          <w:lang w:val="en-CA" w:eastAsia="zh-CN"/>
        </w:rPr>
      </w:pPr>
      <w:r w:rsidRPr="00552632">
        <w:rPr>
          <w:rFonts w:ascii="Verdana" w:hAnsi="Verdana"/>
          <w:b/>
          <w:bCs/>
          <w:color w:val="880000"/>
          <w:sz w:val="22"/>
          <w:szCs w:val="22"/>
          <w:lang w:val="en-CA"/>
        </w:rPr>
        <w:t>Numbers 21:4-9</w:t>
      </w:r>
      <w:r>
        <w:rPr>
          <w:rFonts w:ascii="Verdana" w:hAnsi="Verdana"/>
          <w:b/>
          <w:bCs/>
          <w:color w:val="880000"/>
          <w:sz w:val="22"/>
          <w:szCs w:val="22"/>
          <w:lang w:val="en-CA"/>
        </w:rPr>
        <w:t xml:space="preserve">    </w:t>
      </w:r>
      <w:r w:rsidRPr="00552632">
        <w:rPr>
          <w:rFonts w:ascii="Verdana" w:hAnsi="Verdana"/>
          <w:color w:val="010000"/>
          <w:sz w:val="22"/>
          <w:szCs w:val="22"/>
          <w:lang w:val="en-CA"/>
        </w:rPr>
        <w:t xml:space="preserve">From Mount </w:t>
      </w:r>
      <w:proofErr w:type="spellStart"/>
      <w:r w:rsidRPr="00552632">
        <w:rPr>
          <w:rFonts w:ascii="Verdana" w:hAnsi="Verdana"/>
          <w:color w:val="010000"/>
          <w:sz w:val="22"/>
          <w:szCs w:val="22"/>
          <w:lang w:val="en-CA"/>
        </w:rPr>
        <w:t>Hor</w:t>
      </w:r>
      <w:proofErr w:type="spellEnd"/>
      <w:r w:rsidRPr="00552632">
        <w:rPr>
          <w:rFonts w:ascii="Verdana" w:hAnsi="Verdana"/>
          <w:color w:val="010000"/>
          <w:sz w:val="22"/>
          <w:szCs w:val="22"/>
          <w:lang w:val="en-CA"/>
        </w:rPr>
        <w:t xml:space="preserve"> they set out by the way to the Red Sea, to go around the land of Edom; but the people became impatient on the way. The people spoke against God and against Moses, ‘Why have you brought us up out of Egypt to die in the wilderness? For there is no food and no water, and we detest this miserable food.’ Then the </w:t>
      </w:r>
      <w:r w:rsidRPr="00552632">
        <w:rPr>
          <w:rFonts w:ascii="Verdana" w:hAnsi="Verdana"/>
          <w:smallCaps/>
          <w:color w:val="010000"/>
          <w:sz w:val="22"/>
          <w:szCs w:val="22"/>
          <w:lang w:val="en-CA"/>
        </w:rPr>
        <w:t>Lord</w:t>
      </w:r>
      <w:r w:rsidRPr="00552632">
        <w:rPr>
          <w:rFonts w:ascii="Verdana" w:hAnsi="Verdana"/>
          <w:color w:val="010000"/>
          <w:sz w:val="22"/>
          <w:szCs w:val="22"/>
          <w:lang w:val="en-CA"/>
        </w:rPr>
        <w:t> sent poisonous</w:t>
      </w:r>
      <w:r>
        <w:rPr>
          <w:rFonts w:ascii="Verdana" w:hAnsi="Verdana"/>
          <w:color w:val="010000"/>
          <w:sz w:val="22"/>
          <w:szCs w:val="22"/>
          <w:lang w:val="en-CA"/>
        </w:rPr>
        <w:t xml:space="preserve"> </w:t>
      </w:r>
      <w:r w:rsidRPr="00552632">
        <w:rPr>
          <w:rFonts w:ascii="Verdana" w:hAnsi="Verdana"/>
          <w:color w:val="010000"/>
          <w:sz w:val="22"/>
          <w:szCs w:val="22"/>
          <w:lang w:val="en-CA"/>
        </w:rPr>
        <w:t>serpents among the people, and they bit the people, so that many Israelites died. The people came to Moses and said, ‘We have sinned by speaking against the </w:t>
      </w:r>
      <w:r w:rsidRPr="00552632">
        <w:rPr>
          <w:rFonts w:ascii="Verdana" w:hAnsi="Verdana"/>
          <w:smallCaps/>
          <w:color w:val="010000"/>
          <w:sz w:val="22"/>
          <w:szCs w:val="22"/>
          <w:lang w:val="en-CA"/>
        </w:rPr>
        <w:t>Lord</w:t>
      </w:r>
      <w:r w:rsidRPr="00552632">
        <w:rPr>
          <w:rFonts w:ascii="Verdana" w:hAnsi="Verdana"/>
          <w:color w:val="010000"/>
          <w:sz w:val="22"/>
          <w:szCs w:val="22"/>
          <w:lang w:val="en-CA"/>
        </w:rPr>
        <w:t> and against you; pray to the </w:t>
      </w:r>
      <w:r w:rsidRPr="00552632">
        <w:rPr>
          <w:rFonts w:ascii="Verdana" w:hAnsi="Verdana"/>
          <w:smallCaps/>
          <w:color w:val="010000"/>
          <w:sz w:val="22"/>
          <w:szCs w:val="22"/>
          <w:lang w:val="en-CA"/>
        </w:rPr>
        <w:t>Lord</w:t>
      </w:r>
      <w:r w:rsidRPr="00552632">
        <w:rPr>
          <w:rFonts w:ascii="Verdana" w:hAnsi="Verdana"/>
          <w:color w:val="010000"/>
          <w:sz w:val="22"/>
          <w:szCs w:val="22"/>
          <w:lang w:val="en-CA"/>
        </w:rPr>
        <w:t> to take away the serpents from us.’ So Moses prayed for the people. And the </w:t>
      </w:r>
      <w:r w:rsidRPr="00552632">
        <w:rPr>
          <w:rFonts w:ascii="Verdana" w:hAnsi="Verdana"/>
          <w:smallCaps/>
          <w:color w:val="010000"/>
          <w:sz w:val="22"/>
          <w:szCs w:val="22"/>
          <w:lang w:val="en-CA"/>
        </w:rPr>
        <w:t>Lord</w:t>
      </w:r>
      <w:r w:rsidRPr="00552632">
        <w:rPr>
          <w:rFonts w:ascii="Verdana" w:hAnsi="Verdana"/>
          <w:color w:val="010000"/>
          <w:sz w:val="22"/>
          <w:szCs w:val="22"/>
          <w:lang w:val="en-CA"/>
        </w:rPr>
        <w:t> said to Moses, ‘Make a poisonous serpent, and set it on a pole; and everyone who is bitten shall look at it and live.’ </w:t>
      </w:r>
      <w:r>
        <w:rPr>
          <w:rFonts w:ascii="Verdana" w:hAnsi="Verdana"/>
          <w:color w:val="010000"/>
          <w:sz w:val="22"/>
          <w:szCs w:val="22"/>
          <w:lang w:val="en-CA"/>
        </w:rPr>
        <w:t xml:space="preserve">  </w:t>
      </w:r>
      <w:r w:rsidRPr="00552632">
        <w:rPr>
          <w:rFonts w:ascii="Verdana" w:hAnsi="Verdana"/>
          <w:color w:val="010000"/>
          <w:sz w:val="22"/>
          <w:szCs w:val="22"/>
          <w:lang w:val="en-CA"/>
        </w:rPr>
        <w:t>So Moses made a serpent of bronze, and put it upon a pole; and whenever a serpent bit someone, that person would look at the serpent of bronze and live.</w:t>
      </w:r>
    </w:p>
    <w:p w:rsidR="00855237" w:rsidRPr="0025546D" w:rsidRDefault="00855237" w:rsidP="0025546D">
      <w:pPr>
        <w:outlineLvl w:val="1"/>
        <w:rPr>
          <w:rFonts w:ascii="Verdana" w:eastAsiaTheme="minorEastAsia" w:hAnsi="Verdana"/>
          <w:color w:val="010000"/>
          <w:sz w:val="22"/>
          <w:szCs w:val="22"/>
          <w:lang w:val="en-CA" w:eastAsia="zh-CN"/>
        </w:rPr>
      </w:pPr>
      <w:r w:rsidRPr="0025546D">
        <w:rPr>
          <w:rFonts w:asciiTheme="minorEastAsia" w:eastAsiaTheme="minorEastAsia" w:hAnsiTheme="minorEastAsia" w:hint="eastAsia"/>
          <w:b/>
          <w:color w:val="760000"/>
          <w:sz w:val="26"/>
          <w:szCs w:val="26"/>
        </w:rPr>
        <w:t>民数记</w:t>
      </w:r>
      <w:r w:rsidRPr="0025546D">
        <w:rPr>
          <w:rFonts w:asciiTheme="minorEastAsia" w:eastAsiaTheme="minorEastAsia" w:hAnsiTheme="minorEastAsia"/>
          <w:b/>
          <w:color w:val="760000"/>
          <w:sz w:val="26"/>
          <w:szCs w:val="26"/>
        </w:rPr>
        <w:t>21:4-9</w:t>
      </w:r>
    </w:p>
    <w:p w:rsidR="00855237" w:rsidRDefault="00855237" w:rsidP="0025546D">
      <w:pPr>
        <w:pStyle w:val="NormalWeb"/>
        <w:shd w:val="clear" w:color="auto" w:fill="FCFCFC"/>
        <w:spacing w:before="0" w:beforeAutospacing="0" w:after="0" w:afterAutospacing="0"/>
        <w:rPr>
          <w:rFonts w:asciiTheme="minorEastAsia" w:eastAsiaTheme="minorEastAsia" w:hAnsiTheme="minorEastAsia"/>
          <w:color w:val="333333"/>
          <w:sz w:val="22"/>
          <w:szCs w:val="22"/>
        </w:rPr>
      </w:pPr>
      <w:r w:rsidRPr="00855237">
        <w:rPr>
          <w:rFonts w:asciiTheme="minorEastAsia" w:eastAsiaTheme="minorEastAsia" w:hAnsiTheme="minorEastAsia"/>
          <w:color w:val="333333"/>
          <w:sz w:val="22"/>
          <w:szCs w:val="22"/>
        </w:rPr>
        <w:t>他们从何珥山起行，往红海那条路走，要绕过以东地。百姓因这路难行，心中甚是烦躁，5就怨渎　神和摩西，说：“你们为什么把我们从埃及领出来，使我们死在旷野呢？这里没有粮，没有水，我们的心厌恶这淡薄的食物。”6于是耶和华使火蛇进入百姓中间，蛇就咬他们，以色列人中死了许多。7百姓到摩西那里说</w:t>
      </w:r>
      <w:proofErr w:type="gramStart"/>
      <w:r w:rsidRPr="00855237">
        <w:rPr>
          <w:rFonts w:asciiTheme="minorEastAsia" w:eastAsiaTheme="minorEastAsia" w:hAnsiTheme="minorEastAsia"/>
          <w:color w:val="333333"/>
          <w:sz w:val="22"/>
          <w:szCs w:val="22"/>
        </w:rPr>
        <w:t>：“</w:t>
      </w:r>
      <w:proofErr w:type="gramEnd"/>
      <w:r w:rsidRPr="00855237">
        <w:rPr>
          <w:rFonts w:asciiTheme="minorEastAsia" w:eastAsiaTheme="minorEastAsia" w:hAnsiTheme="minorEastAsia"/>
          <w:color w:val="333333"/>
          <w:sz w:val="22"/>
          <w:szCs w:val="22"/>
        </w:rPr>
        <w:t>我们怨渎耶和华和你，有罪了，求你祷告耶和华叫这些蛇离开我们。”于是，摩西为百姓祷告。8耶和华对摩西说：“你制造一条火蛇，挂在杆子上，凡被咬的，一望这蛇，就必得活。”9摩西便制造一条铜蛇，挂在杆子上，凡被蛇咬的，一望这铜蛇，就活了。</w:t>
      </w:r>
    </w:p>
    <w:p w:rsidR="0025546D" w:rsidRPr="00855237" w:rsidRDefault="0025546D" w:rsidP="0025546D">
      <w:pPr>
        <w:pStyle w:val="NormalWeb"/>
        <w:shd w:val="clear" w:color="auto" w:fill="FCFCFC"/>
        <w:spacing w:before="0" w:beforeAutospacing="0" w:after="0" w:afterAutospacing="0"/>
        <w:rPr>
          <w:rFonts w:asciiTheme="minorEastAsia" w:eastAsiaTheme="minorEastAsia" w:hAnsiTheme="minorEastAsia"/>
          <w:color w:val="333333"/>
          <w:sz w:val="22"/>
          <w:szCs w:val="22"/>
        </w:rPr>
      </w:pPr>
    </w:p>
    <w:p w:rsidR="00855237" w:rsidRDefault="00E6299F" w:rsidP="00855237">
      <w:pPr>
        <w:outlineLvl w:val="1"/>
        <w:rPr>
          <w:rFonts w:asciiTheme="minorEastAsia" w:eastAsiaTheme="minorEastAsia" w:hAnsiTheme="minorEastAsia" w:cs="SimSun"/>
          <w:color w:val="000050"/>
          <w:sz w:val="22"/>
          <w:szCs w:val="22"/>
          <w:lang w:eastAsia="zh-CN"/>
        </w:rPr>
      </w:pPr>
      <w:r w:rsidRPr="00552632">
        <w:rPr>
          <w:rFonts w:ascii="Verdana" w:hAnsi="Verdana"/>
          <w:b/>
          <w:bCs/>
          <w:color w:val="880000"/>
          <w:sz w:val="22"/>
          <w:szCs w:val="22"/>
          <w:lang w:val="en-CA"/>
        </w:rPr>
        <w:t>John 3: 11-17</w:t>
      </w:r>
      <w:r>
        <w:rPr>
          <w:rFonts w:ascii="Verdana" w:hAnsi="Verdana"/>
          <w:b/>
          <w:bCs/>
          <w:color w:val="880000"/>
          <w:sz w:val="22"/>
          <w:szCs w:val="22"/>
          <w:lang w:val="en-CA"/>
        </w:rPr>
        <w:t xml:space="preserve">    </w:t>
      </w:r>
      <w:r w:rsidRPr="00552632">
        <w:rPr>
          <w:rFonts w:ascii="Verdana" w:hAnsi="Verdana"/>
          <w:color w:val="010000"/>
          <w:sz w:val="22"/>
          <w:szCs w:val="22"/>
          <w:lang w:val="en-CA"/>
        </w:rPr>
        <w:t> ‘Very truly, I tell you, we speak of what we know and testify to what we have seen; yet you do not receive our testimony. If I have told you about earthly things and you do not believe, how can you believe if I tell you about heavenly things? No one has ascended into heaven except the one who descended from heaven, the Son of Man. And just as Moses lifted up the serpent in the wilderness, so must the Son of Man be lifted up, that whoever believes in him may have eternal life.</w:t>
      </w:r>
      <w:r>
        <w:rPr>
          <w:rFonts w:ascii="Verdana" w:hAnsi="Verdana"/>
          <w:color w:val="010000"/>
          <w:sz w:val="22"/>
          <w:szCs w:val="22"/>
          <w:lang w:val="en-CA"/>
        </w:rPr>
        <w:t xml:space="preserve"> </w:t>
      </w:r>
      <w:r w:rsidRPr="00552632">
        <w:rPr>
          <w:rFonts w:ascii="Verdana" w:hAnsi="Verdana"/>
          <w:color w:val="010000"/>
          <w:sz w:val="22"/>
          <w:szCs w:val="22"/>
          <w:lang w:val="en-CA"/>
        </w:rPr>
        <w:t>For God so loved the world that he gave his only Son, so that everyone who believes in him may not perish but may have eternal life.</w:t>
      </w:r>
      <w:r>
        <w:rPr>
          <w:rFonts w:ascii="Verdana" w:hAnsi="Verdana"/>
          <w:color w:val="010000"/>
          <w:sz w:val="22"/>
          <w:szCs w:val="22"/>
          <w:lang w:val="en-CA"/>
        </w:rPr>
        <w:t xml:space="preserve">  </w:t>
      </w:r>
      <w:r w:rsidRPr="00552632">
        <w:rPr>
          <w:rFonts w:ascii="Verdana" w:hAnsi="Verdana"/>
          <w:color w:val="010000"/>
          <w:sz w:val="22"/>
          <w:szCs w:val="22"/>
          <w:lang w:val="en-CA"/>
        </w:rPr>
        <w:t>Indeed, God did not send the Son into the world to condemn the world, but in order that the world might be saved through him.</w:t>
      </w:r>
      <w:r w:rsidR="00855237" w:rsidRPr="00855237">
        <w:rPr>
          <w:rFonts w:asciiTheme="minorEastAsia" w:eastAsiaTheme="minorEastAsia" w:hAnsiTheme="minorEastAsia" w:cs="SimSun" w:hint="eastAsia"/>
          <w:color w:val="000050"/>
          <w:sz w:val="22"/>
          <w:szCs w:val="22"/>
          <w:lang w:eastAsia="zh-CN"/>
        </w:rPr>
        <w:t>我</w:t>
      </w:r>
    </w:p>
    <w:p w:rsidR="00855237" w:rsidRPr="0025546D" w:rsidRDefault="00855237" w:rsidP="00855237">
      <w:pPr>
        <w:outlineLvl w:val="1"/>
        <w:rPr>
          <w:rFonts w:asciiTheme="minorEastAsia" w:eastAsiaTheme="minorEastAsia" w:hAnsiTheme="minorEastAsia" w:cs="SimSun"/>
          <w:b/>
          <w:color w:val="760000"/>
          <w:sz w:val="26"/>
          <w:szCs w:val="26"/>
          <w:lang w:eastAsia="zh-CN"/>
        </w:rPr>
      </w:pPr>
      <w:r w:rsidRPr="0025546D">
        <w:rPr>
          <w:rFonts w:asciiTheme="minorEastAsia" w:eastAsiaTheme="minorEastAsia" w:hAnsiTheme="minorEastAsia" w:cs="SimSun" w:hint="eastAsia"/>
          <w:b/>
          <w:color w:val="760000"/>
          <w:sz w:val="26"/>
          <w:szCs w:val="26"/>
          <w:lang w:eastAsia="zh-CN"/>
        </w:rPr>
        <w:t>约翰福音3:11-17</w:t>
      </w:r>
    </w:p>
    <w:p w:rsidR="00855237" w:rsidRPr="00855237" w:rsidRDefault="00855237" w:rsidP="00855237">
      <w:pPr>
        <w:outlineLvl w:val="1"/>
        <w:rPr>
          <w:rFonts w:ascii="Verdana" w:eastAsiaTheme="minorEastAsia" w:hAnsi="Verdana"/>
          <w:color w:val="010000"/>
          <w:sz w:val="22"/>
          <w:szCs w:val="22"/>
          <w:lang w:val="en-CA" w:eastAsia="zh-CN"/>
        </w:rPr>
      </w:pPr>
      <w:r w:rsidRPr="00855237">
        <w:rPr>
          <w:rFonts w:asciiTheme="minorEastAsia" w:eastAsiaTheme="minorEastAsia" w:hAnsiTheme="minorEastAsia" w:cs="SimSun" w:hint="eastAsia"/>
          <w:color w:val="000050"/>
          <w:sz w:val="22"/>
          <w:szCs w:val="22"/>
          <w:lang w:eastAsia="zh-CN"/>
        </w:rPr>
        <w:t>實實在在的告訴你，我們所說的是我們知道的；我們所見證的是我們見過的；你們卻不領受我們的見證。我對你們說地上的事，你們尚且不信，若說天上的事，如何能信呢？除了從天降下、仍舊在天的人子，沒有人升過天。摩西在曠野怎樣舉蛇，人子也必照樣被舉起來，叫一切信他的都得永生（或作：叫一切信的人在他裡面得永生）。神愛世人，甚至將他的獨生子賜給他們，叫一切信他的，不致滅亡，反得永生。因為神差他的兒子降世，不是要定世人的罪（或作：審判世人；下同），乃是要叫世人因他得救。</w:t>
      </w:r>
    </w:p>
    <w:p w:rsidR="00E6299F" w:rsidRPr="0056093A" w:rsidRDefault="00E6299F" w:rsidP="00E6299F">
      <w:pPr>
        <w:widowControl w:val="0"/>
        <w:rPr>
          <w:rFonts w:ascii="Verdana" w:eastAsiaTheme="minorEastAsia" w:hAnsi="Verdana"/>
          <w:sz w:val="32"/>
          <w:szCs w:val="32"/>
          <w:lang w:val="en-CA" w:eastAsia="zh-CN"/>
        </w:rPr>
      </w:pPr>
    </w:p>
    <w:p w:rsidR="00127286" w:rsidRDefault="00C2208B" w:rsidP="00E6299F">
      <w:pPr>
        <w:widowControl w:val="0"/>
        <w:jc w:val="center"/>
        <w:rPr>
          <w:rFonts w:ascii="Monotype Corsiva" w:eastAsiaTheme="minorEastAsia" w:hAnsi="Monotype Corsiva"/>
          <w:b/>
          <w:sz w:val="40"/>
          <w:szCs w:val="40"/>
          <w:u w:val="single"/>
          <w:lang w:val="en-CA" w:eastAsia="zh-CN"/>
        </w:rPr>
      </w:pPr>
      <w:proofErr w:type="spellStart"/>
      <w:proofErr w:type="gramStart"/>
      <w:r w:rsidRPr="00855237">
        <w:rPr>
          <w:rFonts w:asciiTheme="minorEastAsia" w:eastAsiaTheme="minorEastAsia" w:hAnsiTheme="minorEastAsia"/>
          <w:b/>
          <w:i/>
          <w:sz w:val="38"/>
          <w:szCs w:val="38"/>
          <w:u w:val="single"/>
          <w:lang w:val="en-CA"/>
        </w:rPr>
        <w:t>抬起你的双眼</w:t>
      </w:r>
      <w:proofErr w:type="spellEnd"/>
      <w:r>
        <w:rPr>
          <w:rFonts w:asciiTheme="minorEastAsia" w:eastAsiaTheme="minorEastAsia" w:hAnsiTheme="minorEastAsia" w:hint="eastAsia"/>
          <w:b/>
          <w:i/>
          <w:sz w:val="38"/>
          <w:szCs w:val="38"/>
          <w:u w:val="single"/>
          <w:lang w:val="en-CA"/>
        </w:rPr>
        <w:t xml:space="preserve"> </w:t>
      </w:r>
      <w:r>
        <w:rPr>
          <w:rFonts w:asciiTheme="minorEastAsia" w:eastAsiaTheme="minorEastAsia" w:hAnsiTheme="minorEastAsia"/>
          <w:b/>
          <w:i/>
          <w:sz w:val="38"/>
          <w:szCs w:val="38"/>
          <w:u w:val="single"/>
          <w:lang w:val="en-CA"/>
        </w:rPr>
        <w:t xml:space="preserve"> </w:t>
      </w:r>
      <w:r w:rsidR="00E6299F" w:rsidRPr="00552632">
        <w:rPr>
          <w:rFonts w:ascii="Monotype Corsiva" w:hAnsi="Monotype Corsiva"/>
          <w:b/>
          <w:sz w:val="40"/>
          <w:szCs w:val="40"/>
          <w:u w:val="single"/>
          <w:lang w:val="en-CA"/>
        </w:rPr>
        <w:t>Lift</w:t>
      </w:r>
      <w:proofErr w:type="gramEnd"/>
      <w:r w:rsidR="00E6299F" w:rsidRPr="00552632">
        <w:rPr>
          <w:rFonts w:ascii="Monotype Corsiva" w:hAnsi="Monotype Corsiva"/>
          <w:b/>
          <w:sz w:val="40"/>
          <w:szCs w:val="40"/>
          <w:u w:val="single"/>
          <w:lang w:val="en-CA"/>
        </w:rPr>
        <w:t xml:space="preserve"> Up Your Eyes!</w:t>
      </w:r>
    </w:p>
    <w:p w:rsidR="00855237" w:rsidRPr="00855237" w:rsidRDefault="00855237" w:rsidP="00E6299F">
      <w:pPr>
        <w:widowControl w:val="0"/>
        <w:jc w:val="center"/>
        <w:rPr>
          <w:rFonts w:ascii="Verdana" w:eastAsiaTheme="minorEastAsia" w:hAnsi="Verdana"/>
          <w:sz w:val="32"/>
          <w:szCs w:val="32"/>
          <w:lang w:val="en-CA" w:eastAsia="zh-CN"/>
        </w:rPr>
      </w:pPr>
    </w:p>
    <w:p w:rsidR="001E1E3C" w:rsidRDefault="00E6299F" w:rsidP="0056093A">
      <w:pPr>
        <w:widowControl w:val="0"/>
        <w:rPr>
          <w:rFonts w:ascii="Verdana" w:hAnsi="Verdana"/>
          <w:sz w:val="22"/>
          <w:szCs w:val="22"/>
          <w:lang w:val="en-CA"/>
        </w:rPr>
      </w:pPr>
      <w:r w:rsidRPr="0056093A">
        <w:rPr>
          <w:rFonts w:ascii="Verdana" w:hAnsi="Verdana"/>
          <w:sz w:val="22"/>
          <w:szCs w:val="22"/>
          <w:lang w:val="en-CA"/>
        </w:rPr>
        <w:t>Fear of one sort or another is an ever-present reality in our lives.  On a global scale - violence and tension in many places around the world and posturing on the political stage like we have seen recently from Russia, the United States and North Korea, have many people in a state of anxiety.  In this part of the country, the escalation of gang violence leaves us feeling unsafe, afraid and vulnerable.  And warnings about climate change, visible to us through things like the melting ice caps at both the North and South poles, and the acceleration of the extinction of many species of animals, have a lot of us wondering about the future of our world.</w:t>
      </w:r>
    </w:p>
    <w:p w:rsidR="00C2208B" w:rsidRDefault="00C2208B" w:rsidP="0056093A">
      <w:pPr>
        <w:widowControl w:val="0"/>
        <w:rPr>
          <w:rFonts w:ascii="Verdana" w:eastAsiaTheme="minorEastAsia" w:hAnsi="Verdana"/>
          <w:sz w:val="22"/>
          <w:szCs w:val="22"/>
          <w:lang w:val="en-CA" w:eastAsia="zh-CN"/>
        </w:rPr>
      </w:pPr>
    </w:p>
    <w:p w:rsidR="00C2208B" w:rsidRDefault="00C2208B" w:rsidP="0056093A">
      <w:pPr>
        <w:widowControl w:val="0"/>
        <w:rPr>
          <w:rFonts w:ascii="Verdana" w:eastAsiaTheme="minorEastAsia" w:hAnsi="Verdana"/>
          <w:sz w:val="22"/>
          <w:szCs w:val="22"/>
          <w:lang w:val="en-CA" w:eastAsia="zh-CN"/>
        </w:rPr>
      </w:pPr>
    </w:p>
    <w:p w:rsidR="0056093A" w:rsidRDefault="0056093A" w:rsidP="0056093A">
      <w:pPr>
        <w:widowControl w:val="0"/>
        <w:rPr>
          <w:rFonts w:ascii="Verdana" w:eastAsiaTheme="minorEastAsia" w:hAnsi="Verdana"/>
          <w:sz w:val="22"/>
          <w:szCs w:val="22"/>
          <w:lang w:val="en-CA" w:eastAsia="zh-CN"/>
        </w:rPr>
      </w:pPr>
    </w:p>
    <w:p w:rsidR="0056093A" w:rsidRPr="0056093A" w:rsidRDefault="0056093A" w:rsidP="0056093A">
      <w:pPr>
        <w:widowControl w:val="0"/>
        <w:spacing w:after="200"/>
        <w:rPr>
          <w:rFonts w:asciiTheme="minorEastAsia" w:eastAsiaTheme="minorEastAsia" w:hAnsiTheme="minorEastAsia"/>
          <w:sz w:val="22"/>
          <w:szCs w:val="22"/>
          <w:lang w:val="en-CA" w:eastAsia="zh-CN"/>
        </w:rPr>
      </w:pPr>
      <w:r w:rsidRPr="0056093A">
        <w:rPr>
          <w:rFonts w:asciiTheme="minorEastAsia" w:eastAsiaTheme="minorEastAsia" w:hAnsiTheme="minorEastAsia" w:cs="Microsoft YaHei" w:hint="eastAsia"/>
          <w:sz w:val="22"/>
          <w:szCs w:val="22"/>
          <w:lang w:val="en-CA" w:eastAsia="zh-CN"/>
        </w:rPr>
        <w:lastRenderedPageBreak/>
        <w:t>对这种或那种的恐惧是我们生活中永远存在的现实。</w:t>
      </w:r>
      <w:r w:rsidRPr="0056093A">
        <w:rPr>
          <w:rFonts w:asciiTheme="minorEastAsia" w:eastAsiaTheme="minorEastAsia" w:hAnsiTheme="minorEastAsia"/>
          <w:sz w:val="22"/>
          <w:szCs w:val="22"/>
          <w:lang w:val="en-CA" w:eastAsia="zh-CN"/>
        </w:rPr>
        <w:t xml:space="preserve"> </w:t>
      </w:r>
      <w:r w:rsidRPr="0056093A">
        <w:rPr>
          <w:rFonts w:asciiTheme="minorEastAsia" w:eastAsiaTheme="minorEastAsia" w:hAnsiTheme="minorEastAsia" w:cs="Microsoft YaHei" w:hint="eastAsia"/>
          <w:sz w:val="22"/>
          <w:szCs w:val="22"/>
          <w:lang w:val="en-CA" w:eastAsia="zh-CN"/>
        </w:rPr>
        <w:t>在全球范围内</w:t>
      </w:r>
      <w:r w:rsidRPr="0056093A">
        <w:rPr>
          <w:rFonts w:asciiTheme="minorEastAsia" w:eastAsiaTheme="minorEastAsia" w:hAnsiTheme="minorEastAsia"/>
          <w:sz w:val="22"/>
          <w:szCs w:val="22"/>
          <w:lang w:val="en-CA" w:eastAsia="zh-CN"/>
        </w:rPr>
        <w:t xml:space="preserve"> - </w:t>
      </w:r>
      <w:r w:rsidRPr="0056093A">
        <w:rPr>
          <w:rFonts w:asciiTheme="minorEastAsia" w:eastAsiaTheme="minorEastAsia" w:hAnsiTheme="minorEastAsia" w:cs="Microsoft YaHei" w:hint="eastAsia"/>
          <w:sz w:val="22"/>
          <w:szCs w:val="22"/>
          <w:lang w:val="en-CA" w:eastAsia="zh-CN"/>
        </w:rPr>
        <w:t>全世界许多地方的暴力和紧张局势，以及我们最近从俄罗斯，美国和北朝鲜看到的政治舞台上的姿态，让许多人处于焦虑状态。</w:t>
      </w:r>
      <w:r w:rsidRPr="0056093A">
        <w:rPr>
          <w:rFonts w:asciiTheme="minorEastAsia" w:eastAsiaTheme="minorEastAsia" w:hAnsiTheme="minorEastAsia"/>
          <w:sz w:val="22"/>
          <w:szCs w:val="22"/>
          <w:lang w:val="en-CA" w:eastAsia="zh-CN"/>
        </w:rPr>
        <w:t xml:space="preserve"> </w:t>
      </w:r>
      <w:r w:rsidRPr="0056093A">
        <w:rPr>
          <w:rFonts w:asciiTheme="minorEastAsia" w:eastAsiaTheme="minorEastAsia" w:hAnsiTheme="minorEastAsia" w:cs="Microsoft YaHei" w:hint="eastAsia"/>
          <w:sz w:val="22"/>
          <w:szCs w:val="22"/>
          <w:lang w:val="en-CA" w:eastAsia="zh-CN"/>
        </w:rPr>
        <w:t>在这些国家的这一地区，帮派暴力的升级让我们感到不安全，害怕和脆弱。</w:t>
      </w:r>
      <w:r w:rsidRPr="0056093A">
        <w:rPr>
          <w:rFonts w:asciiTheme="minorEastAsia" w:eastAsiaTheme="minorEastAsia" w:hAnsiTheme="minorEastAsia"/>
          <w:sz w:val="22"/>
          <w:szCs w:val="22"/>
          <w:lang w:val="en-CA" w:eastAsia="zh-CN"/>
        </w:rPr>
        <w:t xml:space="preserve"> </w:t>
      </w:r>
      <w:r w:rsidRPr="0056093A">
        <w:rPr>
          <w:rFonts w:asciiTheme="minorEastAsia" w:eastAsiaTheme="minorEastAsia" w:hAnsiTheme="minorEastAsia" w:hint="eastAsia"/>
          <w:sz w:val="22"/>
          <w:szCs w:val="22"/>
          <w:lang w:val="en-CA" w:eastAsia="zh-CN"/>
        </w:rPr>
        <w:t>气候变化</w:t>
      </w:r>
      <w:r w:rsidRPr="0056093A">
        <w:rPr>
          <w:rFonts w:asciiTheme="minorEastAsia" w:eastAsiaTheme="minorEastAsia" w:hAnsiTheme="minorEastAsia"/>
          <w:sz w:val="22"/>
          <w:szCs w:val="22"/>
          <w:lang w:val="en-CA" w:eastAsia="zh-CN"/>
        </w:rPr>
        <w:t>的</w:t>
      </w:r>
      <w:r w:rsidRPr="0056093A">
        <w:rPr>
          <w:rFonts w:asciiTheme="minorEastAsia" w:eastAsiaTheme="minorEastAsia" w:hAnsiTheme="minorEastAsia" w:hint="eastAsia"/>
          <w:sz w:val="22"/>
          <w:szCs w:val="22"/>
          <w:lang w:val="en-CA" w:eastAsia="zh-CN"/>
        </w:rPr>
        <w:t>警告，</w:t>
      </w:r>
      <w:r w:rsidRPr="0056093A">
        <w:rPr>
          <w:rFonts w:asciiTheme="minorEastAsia" w:eastAsiaTheme="minorEastAsia" w:hAnsiTheme="minorEastAsia"/>
          <w:sz w:val="22"/>
          <w:szCs w:val="22"/>
          <w:lang w:val="en-CA" w:eastAsia="zh-CN"/>
        </w:rPr>
        <w:t>可以看到的</w:t>
      </w:r>
      <w:r w:rsidRPr="0056093A">
        <w:rPr>
          <w:rFonts w:asciiTheme="minorEastAsia" w:eastAsiaTheme="minorEastAsia" w:hAnsiTheme="minorEastAsia" w:cs="Microsoft YaHei" w:hint="eastAsia"/>
          <w:sz w:val="22"/>
          <w:szCs w:val="22"/>
          <w:lang w:val="en-CA" w:eastAsia="zh-CN"/>
        </w:rPr>
        <w:t>北极和南极冰盖融化以及许多动物物种灭绝的加速，让我们很多人对世界的未来感到疑惑。</w:t>
      </w:r>
    </w:p>
    <w:p w:rsidR="00C2208B" w:rsidRDefault="0056093A" w:rsidP="0056093A">
      <w:pPr>
        <w:widowControl w:val="0"/>
        <w:rPr>
          <w:rFonts w:ascii="Verdana" w:hAnsi="Verdana"/>
          <w:sz w:val="22"/>
          <w:szCs w:val="22"/>
          <w:lang w:val="en-CA"/>
        </w:rPr>
      </w:pPr>
      <w:r w:rsidRPr="0056093A">
        <w:rPr>
          <w:rFonts w:ascii="Verdana" w:hAnsi="Verdana"/>
          <w:sz w:val="22"/>
          <w:szCs w:val="22"/>
          <w:lang w:val="en-CA"/>
        </w:rPr>
        <w:t xml:space="preserve">Some of us have a fear of death or dying; others a fear of getting sick or being alone.  As parents, we secretly fear that something may happen to our children or our grandchildren.  Sometimes it is the fear of feeling useless or unproductive that comes at such times as unemployment, retirement or a debilitating </w:t>
      </w:r>
      <w:proofErr w:type="gramStart"/>
      <w:r w:rsidRPr="0056093A">
        <w:rPr>
          <w:rFonts w:ascii="Verdana" w:hAnsi="Verdana"/>
          <w:sz w:val="22"/>
          <w:szCs w:val="22"/>
          <w:lang w:val="en-CA"/>
        </w:rPr>
        <w:t>illness  -</w:t>
      </w:r>
      <w:proofErr w:type="gramEnd"/>
      <w:r w:rsidRPr="0056093A">
        <w:rPr>
          <w:rFonts w:ascii="Verdana" w:hAnsi="Verdana"/>
          <w:sz w:val="22"/>
          <w:szCs w:val="22"/>
          <w:lang w:val="en-CA"/>
        </w:rPr>
        <w:t xml:space="preserve"> while for still others it is the process of </w:t>
      </w:r>
    </w:p>
    <w:p w:rsidR="0056093A" w:rsidRDefault="0056093A" w:rsidP="00C2208B">
      <w:pPr>
        <w:widowControl w:val="0"/>
        <w:spacing w:line="360" w:lineRule="auto"/>
        <w:rPr>
          <w:rFonts w:ascii="Verdana" w:eastAsiaTheme="minorEastAsia" w:hAnsi="Verdana"/>
          <w:sz w:val="22"/>
          <w:szCs w:val="22"/>
          <w:lang w:val="en-CA" w:eastAsia="zh-CN"/>
        </w:rPr>
      </w:pPr>
      <w:r w:rsidRPr="0056093A">
        <w:rPr>
          <w:rFonts w:ascii="Verdana" w:hAnsi="Verdana"/>
          <w:sz w:val="22"/>
          <w:szCs w:val="22"/>
          <w:lang w:val="en-CA"/>
        </w:rPr>
        <w:t xml:space="preserve">getting older that we fear. </w:t>
      </w:r>
    </w:p>
    <w:p w:rsidR="0056093A" w:rsidRDefault="0056093A" w:rsidP="0056093A">
      <w:pPr>
        <w:widowControl w:val="0"/>
        <w:rPr>
          <w:rFonts w:asciiTheme="minorEastAsia" w:eastAsiaTheme="minorEastAsia" w:hAnsiTheme="minorEastAsia" w:cs="Microsoft YaHei"/>
          <w:sz w:val="22"/>
          <w:szCs w:val="22"/>
          <w:lang w:val="en-CA" w:eastAsia="zh-CN"/>
        </w:rPr>
      </w:pPr>
      <w:r w:rsidRPr="0056093A">
        <w:rPr>
          <w:rFonts w:asciiTheme="minorEastAsia" w:eastAsiaTheme="minorEastAsia" w:hAnsiTheme="minorEastAsia" w:cs="Microsoft YaHei" w:hint="eastAsia"/>
          <w:sz w:val="22"/>
          <w:szCs w:val="22"/>
          <w:lang w:val="en-CA" w:eastAsia="zh-CN"/>
        </w:rPr>
        <w:t>我们中的一些人害怕死亡</w:t>
      </w:r>
      <w:r w:rsidRPr="0056093A">
        <w:rPr>
          <w:rFonts w:asciiTheme="minorEastAsia" w:eastAsiaTheme="minorEastAsia" w:hAnsiTheme="minorEastAsia"/>
          <w:sz w:val="22"/>
          <w:szCs w:val="22"/>
          <w:lang w:val="en-CA" w:eastAsia="zh-CN"/>
        </w:rPr>
        <w:t xml:space="preserve">; </w:t>
      </w:r>
      <w:r w:rsidRPr="0056093A">
        <w:rPr>
          <w:rFonts w:asciiTheme="minorEastAsia" w:eastAsiaTheme="minorEastAsia" w:hAnsiTheme="minorEastAsia" w:cs="Microsoft YaHei" w:hint="eastAsia"/>
          <w:sz w:val="22"/>
          <w:szCs w:val="22"/>
          <w:lang w:val="en-CA" w:eastAsia="zh-CN"/>
        </w:rPr>
        <w:t>其他人害怕生病或孤独。</w:t>
      </w:r>
      <w:r w:rsidRPr="0056093A">
        <w:rPr>
          <w:rFonts w:asciiTheme="minorEastAsia" w:eastAsiaTheme="minorEastAsia" w:hAnsiTheme="minorEastAsia"/>
          <w:sz w:val="22"/>
          <w:szCs w:val="22"/>
          <w:lang w:val="en-CA" w:eastAsia="zh-CN"/>
        </w:rPr>
        <w:t xml:space="preserve"> </w:t>
      </w:r>
      <w:r w:rsidRPr="0056093A">
        <w:rPr>
          <w:rFonts w:asciiTheme="minorEastAsia" w:eastAsiaTheme="minorEastAsia" w:hAnsiTheme="minorEastAsia" w:cs="Microsoft YaHei" w:hint="eastAsia"/>
          <w:sz w:val="22"/>
          <w:szCs w:val="22"/>
          <w:lang w:val="en-CA" w:eastAsia="zh-CN"/>
        </w:rPr>
        <w:t>作为父母，我们暗中担心我们的子女或孙辈可能会遇到什么事情。</w:t>
      </w:r>
      <w:r w:rsidRPr="0056093A">
        <w:rPr>
          <w:rFonts w:asciiTheme="minorEastAsia" w:eastAsiaTheme="minorEastAsia" w:hAnsiTheme="minorEastAsia"/>
          <w:sz w:val="22"/>
          <w:szCs w:val="22"/>
          <w:lang w:val="en-CA" w:eastAsia="zh-CN"/>
        </w:rPr>
        <w:t xml:space="preserve"> </w:t>
      </w:r>
      <w:r w:rsidRPr="0056093A">
        <w:rPr>
          <w:rFonts w:asciiTheme="minorEastAsia" w:eastAsiaTheme="minorEastAsia" w:hAnsiTheme="minorEastAsia" w:cs="Microsoft YaHei" w:hint="eastAsia"/>
          <w:sz w:val="22"/>
          <w:szCs w:val="22"/>
          <w:lang w:val="en-CA" w:eastAsia="zh-CN"/>
        </w:rPr>
        <w:t>有时候害怕在失业，退休或者使人虚弱的疾病的时候感觉到无用或者没有价值</w:t>
      </w:r>
      <w:r w:rsidRPr="0056093A">
        <w:rPr>
          <w:rFonts w:asciiTheme="minorEastAsia" w:eastAsiaTheme="minorEastAsia" w:hAnsiTheme="minorEastAsia"/>
          <w:sz w:val="22"/>
          <w:szCs w:val="22"/>
          <w:lang w:val="en-CA" w:eastAsia="zh-CN"/>
        </w:rPr>
        <w:t xml:space="preserve"> - </w:t>
      </w:r>
      <w:r w:rsidRPr="0056093A">
        <w:rPr>
          <w:rFonts w:asciiTheme="minorEastAsia" w:eastAsiaTheme="minorEastAsia" w:hAnsiTheme="minorEastAsia" w:cs="Microsoft YaHei" w:hint="eastAsia"/>
          <w:sz w:val="22"/>
          <w:szCs w:val="22"/>
          <w:lang w:val="en-CA" w:eastAsia="zh-CN"/>
        </w:rPr>
        <w:t>而对于其他人来说，这是我们害怕变老的过程。</w:t>
      </w:r>
    </w:p>
    <w:p w:rsidR="0056093A" w:rsidRPr="0056093A" w:rsidRDefault="0056093A" w:rsidP="0056093A">
      <w:pPr>
        <w:widowControl w:val="0"/>
        <w:rPr>
          <w:rFonts w:ascii="Verdana" w:hAnsi="Verdana"/>
          <w:sz w:val="22"/>
          <w:szCs w:val="22"/>
          <w:lang w:val="en-CA" w:eastAsia="zh-CN"/>
        </w:rPr>
      </w:pPr>
    </w:p>
    <w:p w:rsidR="00C2208B" w:rsidRDefault="00E6299F" w:rsidP="009B031F">
      <w:pPr>
        <w:widowControl w:val="0"/>
        <w:rPr>
          <w:rFonts w:ascii="Verdana" w:hAnsi="Verdana"/>
          <w:color w:val="000000" w:themeColor="text1"/>
          <w:sz w:val="22"/>
          <w:szCs w:val="22"/>
          <w:lang w:val="en-CA"/>
        </w:rPr>
      </w:pPr>
      <w:r w:rsidRPr="0056093A">
        <w:rPr>
          <w:rFonts w:ascii="Verdana" w:hAnsi="Verdana"/>
          <w:color w:val="000000" w:themeColor="text1"/>
          <w:sz w:val="22"/>
          <w:szCs w:val="22"/>
          <w:lang w:val="en-CA"/>
        </w:rPr>
        <w:t xml:space="preserve">More and more, however, it seems our hearts are gripped by fears that leave us feeling confused, uncertain, anxious and paralysed. We find ourselves playing the ‘what if’ game ....   “What if such and such happens”, we ponder - living in the anxiety of the worst case scenario.  Some of us become so consumed by worry that we get ulcers, have hearts attacks, or suffer </w:t>
      </w:r>
    </w:p>
    <w:p w:rsidR="00E6299F" w:rsidRPr="0056093A" w:rsidRDefault="00E6299F" w:rsidP="00C2208B">
      <w:pPr>
        <w:widowControl w:val="0"/>
        <w:spacing w:line="360" w:lineRule="auto"/>
        <w:rPr>
          <w:rFonts w:ascii="Verdana" w:eastAsiaTheme="minorEastAsia" w:hAnsi="Verdana"/>
          <w:color w:val="000000" w:themeColor="text1"/>
          <w:sz w:val="22"/>
          <w:szCs w:val="22"/>
          <w:lang w:val="en-CA" w:eastAsia="zh-CN"/>
        </w:rPr>
      </w:pPr>
      <w:r w:rsidRPr="0056093A">
        <w:rPr>
          <w:rFonts w:ascii="Verdana" w:hAnsi="Verdana"/>
          <w:color w:val="000000" w:themeColor="text1"/>
          <w:sz w:val="22"/>
          <w:szCs w:val="22"/>
          <w:lang w:val="en-CA"/>
        </w:rPr>
        <w:t xml:space="preserve">migraines. </w:t>
      </w:r>
    </w:p>
    <w:p w:rsidR="00E6299F" w:rsidRPr="0056093A" w:rsidRDefault="00945BBD" w:rsidP="009B031F">
      <w:pPr>
        <w:widowControl w:val="0"/>
        <w:rPr>
          <w:rFonts w:asciiTheme="minorEastAsia" w:eastAsiaTheme="minorEastAsia" w:hAnsiTheme="minorEastAsia"/>
          <w:color w:val="000000" w:themeColor="text1"/>
          <w:sz w:val="22"/>
          <w:szCs w:val="22"/>
          <w:lang w:val="en-CA" w:eastAsia="zh-CN"/>
        </w:rPr>
      </w:pPr>
      <w:r w:rsidRPr="0056093A">
        <w:rPr>
          <w:rFonts w:asciiTheme="minorEastAsia" w:eastAsiaTheme="minorEastAsia" w:hAnsiTheme="minorEastAsia" w:cs="SimSun" w:hint="eastAsia"/>
          <w:color w:val="333333"/>
          <w:sz w:val="22"/>
          <w:szCs w:val="22"/>
          <w:shd w:val="clear" w:color="auto" w:fill="FFFFFF"/>
          <w:lang w:eastAsia="zh-CN"/>
        </w:rPr>
        <w:t>然而，我们的心似乎越来越被恐惧所束缚，这些恐惧让我们感到困惑、不确定、焦虑和瘫痪。我们发现自己在玩</w:t>
      </w:r>
      <w:r w:rsidRPr="0056093A">
        <w:rPr>
          <w:rFonts w:asciiTheme="minorEastAsia" w:eastAsiaTheme="minorEastAsia" w:hAnsiTheme="minorEastAsia" w:cs="Arial"/>
          <w:color w:val="333333"/>
          <w:sz w:val="22"/>
          <w:szCs w:val="22"/>
          <w:shd w:val="clear" w:color="auto" w:fill="FFFFFF"/>
          <w:lang w:eastAsia="zh-CN"/>
        </w:rPr>
        <w:t>“</w:t>
      </w:r>
      <w:proofErr w:type="gramStart"/>
      <w:r w:rsidRPr="0056093A">
        <w:rPr>
          <w:rFonts w:asciiTheme="minorEastAsia" w:eastAsiaTheme="minorEastAsia" w:hAnsiTheme="minorEastAsia" w:cs="SimSun" w:hint="eastAsia"/>
          <w:color w:val="333333"/>
          <w:sz w:val="22"/>
          <w:szCs w:val="22"/>
          <w:shd w:val="clear" w:color="auto" w:fill="FFFFFF"/>
          <w:lang w:eastAsia="zh-CN"/>
        </w:rPr>
        <w:t>万一</w:t>
      </w:r>
      <w:r w:rsidRPr="0056093A">
        <w:rPr>
          <w:rFonts w:asciiTheme="minorEastAsia" w:eastAsiaTheme="minorEastAsia" w:hAnsiTheme="minorEastAsia" w:cs="Arial"/>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的游戏</w:t>
      </w:r>
      <w:proofErr w:type="gramEnd"/>
      <w:r w:rsidRPr="0056093A">
        <w:rPr>
          <w:rFonts w:asciiTheme="minorEastAsia" w:eastAsiaTheme="minorEastAsia" w:hAnsiTheme="minorEastAsia" w:cs="Arial"/>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w:t>
      </w:r>
      <w:r w:rsidRPr="0056093A">
        <w:rPr>
          <w:rFonts w:asciiTheme="minorEastAsia" w:eastAsiaTheme="minorEastAsia" w:hAnsiTheme="minorEastAsia" w:cs="Arial"/>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如果这种情况发生了怎么办</w:t>
      </w:r>
      <w:r w:rsidRPr="0056093A">
        <w:rPr>
          <w:rFonts w:asciiTheme="minorEastAsia" w:eastAsiaTheme="minorEastAsia" w:hAnsiTheme="minorEastAsia" w:cs="Arial"/>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，我们思考着</w:t>
      </w:r>
      <w:r w:rsidRPr="0056093A">
        <w:rPr>
          <w:rFonts w:asciiTheme="minorEastAsia" w:eastAsiaTheme="minorEastAsia" w:hAnsiTheme="minorEastAsia" w:cs="Arial"/>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生活在最糟糕的恐惧之中。我们中的一些人会因为担心而变得如此焦虑，以致于溃疡、心脏病发作或偏头痛。</w:t>
      </w:r>
    </w:p>
    <w:p w:rsidR="00E6299F" w:rsidRPr="0056093A" w:rsidRDefault="00E6299F" w:rsidP="009B031F">
      <w:pPr>
        <w:widowControl w:val="0"/>
        <w:rPr>
          <w:rFonts w:ascii="Verdana" w:eastAsiaTheme="minorEastAsia" w:hAnsi="Verdana"/>
          <w:sz w:val="22"/>
          <w:szCs w:val="22"/>
          <w:lang w:val="en-CA" w:eastAsia="zh-CN"/>
        </w:rPr>
      </w:pPr>
    </w:p>
    <w:p w:rsidR="00C2208B" w:rsidRDefault="00E6299F" w:rsidP="009B031F">
      <w:pPr>
        <w:widowControl w:val="0"/>
        <w:rPr>
          <w:rFonts w:ascii="Verdana" w:hAnsi="Verdana"/>
          <w:i/>
          <w:sz w:val="22"/>
          <w:szCs w:val="22"/>
          <w:lang w:val="en-CA"/>
        </w:rPr>
      </w:pPr>
      <w:r w:rsidRPr="0056093A">
        <w:rPr>
          <w:rFonts w:ascii="Verdana" w:hAnsi="Verdana"/>
          <w:sz w:val="22"/>
          <w:szCs w:val="22"/>
          <w:lang w:val="en-CA"/>
        </w:rPr>
        <w:t xml:space="preserve">And by fearing that the worst will happen - our own thoughts may sometimes help to bring about the very thing we fear.  Someone once wrote, </w:t>
      </w:r>
      <w:r w:rsidRPr="0056093A">
        <w:rPr>
          <w:rFonts w:ascii="Verdana" w:hAnsi="Verdana"/>
          <w:i/>
          <w:sz w:val="22"/>
          <w:szCs w:val="22"/>
          <w:lang w:val="en-CA"/>
        </w:rPr>
        <w:t xml:space="preserve">“Fear is the wrong use of imagination.  It is </w:t>
      </w:r>
    </w:p>
    <w:p w:rsidR="00E6299F" w:rsidRPr="0056093A" w:rsidRDefault="00E6299F" w:rsidP="00C2208B">
      <w:pPr>
        <w:widowControl w:val="0"/>
        <w:spacing w:line="360" w:lineRule="auto"/>
        <w:rPr>
          <w:rFonts w:ascii="Verdana" w:hAnsi="Verdana"/>
          <w:sz w:val="22"/>
          <w:szCs w:val="22"/>
          <w:lang w:val="en-CA"/>
        </w:rPr>
      </w:pPr>
      <w:r w:rsidRPr="0056093A">
        <w:rPr>
          <w:rFonts w:ascii="Verdana" w:hAnsi="Verdana"/>
          <w:i/>
          <w:sz w:val="22"/>
          <w:szCs w:val="22"/>
          <w:lang w:val="en-CA"/>
        </w:rPr>
        <w:t xml:space="preserve">anticipating the worst - not the best that can happen.”    </w:t>
      </w:r>
    </w:p>
    <w:p w:rsidR="00E6299F" w:rsidRPr="0056093A" w:rsidRDefault="00945BBD" w:rsidP="009B031F">
      <w:pPr>
        <w:widowControl w:val="0"/>
        <w:rPr>
          <w:rFonts w:asciiTheme="minorEastAsia" w:eastAsiaTheme="minorEastAsia" w:hAnsiTheme="minorEastAsia" w:cs="Arial"/>
          <w:color w:val="333333"/>
          <w:sz w:val="22"/>
          <w:szCs w:val="22"/>
          <w:shd w:val="clear" w:color="auto" w:fill="FFFFFF"/>
          <w:lang w:eastAsia="zh-CN"/>
        </w:rPr>
      </w:pPr>
      <w:r w:rsidRPr="0056093A">
        <w:rPr>
          <w:rFonts w:asciiTheme="minorEastAsia" w:eastAsiaTheme="minorEastAsia" w:hAnsiTheme="minorEastAsia" w:cs="SimSun" w:hint="eastAsia"/>
          <w:color w:val="333333"/>
          <w:sz w:val="22"/>
          <w:szCs w:val="22"/>
          <w:shd w:val="clear" w:color="auto" w:fill="FFFFFF"/>
          <w:lang w:eastAsia="zh-CN"/>
        </w:rPr>
        <w:t>我们担心最坏的情况会发生</w:t>
      </w:r>
      <w:r w:rsidRPr="0056093A">
        <w:rPr>
          <w:rFonts w:asciiTheme="minorEastAsia" w:eastAsiaTheme="minorEastAsia" w:hAnsiTheme="minorEastAsia" w:cs="Arial"/>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我们自己的想法有时会帮助我们实现我们所害怕的事情。有人曾写道：</w:t>
      </w:r>
      <w:r w:rsidRPr="0056093A">
        <w:rPr>
          <w:rFonts w:asciiTheme="minorEastAsia" w:eastAsiaTheme="minorEastAsia" w:hAnsiTheme="minorEastAsia" w:cs="Arial"/>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恐惧是对想象力的错误使用。它是在预测最坏的情况</w:t>
      </w:r>
      <w:r w:rsidRPr="0056093A">
        <w:rPr>
          <w:rFonts w:asciiTheme="minorEastAsia" w:eastAsiaTheme="minorEastAsia" w:hAnsiTheme="minorEastAsia" w:cs="Arial"/>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而不是可能发生的最好的情况。</w:t>
      </w:r>
      <w:r w:rsidRPr="0056093A">
        <w:rPr>
          <w:rFonts w:asciiTheme="minorEastAsia" w:eastAsiaTheme="minorEastAsia" w:hAnsiTheme="minorEastAsia" w:cs="Arial"/>
          <w:color w:val="333333"/>
          <w:sz w:val="22"/>
          <w:szCs w:val="22"/>
          <w:shd w:val="clear" w:color="auto" w:fill="FFFFFF"/>
        </w:rPr>
        <w:t>“</w:t>
      </w:r>
    </w:p>
    <w:p w:rsidR="00945BBD" w:rsidRPr="0056093A" w:rsidRDefault="00945BBD" w:rsidP="009B031F">
      <w:pPr>
        <w:widowControl w:val="0"/>
        <w:rPr>
          <w:rFonts w:asciiTheme="minorEastAsia" w:eastAsiaTheme="minorEastAsia" w:hAnsiTheme="minorEastAsia"/>
          <w:sz w:val="22"/>
          <w:szCs w:val="22"/>
          <w:lang w:val="en-CA" w:eastAsia="zh-CN"/>
        </w:rPr>
      </w:pPr>
    </w:p>
    <w:p w:rsidR="00C2208B" w:rsidRDefault="00E6299F" w:rsidP="009B031F">
      <w:pPr>
        <w:widowControl w:val="0"/>
        <w:rPr>
          <w:rFonts w:ascii="Verdana" w:hAnsi="Verdana"/>
          <w:sz w:val="22"/>
          <w:szCs w:val="22"/>
          <w:lang w:val="en-CA"/>
        </w:rPr>
      </w:pPr>
      <w:r w:rsidRPr="0056093A">
        <w:rPr>
          <w:rFonts w:ascii="Verdana" w:hAnsi="Verdana"/>
          <w:sz w:val="22"/>
          <w:szCs w:val="22"/>
          <w:lang w:val="en-CA"/>
        </w:rPr>
        <w:t xml:space="preserve">The story is told about </w:t>
      </w:r>
      <w:proofErr w:type="gramStart"/>
      <w:r w:rsidRPr="0056093A">
        <w:rPr>
          <w:rFonts w:ascii="Verdana" w:hAnsi="Verdana"/>
          <w:sz w:val="22"/>
          <w:szCs w:val="22"/>
          <w:lang w:val="en-CA"/>
        </w:rPr>
        <w:t>a salesman</w:t>
      </w:r>
      <w:proofErr w:type="gramEnd"/>
      <w:r w:rsidRPr="0056093A">
        <w:rPr>
          <w:rFonts w:ascii="Verdana" w:hAnsi="Verdana"/>
          <w:sz w:val="22"/>
          <w:szCs w:val="22"/>
          <w:lang w:val="en-CA"/>
        </w:rPr>
        <w:t>, driving on a lonely country road one dark and rainy night, who had a flat tire.  He opened the trunk - no lug wrench.  The light from a farmhouse could be seen dimly up the road.  He set out on foot through the driving rain.  Surely the farmer would have a lug wrench he could borrow, he thought. Of course - it was late at night - the farmer could be asleep in his warm, dry bed.  Maybe he wouldn’t answer the door.  And even if he did, he might be angry at being awakened in the middle of the night.  The salesman - picking his way blindly in the dark, stumbled on.  By now, his shoes and clothing were soaked.  Even if the farmer did answer his knock, he thought - he’d probably shout something like, “</w:t>
      </w:r>
      <w:r w:rsidRPr="0056093A">
        <w:rPr>
          <w:rFonts w:ascii="Verdana" w:hAnsi="Verdana"/>
          <w:i/>
          <w:sz w:val="22"/>
          <w:szCs w:val="22"/>
          <w:lang w:val="en-CA"/>
        </w:rPr>
        <w:t>What’s the big idea waking me up at this hour!</w:t>
      </w:r>
      <w:r w:rsidRPr="0056093A">
        <w:rPr>
          <w:rFonts w:ascii="Verdana" w:hAnsi="Verdana"/>
          <w:sz w:val="22"/>
          <w:szCs w:val="22"/>
          <w:lang w:val="en-CA"/>
        </w:rPr>
        <w:t xml:space="preserve">”   This thought made the salesman angry.  What right did that farmer have to refuse him the loan of that lug wrench?!  After all - here he was - stranded in the </w:t>
      </w:r>
    </w:p>
    <w:p w:rsidR="00E6299F" w:rsidRPr="0056093A" w:rsidRDefault="00E6299F" w:rsidP="00C2208B">
      <w:pPr>
        <w:widowControl w:val="0"/>
        <w:spacing w:line="360" w:lineRule="auto"/>
        <w:rPr>
          <w:rFonts w:ascii="Verdana" w:eastAsiaTheme="minorEastAsia" w:hAnsi="Verdana"/>
          <w:sz w:val="22"/>
          <w:szCs w:val="22"/>
          <w:lang w:val="en-CA" w:eastAsia="zh-CN"/>
        </w:rPr>
      </w:pPr>
      <w:r w:rsidRPr="0056093A">
        <w:rPr>
          <w:rFonts w:ascii="Verdana" w:hAnsi="Verdana"/>
          <w:sz w:val="22"/>
          <w:szCs w:val="22"/>
          <w:lang w:val="en-CA"/>
        </w:rPr>
        <w:t>middle of nowhere - soaked to the skin.  That farmer was a selfish clod - no doubt about it</w:t>
      </w:r>
      <w:r w:rsidR="00945BBD" w:rsidRPr="0056093A">
        <w:rPr>
          <w:rFonts w:asciiTheme="minorEastAsia" w:eastAsiaTheme="minorEastAsia" w:hAnsiTheme="minorEastAsia" w:hint="eastAsia"/>
          <w:sz w:val="22"/>
          <w:szCs w:val="22"/>
          <w:lang w:val="en-CA" w:eastAsia="zh-CN"/>
        </w:rPr>
        <w:t>.</w:t>
      </w:r>
    </w:p>
    <w:p w:rsidR="00E6299F" w:rsidRPr="0056093A" w:rsidRDefault="00945BBD" w:rsidP="009B031F">
      <w:pPr>
        <w:widowControl w:val="0"/>
        <w:rPr>
          <w:rFonts w:asciiTheme="minorEastAsia" w:eastAsiaTheme="minorEastAsia" w:hAnsiTheme="minorEastAsia" w:cs="SimSun"/>
          <w:color w:val="333333"/>
          <w:sz w:val="22"/>
          <w:szCs w:val="22"/>
          <w:shd w:val="clear" w:color="auto" w:fill="FFFFFF"/>
          <w:lang w:eastAsia="zh-CN"/>
        </w:rPr>
      </w:pPr>
      <w:r w:rsidRPr="0056093A">
        <w:rPr>
          <w:rFonts w:asciiTheme="minorEastAsia" w:eastAsiaTheme="minorEastAsia" w:hAnsiTheme="minorEastAsia" w:cs="SimSun" w:hint="eastAsia"/>
          <w:color w:val="333333"/>
          <w:sz w:val="22"/>
          <w:szCs w:val="22"/>
          <w:shd w:val="clear" w:color="auto" w:fill="FFFFFF"/>
          <w:lang w:eastAsia="zh-CN"/>
        </w:rPr>
        <w:t>故事讲述的是一个推销员，在一个漆黑的雨夜，他在一条偏僻的乡间道路上开车，他的轮胎爆了。他打开行李箱</w:t>
      </w:r>
      <w:r w:rsidRPr="0056093A">
        <w:rPr>
          <w:rFonts w:asciiTheme="minorEastAsia" w:eastAsiaTheme="minorEastAsia" w:hAnsiTheme="minorEastAsia" w:cs="Arial"/>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没有扳手。从农舍发出的光可以在路上隐约看到。他在大雨中步行出发。他想，农夫肯定会有一个可以借的扳手。当然</w:t>
      </w:r>
      <w:r w:rsidRPr="0056093A">
        <w:rPr>
          <w:rFonts w:asciiTheme="minorEastAsia" w:eastAsiaTheme="minorEastAsia" w:hAnsiTheme="minorEastAsia" w:cs="Arial"/>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已经很晚了</w:t>
      </w:r>
      <w:r w:rsidRPr="0056093A">
        <w:rPr>
          <w:rFonts w:asciiTheme="minorEastAsia" w:eastAsiaTheme="minorEastAsia" w:hAnsiTheme="minorEastAsia" w:cs="Arial"/>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农夫可以在他温暖干燥的床上睡觉。也许他不会开门。即使他这么做了，他也可能会因为半夜被叫醒而生气。推销员在黑暗中盲目地摸索着敲门。这时，他的鞋子和衣服都湿透了。即使农夫确实响应了他的敲门声，他也想</w:t>
      </w:r>
      <w:r w:rsidRPr="0056093A">
        <w:rPr>
          <w:rFonts w:asciiTheme="minorEastAsia" w:eastAsiaTheme="minorEastAsia" w:hAnsiTheme="minorEastAsia" w:cs="Arial"/>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他可能会喊出这样的话</w:t>
      </w:r>
      <w:proofErr w:type="gramStart"/>
      <w:r w:rsidRPr="0056093A">
        <w:rPr>
          <w:rFonts w:asciiTheme="minorEastAsia" w:eastAsiaTheme="minorEastAsia" w:hAnsiTheme="minorEastAsia" w:cs="SimSun" w:hint="eastAsia"/>
          <w:color w:val="333333"/>
          <w:sz w:val="22"/>
          <w:szCs w:val="22"/>
          <w:shd w:val="clear" w:color="auto" w:fill="FFFFFF"/>
          <w:lang w:eastAsia="zh-CN"/>
        </w:rPr>
        <w:t>：</w:t>
      </w:r>
      <w:r w:rsidRPr="0056093A">
        <w:rPr>
          <w:rFonts w:asciiTheme="minorEastAsia" w:eastAsiaTheme="minorEastAsia" w:hAnsiTheme="minorEastAsia" w:cs="Arial"/>
          <w:color w:val="333333"/>
          <w:sz w:val="22"/>
          <w:szCs w:val="22"/>
          <w:shd w:val="clear" w:color="auto" w:fill="FFFFFF"/>
          <w:lang w:eastAsia="zh-CN"/>
        </w:rPr>
        <w:t>“</w:t>
      </w:r>
      <w:proofErr w:type="gramEnd"/>
      <w:r w:rsidR="0008511D" w:rsidRPr="0056093A">
        <w:rPr>
          <w:rFonts w:asciiTheme="minorEastAsia" w:eastAsiaTheme="minorEastAsia" w:hAnsiTheme="minorEastAsia" w:cs="SimSun" w:hint="eastAsia"/>
          <w:color w:val="333333"/>
          <w:sz w:val="22"/>
          <w:szCs w:val="22"/>
          <w:shd w:val="clear" w:color="auto" w:fill="FFFFFF"/>
          <w:lang w:eastAsia="zh-CN"/>
        </w:rPr>
        <w:t>你真能想出来竟然这是时候吵醒我！</w:t>
      </w:r>
      <w:r w:rsidRPr="0056093A">
        <w:rPr>
          <w:rFonts w:asciiTheme="minorEastAsia" w:eastAsiaTheme="minorEastAsia" w:hAnsiTheme="minorEastAsia" w:cs="Arial"/>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。这个想法使推销员生气了。那个农夫凭什么拒绝他借那把扳手？！毕竟</w:t>
      </w:r>
      <w:r w:rsidRPr="0056093A">
        <w:rPr>
          <w:rFonts w:asciiTheme="minorEastAsia" w:eastAsiaTheme="minorEastAsia" w:hAnsiTheme="minorEastAsia" w:cs="Arial"/>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他</w:t>
      </w:r>
      <w:r w:rsidR="0008511D" w:rsidRPr="0056093A">
        <w:rPr>
          <w:rFonts w:asciiTheme="minorEastAsia" w:eastAsiaTheme="minorEastAsia" w:hAnsiTheme="minorEastAsia" w:cs="SimSun" w:hint="eastAsia"/>
          <w:color w:val="333333"/>
          <w:sz w:val="22"/>
          <w:szCs w:val="22"/>
          <w:shd w:val="clear" w:color="auto" w:fill="FFFFFF"/>
          <w:lang w:eastAsia="zh-CN"/>
        </w:rPr>
        <w:t>已经在这了</w:t>
      </w:r>
      <w:r w:rsidR="0008511D" w:rsidRPr="0056093A">
        <w:rPr>
          <w:rFonts w:asciiTheme="minorEastAsia" w:eastAsiaTheme="minorEastAsia" w:hAnsiTheme="minorEastAsia" w:cs="Arial"/>
          <w:color w:val="333333"/>
          <w:sz w:val="22"/>
          <w:szCs w:val="22"/>
          <w:shd w:val="clear" w:color="auto" w:fill="FFFFFF"/>
          <w:lang w:eastAsia="zh-CN"/>
        </w:rPr>
        <w:t>—</w:t>
      </w:r>
      <w:r w:rsidR="0008511D" w:rsidRPr="0056093A">
        <w:rPr>
          <w:rFonts w:asciiTheme="minorEastAsia" w:eastAsiaTheme="minorEastAsia" w:hAnsiTheme="minorEastAsia" w:cs="SimSun" w:hint="eastAsia"/>
          <w:color w:val="333333"/>
          <w:sz w:val="22"/>
          <w:szCs w:val="22"/>
          <w:shd w:val="clear" w:color="auto" w:fill="FFFFFF"/>
          <w:lang w:eastAsia="zh-CN"/>
        </w:rPr>
        <w:t>无处可去了</w:t>
      </w:r>
      <w:r w:rsidRPr="0056093A">
        <w:rPr>
          <w:rFonts w:asciiTheme="minorEastAsia" w:eastAsiaTheme="minorEastAsia" w:hAnsiTheme="minorEastAsia" w:cs="Arial"/>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浑身湿透了。那个农民是个自私的家伙</w:t>
      </w:r>
      <w:r w:rsidRPr="0056093A">
        <w:rPr>
          <w:rFonts w:asciiTheme="minorEastAsia" w:eastAsiaTheme="minorEastAsia" w:hAnsiTheme="minorEastAsia" w:cs="Arial"/>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毫无疑问。</w:t>
      </w:r>
    </w:p>
    <w:p w:rsidR="00C2208B" w:rsidRDefault="00C2208B" w:rsidP="009B031F">
      <w:pPr>
        <w:widowControl w:val="0"/>
        <w:rPr>
          <w:rFonts w:ascii="Verdana" w:hAnsi="Verdana"/>
          <w:sz w:val="22"/>
          <w:szCs w:val="22"/>
          <w:lang w:val="en-CA" w:eastAsia="zh-CN"/>
        </w:rPr>
      </w:pPr>
    </w:p>
    <w:p w:rsidR="00C2208B" w:rsidRDefault="00E6299F" w:rsidP="009B031F">
      <w:pPr>
        <w:widowControl w:val="0"/>
        <w:rPr>
          <w:rFonts w:ascii="Verdana" w:hAnsi="Verdana"/>
          <w:sz w:val="22"/>
          <w:szCs w:val="22"/>
          <w:lang w:val="en-CA"/>
        </w:rPr>
      </w:pPr>
      <w:r w:rsidRPr="0056093A">
        <w:rPr>
          <w:rFonts w:ascii="Verdana" w:hAnsi="Verdana"/>
          <w:sz w:val="22"/>
          <w:szCs w:val="22"/>
          <w:lang w:val="en-CA" w:eastAsia="zh-CN"/>
        </w:rPr>
        <w:lastRenderedPageBreak/>
        <w:t xml:space="preserve">He finally reached the house and banged loudly on the door.  </w:t>
      </w:r>
      <w:r w:rsidRPr="0056093A">
        <w:rPr>
          <w:rFonts w:ascii="Verdana" w:hAnsi="Verdana"/>
          <w:sz w:val="22"/>
          <w:szCs w:val="22"/>
          <w:lang w:val="en-CA"/>
        </w:rPr>
        <w:t xml:space="preserve">A light went on inside, and a window opened above.  A voice called out, “Who is it?”  His face white with anger, the salesman answered, “You know darn well who it is!  It’s me!  And you can keep your blasted lug wrench.  I </w:t>
      </w:r>
    </w:p>
    <w:p w:rsidR="00E6299F" w:rsidRPr="0056093A" w:rsidRDefault="00E6299F" w:rsidP="00C2208B">
      <w:pPr>
        <w:widowControl w:val="0"/>
        <w:spacing w:line="360" w:lineRule="auto"/>
        <w:rPr>
          <w:rFonts w:ascii="Verdana" w:hAnsi="Verdana"/>
          <w:sz w:val="22"/>
          <w:szCs w:val="22"/>
          <w:lang w:val="en-CA"/>
        </w:rPr>
      </w:pPr>
      <w:r w:rsidRPr="0056093A">
        <w:rPr>
          <w:rFonts w:ascii="Verdana" w:hAnsi="Verdana"/>
          <w:sz w:val="22"/>
          <w:szCs w:val="22"/>
          <w:lang w:val="en-CA"/>
        </w:rPr>
        <w:t>wouldn’t borrow it now if you had the last one on earth!”</w:t>
      </w:r>
    </w:p>
    <w:p w:rsidR="00C2208B" w:rsidRDefault="0008511D" w:rsidP="009B031F">
      <w:pPr>
        <w:widowControl w:val="0"/>
        <w:rPr>
          <w:rFonts w:asciiTheme="minorEastAsia" w:eastAsiaTheme="minorEastAsia" w:hAnsiTheme="minorEastAsia" w:cs="SimSun"/>
          <w:color w:val="333333"/>
          <w:sz w:val="22"/>
          <w:szCs w:val="22"/>
          <w:shd w:val="clear" w:color="auto" w:fill="FFFFFF"/>
          <w:lang w:eastAsia="zh-CN"/>
        </w:rPr>
      </w:pPr>
      <w:r w:rsidRPr="0056093A">
        <w:rPr>
          <w:rFonts w:asciiTheme="minorEastAsia" w:eastAsiaTheme="minorEastAsia" w:hAnsiTheme="minorEastAsia" w:cs="SimSun" w:hint="eastAsia"/>
          <w:color w:val="333333"/>
          <w:sz w:val="22"/>
          <w:szCs w:val="22"/>
          <w:shd w:val="clear" w:color="auto" w:fill="FFFFFF"/>
          <w:lang w:eastAsia="zh-CN"/>
        </w:rPr>
        <w:t>他终于到了农夫的家，大声地敲门。里面亮着灯，楼上开了一扇窗户。一个声音喊道：</w:t>
      </w:r>
      <w:r w:rsidRPr="0056093A">
        <w:rPr>
          <w:rFonts w:asciiTheme="minorEastAsia" w:eastAsiaTheme="minorEastAsia" w:hAnsiTheme="minorEastAsia" w:cs="Arial"/>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是谁？</w:t>
      </w:r>
      <w:r w:rsidRPr="0056093A">
        <w:rPr>
          <w:rFonts w:asciiTheme="minorEastAsia" w:eastAsiaTheme="minorEastAsia" w:hAnsiTheme="minorEastAsia" w:cs="Arial"/>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。他的脸因愤怒而变白，推销员回答说：</w:t>
      </w:r>
      <w:r w:rsidRPr="0056093A">
        <w:rPr>
          <w:rFonts w:asciiTheme="minorEastAsia" w:eastAsiaTheme="minorEastAsia" w:hAnsiTheme="minorEastAsia" w:cs="Arial"/>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你知道的！是我！你可以留下你那该死的扳手。如果这是世界上的最后一个扳手，我</w:t>
      </w:r>
    </w:p>
    <w:p w:rsidR="00E6299F" w:rsidRPr="0056093A" w:rsidRDefault="0008511D" w:rsidP="00C2208B">
      <w:pPr>
        <w:widowControl w:val="0"/>
        <w:spacing w:line="360" w:lineRule="auto"/>
        <w:rPr>
          <w:rFonts w:asciiTheme="minorEastAsia" w:eastAsiaTheme="minorEastAsia" w:hAnsiTheme="minorEastAsia" w:cs="Arial"/>
          <w:color w:val="333333"/>
          <w:sz w:val="22"/>
          <w:szCs w:val="22"/>
          <w:shd w:val="clear" w:color="auto" w:fill="FFFFFF"/>
          <w:lang w:eastAsia="zh-CN"/>
        </w:rPr>
      </w:pPr>
      <w:r w:rsidRPr="0056093A">
        <w:rPr>
          <w:rFonts w:asciiTheme="minorEastAsia" w:eastAsiaTheme="minorEastAsia" w:hAnsiTheme="minorEastAsia" w:cs="SimSun" w:hint="eastAsia"/>
          <w:color w:val="333333"/>
          <w:sz w:val="22"/>
          <w:szCs w:val="22"/>
          <w:shd w:val="clear" w:color="auto" w:fill="FFFFFF"/>
          <w:lang w:eastAsia="zh-CN"/>
        </w:rPr>
        <w:t>现在就不借了！</w:t>
      </w:r>
      <w:r w:rsidRPr="0056093A">
        <w:rPr>
          <w:rFonts w:asciiTheme="minorEastAsia" w:eastAsiaTheme="minorEastAsia" w:hAnsiTheme="minorEastAsia" w:cs="Arial"/>
          <w:color w:val="333333"/>
          <w:sz w:val="22"/>
          <w:szCs w:val="22"/>
          <w:shd w:val="clear" w:color="auto" w:fill="FFFFFF"/>
          <w:lang w:eastAsia="zh-CN"/>
        </w:rPr>
        <w:t>“</w:t>
      </w:r>
    </w:p>
    <w:p w:rsidR="00C2208B" w:rsidRDefault="00E6299F" w:rsidP="009B031F">
      <w:pPr>
        <w:widowControl w:val="0"/>
        <w:rPr>
          <w:rFonts w:ascii="Verdana" w:hAnsi="Verdana"/>
          <w:sz w:val="22"/>
          <w:szCs w:val="22"/>
          <w:lang w:val="en-CA"/>
        </w:rPr>
      </w:pPr>
      <w:r w:rsidRPr="0056093A">
        <w:rPr>
          <w:rFonts w:ascii="Verdana" w:hAnsi="Verdana"/>
          <w:sz w:val="22"/>
          <w:szCs w:val="22"/>
          <w:lang w:val="en-CA"/>
        </w:rPr>
        <w:t xml:space="preserve">Sometimes we spend so much time anticipating the worst - that we become our own worst enemy!   Fear or anxiety can be debilitating - and for those of us who are people of faith - can serve to block out a sense of the presence of God with us - leaving us feeling abandoned and </w:t>
      </w:r>
    </w:p>
    <w:p w:rsidR="00E6299F" w:rsidRPr="0056093A" w:rsidRDefault="00E6299F" w:rsidP="00C2208B">
      <w:pPr>
        <w:widowControl w:val="0"/>
        <w:spacing w:line="360" w:lineRule="auto"/>
        <w:rPr>
          <w:rFonts w:ascii="Verdana" w:hAnsi="Verdana"/>
          <w:sz w:val="22"/>
          <w:szCs w:val="22"/>
          <w:lang w:val="en-CA"/>
        </w:rPr>
      </w:pPr>
      <w:r w:rsidRPr="0056093A">
        <w:rPr>
          <w:rFonts w:ascii="Verdana" w:hAnsi="Verdana"/>
          <w:sz w:val="22"/>
          <w:szCs w:val="22"/>
          <w:lang w:val="en-CA"/>
        </w:rPr>
        <w:t>bereft - left to the whims of a cruel world.</w:t>
      </w:r>
    </w:p>
    <w:p w:rsidR="00C2208B" w:rsidRDefault="0008511D" w:rsidP="009B031F">
      <w:pPr>
        <w:widowControl w:val="0"/>
        <w:rPr>
          <w:rFonts w:asciiTheme="minorEastAsia" w:eastAsiaTheme="minorEastAsia" w:hAnsiTheme="minorEastAsia" w:cs="SimSun"/>
          <w:color w:val="333333"/>
          <w:sz w:val="22"/>
          <w:szCs w:val="22"/>
          <w:shd w:val="clear" w:color="auto" w:fill="FFFFFF"/>
          <w:lang w:eastAsia="zh-CN"/>
        </w:rPr>
      </w:pPr>
      <w:r w:rsidRPr="0056093A">
        <w:rPr>
          <w:rFonts w:asciiTheme="minorEastAsia" w:eastAsiaTheme="minorEastAsia" w:hAnsiTheme="minorEastAsia" w:cs="SimSun" w:hint="eastAsia"/>
          <w:color w:val="333333"/>
          <w:sz w:val="22"/>
          <w:szCs w:val="22"/>
          <w:shd w:val="clear" w:color="auto" w:fill="FFFFFF"/>
          <w:lang w:eastAsia="zh-CN"/>
        </w:rPr>
        <w:t>有时候，我们花了那么多时间来预测最坏的情况</w:t>
      </w:r>
      <w:r w:rsidRPr="0056093A">
        <w:rPr>
          <w:rFonts w:asciiTheme="minorEastAsia" w:eastAsiaTheme="minorEastAsia" w:hAnsiTheme="minorEastAsia" w:cs="Arial"/>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以至于我们变成了自己最坏的敌人！恐惧或焦虑可能会削弱我们的力量</w:t>
      </w:r>
      <w:r w:rsidRPr="0056093A">
        <w:rPr>
          <w:rFonts w:asciiTheme="minorEastAsia" w:eastAsiaTheme="minorEastAsia" w:hAnsiTheme="minorEastAsia" w:cs="Arial"/>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对于我们这些有信仰的人来说</w:t>
      </w:r>
      <w:r w:rsidRPr="0056093A">
        <w:rPr>
          <w:rFonts w:asciiTheme="minorEastAsia" w:eastAsiaTheme="minorEastAsia" w:hAnsiTheme="minorEastAsia" w:cs="Arial"/>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可以帮助我们阻挡上帝与我们同在的感觉</w:t>
      </w:r>
      <w:r w:rsidRPr="0056093A">
        <w:rPr>
          <w:rFonts w:asciiTheme="minorEastAsia" w:eastAsiaTheme="minorEastAsia" w:hAnsiTheme="minorEastAsia" w:cs="Arial"/>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让我们感到被遗弃和失去</w:t>
      </w:r>
    </w:p>
    <w:p w:rsidR="00E6299F" w:rsidRPr="0056093A" w:rsidRDefault="0008511D" w:rsidP="00C2208B">
      <w:pPr>
        <w:widowControl w:val="0"/>
        <w:spacing w:line="360" w:lineRule="auto"/>
        <w:rPr>
          <w:rFonts w:asciiTheme="minorEastAsia" w:eastAsiaTheme="minorEastAsia" w:hAnsiTheme="minorEastAsia" w:cs="SimSun"/>
          <w:color w:val="333333"/>
          <w:sz w:val="22"/>
          <w:szCs w:val="22"/>
          <w:shd w:val="clear" w:color="auto" w:fill="FFFFFF"/>
          <w:lang w:eastAsia="zh-CN"/>
        </w:rPr>
      </w:pPr>
      <w:r w:rsidRPr="0056093A">
        <w:rPr>
          <w:rFonts w:asciiTheme="minorEastAsia" w:eastAsiaTheme="minorEastAsia" w:hAnsiTheme="minorEastAsia" w:cs="Arial"/>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只留下一个残酷世界的奇想。</w:t>
      </w:r>
    </w:p>
    <w:p w:rsidR="00C2208B" w:rsidRDefault="00E6299F" w:rsidP="009B031F">
      <w:pPr>
        <w:widowControl w:val="0"/>
        <w:rPr>
          <w:rFonts w:ascii="Verdana" w:hAnsi="Verdana"/>
          <w:sz w:val="22"/>
          <w:szCs w:val="22"/>
          <w:lang w:val="en-CA"/>
        </w:rPr>
      </w:pPr>
      <w:r w:rsidRPr="0056093A">
        <w:rPr>
          <w:rFonts w:ascii="Verdana" w:hAnsi="Verdana"/>
          <w:sz w:val="22"/>
          <w:szCs w:val="22"/>
          <w:lang w:val="en-CA"/>
        </w:rPr>
        <w:t xml:space="preserve">Which is exactly where we find the ancient Israelites as we join them this morning.  The book of Numbers relates for us this rather bizarre story.  Once again - as the people are wandering in the desert under the leadership of Moses - they begin to moan and complain about their life.  From the beginning - the story of the escaped Hebrews is full of reports of trouble and suffering, accompanied by constant complaining - or ‘murmuring’ as the King James translated it - against Moses and Aaron.  The people did not like the bitter water of Marah in Exodus 15.  They complained about the lack of food in Exodus 16.  In Exodus 17, they murmur that they are thirsty - and Moses strikes the rock at the LORD’s command and water gushes forth.  When the march resumed around Sinai, they were back at it again, asking for meat to eat - we are told in </w:t>
      </w:r>
    </w:p>
    <w:p w:rsidR="00E6299F" w:rsidRPr="0056093A" w:rsidRDefault="00E6299F" w:rsidP="00C2208B">
      <w:pPr>
        <w:widowControl w:val="0"/>
        <w:spacing w:line="360" w:lineRule="auto"/>
        <w:rPr>
          <w:rFonts w:ascii="Verdana" w:eastAsiaTheme="minorEastAsia" w:hAnsi="Verdana"/>
          <w:sz w:val="22"/>
          <w:szCs w:val="22"/>
          <w:lang w:val="en-CA" w:eastAsia="zh-CN"/>
        </w:rPr>
      </w:pPr>
      <w:r w:rsidRPr="0056093A">
        <w:rPr>
          <w:rFonts w:ascii="Verdana" w:hAnsi="Verdana"/>
          <w:sz w:val="22"/>
          <w:szCs w:val="22"/>
          <w:lang w:val="en-CA"/>
        </w:rPr>
        <w:t xml:space="preserve">Numbers 11.  </w:t>
      </w:r>
    </w:p>
    <w:p w:rsidR="00C2208B" w:rsidRDefault="0008511D" w:rsidP="009B031F">
      <w:pPr>
        <w:widowControl w:val="0"/>
        <w:rPr>
          <w:rFonts w:asciiTheme="minorEastAsia" w:eastAsiaTheme="minorEastAsia" w:hAnsiTheme="minorEastAsia" w:cs="SimSun"/>
          <w:color w:val="333333"/>
          <w:sz w:val="22"/>
          <w:szCs w:val="22"/>
          <w:shd w:val="clear" w:color="auto" w:fill="FFFFFF"/>
          <w:lang w:eastAsia="zh-CN"/>
        </w:rPr>
      </w:pPr>
      <w:r w:rsidRPr="0056093A">
        <w:rPr>
          <w:rFonts w:asciiTheme="minorEastAsia" w:eastAsiaTheme="minorEastAsia" w:hAnsiTheme="minorEastAsia" w:cs="SimSun" w:hint="eastAsia"/>
          <w:color w:val="333333"/>
          <w:sz w:val="22"/>
          <w:szCs w:val="22"/>
          <w:shd w:val="clear" w:color="auto" w:fill="FFFFFF"/>
          <w:lang w:eastAsia="zh-CN"/>
        </w:rPr>
        <w:t>在今天上午我们所读的经文，这正是我们发现古代以色列人所做的。‘</w:t>
      </w:r>
      <w:r w:rsidRPr="0056093A">
        <w:rPr>
          <w:rFonts w:asciiTheme="minorEastAsia" w:eastAsiaTheme="minorEastAsia" w:hAnsiTheme="minorEastAsia" w:cs="Arial"/>
          <w:color w:val="333333"/>
          <w:sz w:val="22"/>
          <w:szCs w:val="22"/>
          <w:shd w:val="clear" w:color="auto" w:fill="FFFFFF"/>
          <w:lang w:eastAsia="zh-CN"/>
        </w:rPr>
        <w:t>民数记</w:t>
      </w:r>
      <w:r w:rsidRPr="0056093A">
        <w:rPr>
          <w:rFonts w:asciiTheme="minorEastAsia" w:eastAsiaTheme="minorEastAsia" w:hAnsiTheme="minorEastAsia" w:cs="Arial" w:hint="eastAsia"/>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对我们来说是一个相当离奇的故事。当人们在摩西的领导下徘徊在旷野时，他们又一次开始呻吟并抱怨自己的生活。从一开始</w:t>
      </w:r>
      <w:r w:rsidR="007A77EE" w:rsidRPr="0056093A">
        <w:rPr>
          <w:rFonts w:asciiTheme="minorEastAsia" w:eastAsiaTheme="minorEastAsia" w:hAnsiTheme="minorEastAsia" w:cs="Arial"/>
          <w:color w:val="333333"/>
          <w:sz w:val="22"/>
          <w:szCs w:val="22"/>
          <w:shd w:val="clear" w:color="auto" w:fill="FFFFFF"/>
          <w:lang w:eastAsia="zh-CN"/>
        </w:rPr>
        <w:t>—</w:t>
      </w:r>
      <w:r w:rsidR="007A77EE" w:rsidRPr="0056093A">
        <w:rPr>
          <w:rFonts w:asciiTheme="minorEastAsia" w:eastAsiaTheme="minorEastAsia" w:hAnsiTheme="minorEastAsia" w:cs="SimSun" w:hint="eastAsia"/>
          <w:color w:val="333333"/>
          <w:sz w:val="22"/>
          <w:szCs w:val="22"/>
          <w:shd w:val="clear" w:color="auto" w:fill="FFFFFF"/>
          <w:lang w:eastAsia="zh-CN"/>
        </w:rPr>
        <w:t>希伯来人逃离埃及时就充满了麻烦和痛苦，他们不停地抱怨，或者如同</w:t>
      </w:r>
      <w:r w:rsidR="007A77EE" w:rsidRPr="0056093A">
        <w:rPr>
          <w:rFonts w:asciiTheme="minorEastAsia" w:eastAsiaTheme="minorEastAsia" w:hAnsiTheme="minorEastAsia"/>
          <w:sz w:val="22"/>
          <w:szCs w:val="22"/>
          <w:lang w:val="en-CA" w:eastAsia="zh-CN"/>
        </w:rPr>
        <w:t>King James版本的圣经中翻译成</w:t>
      </w:r>
      <w:r w:rsidR="007A77EE" w:rsidRPr="0056093A">
        <w:rPr>
          <w:rFonts w:asciiTheme="minorEastAsia" w:eastAsiaTheme="minorEastAsia" w:hAnsiTheme="minorEastAsia" w:cs="SimSun" w:hint="eastAsia"/>
          <w:color w:val="333333"/>
          <w:sz w:val="22"/>
          <w:szCs w:val="22"/>
          <w:shd w:val="clear" w:color="auto" w:fill="FFFFFF"/>
          <w:lang w:eastAsia="zh-CN"/>
        </w:rPr>
        <w:t>嘟囔。他们反对摩西和亚伦。</w:t>
      </w:r>
      <w:proofErr w:type="gramStart"/>
      <w:r w:rsidR="007A77EE" w:rsidRPr="0056093A">
        <w:rPr>
          <w:rFonts w:asciiTheme="minorEastAsia" w:eastAsiaTheme="minorEastAsia" w:hAnsiTheme="minorEastAsia" w:cs="SimSun" w:hint="eastAsia"/>
          <w:color w:val="333333"/>
          <w:sz w:val="22"/>
          <w:szCs w:val="22"/>
          <w:shd w:val="clear" w:color="auto" w:fill="FFFFFF"/>
          <w:lang w:eastAsia="zh-CN"/>
        </w:rPr>
        <w:t>在‘</w:t>
      </w:r>
      <w:proofErr w:type="gramEnd"/>
      <w:r w:rsidR="007A77EE" w:rsidRPr="0056093A">
        <w:rPr>
          <w:rFonts w:asciiTheme="minorEastAsia" w:eastAsiaTheme="minorEastAsia" w:hAnsiTheme="minorEastAsia" w:cs="SimSun" w:hint="eastAsia"/>
          <w:color w:val="333333"/>
          <w:sz w:val="22"/>
          <w:szCs w:val="22"/>
          <w:shd w:val="clear" w:color="auto" w:fill="FFFFFF"/>
          <w:lang w:eastAsia="zh-CN"/>
        </w:rPr>
        <w:t>出埃及记15</w:t>
      </w:r>
      <w:r w:rsidRPr="0056093A">
        <w:rPr>
          <w:rFonts w:asciiTheme="minorEastAsia" w:eastAsiaTheme="minorEastAsia" w:hAnsiTheme="minorEastAsia" w:cs="SimSun" w:hint="eastAsia"/>
          <w:color w:val="333333"/>
          <w:sz w:val="22"/>
          <w:szCs w:val="22"/>
          <w:shd w:val="clear" w:color="auto" w:fill="FFFFFF"/>
          <w:lang w:eastAsia="zh-CN"/>
        </w:rPr>
        <w:t>章</w:t>
      </w:r>
      <w:r w:rsidR="007A77EE" w:rsidRPr="0056093A">
        <w:rPr>
          <w:rFonts w:asciiTheme="minorEastAsia" w:eastAsiaTheme="minorEastAsia" w:hAnsiTheme="minorEastAsia" w:cs="SimSun" w:hint="eastAsia"/>
          <w:color w:val="333333"/>
          <w:sz w:val="22"/>
          <w:szCs w:val="22"/>
          <w:shd w:val="clear" w:color="auto" w:fill="FFFFFF"/>
          <w:lang w:eastAsia="zh-CN"/>
        </w:rPr>
        <w:t>‘他们不喜欢玛拉的苦水。在‘</w:t>
      </w:r>
      <w:r w:rsidRPr="0056093A">
        <w:rPr>
          <w:rFonts w:asciiTheme="minorEastAsia" w:eastAsiaTheme="minorEastAsia" w:hAnsiTheme="minorEastAsia" w:cs="SimSun" w:hint="eastAsia"/>
          <w:color w:val="333333"/>
          <w:sz w:val="22"/>
          <w:szCs w:val="22"/>
          <w:shd w:val="clear" w:color="auto" w:fill="FFFFFF"/>
          <w:lang w:eastAsia="zh-CN"/>
        </w:rPr>
        <w:t>出埃及记</w:t>
      </w:r>
      <w:r w:rsidR="007A77EE" w:rsidRPr="0056093A">
        <w:rPr>
          <w:rFonts w:asciiTheme="minorEastAsia" w:eastAsiaTheme="minorEastAsia" w:hAnsiTheme="minorEastAsia" w:cs="Arial" w:hint="eastAsia"/>
          <w:color w:val="333333"/>
          <w:sz w:val="22"/>
          <w:szCs w:val="22"/>
          <w:shd w:val="clear" w:color="auto" w:fill="FFFFFF"/>
          <w:lang w:eastAsia="zh-CN"/>
        </w:rPr>
        <w:t>’</w:t>
      </w:r>
      <w:r w:rsidRPr="0056093A">
        <w:rPr>
          <w:rFonts w:asciiTheme="minorEastAsia" w:eastAsiaTheme="minorEastAsia" w:hAnsiTheme="minorEastAsia" w:cs="Arial"/>
          <w:color w:val="333333"/>
          <w:sz w:val="22"/>
          <w:szCs w:val="22"/>
          <w:shd w:val="clear" w:color="auto" w:fill="FFFFFF"/>
          <w:lang w:eastAsia="zh-CN"/>
        </w:rPr>
        <w:t>16</w:t>
      </w:r>
      <w:r w:rsidR="007A77EE" w:rsidRPr="0056093A">
        <w:rPr>
          <w:rFonts w:asciiTheme="minorEastAsia" w:eastAsiaTheme="minorEastAsia" w:hAnsiTheme="minorEastAsia" w:cs="SimSun" w:hint="eastAsia"/>
          <w:color w:val="333333"/>
          <w:sz w:val="22"/>
          <w:szCs w:val="22"/>
          <w:shd w:val="clear" w:color="auto" w:fill="FFFFFF"/>
          <w:lang w:eastAsia="zh-CN"/>
        </w:rPr>
        <w:t>章他们抱怨</w:t>
      </w:r>
      <w:r w:rsidRPr="0056093A">
        <w:rPr>
          <w:rFonts w:asciiTheme="minorEastAsia" w:eastAsiaTheme="minorEastAsia" w:hAnsiTheme="minorEastAsia" w:cs="SimSun" w:hint="eastAsia"/>
          <w:color w:val="333333"/>
          <w:sz w:val="22"/>
          <w:szCs w:val="22"/>
          <w:shd w:val="clear" w:color="auto" w:fill="FFFFFF"/>
          <w:lang w:eastAsia="zh-CN"/>
        </w:rPr>
        <w:t>缺少食物。</w:t>
      </w:r>
      <w:r w:rsidR="007A77EE" w:rsidRPr="0056093A">
        <w:rPr>
          <w:rFonts w:asciiTheme="minorEastAsia" w:eastAsiaTheme="minorEastAsia" w:hAnsiTheme="minorEastAsia" w:cs="SimSun" w:hint="eastAsia"/>
          <w:color w:val="333333"/>
          <w:sz w:val="22"/>
          <w:szCs w:val="22"/>
          <w:shd w:val="clear" w:color="auto" w:fill="FFFFFF"/>
          <w:lang w:eastAsia="zh-CN"/>
        </w:rPr>
        <w:t>‘出埃及记’第17章，他们嘟囔</w:t>
      </w:r>
      <w:r w:rsidRPr="0056093A">
        <w:rPr>
          <w:rFonts w:asciiTheme="minorEastAsia" w:eastAsiaTheme="minorEastAsia" w:hAnsiTheme="minorEastAsia" w:cs="SimSun" w:hint="eastAsia"/>
          <w:color w:val="333333"/>
          <w:sz w:val="22"/>
          <w:szCs w:val="22"/>
          <w:shd w:val="clear" w:color="auto" w:fill="FFFFFF"/>
          <w:lang w:eastAsia="zh-CN"/>
        </w:rPr>
        <w:t>地说他们</w:t>
      </w:r>
      <w:r w:rsidR="007A77EE" w:rsidRPr="0056093A">
        <w:rPr>
          <w:rFonts w:asciiTheme="minorEastAsia" w:eastAsiaTheme="minorEastAsia" w:hAnsiTheme="minorEastAsia" w:cs="SimSun" w:hint="eastAsia"/>
          <w:color w:val="333333"/>
          <w:sz w:val="22"/>
          <w:szCs w:val="22"/>
          <w:shd w:val="clear" w:color="auto" w:fill="FFFFFF"/>
          <w:lang w:eastAsia="zh-CN"/>
        </w:rPr>
        <w:t>渴了，摩西就照耶和华的命令打那磐石，水就涌出。当继续前行到</w:t>
      </w:r>
      <w:r w:rsidRPr="0056093A">
        <w:rPr>
          <w:rFonts w:asciiTheme="minorEastAsia" w:eastAsiaTheme="minorEastAsia" w:hAnsiTheme="minorEastAsia" w:cs="SimSun" w:hint="eastAsia"/>
          <w:color w:val="333333"/>
          <w:sz w:val="22"/>
          <w:szCs w:val="22"/>
          <w:shd w:val="clear" w:color="auto" w:fill="FFFFFF"/>
          <w:lang w:eastAsia="zh-CN"/>
        </w:rPr>
        <w:t>西奈</w:t>
      </w:r>
      <w:r w:rsidR="007A77EE" w:rsidRPr="0056093A">
        <w:rPr>
          <w:rFonts w:asciiTheme="minorEastAsia" w:eastAsiaTheme="minorEastAsia" w:hAnsiTheme="minorEastAsia" w:cs="SimSun" w:hint="eastAsia"/>
          <w:color w:val="333333"/>
          <w:sz w:val="22"/>
          <w:szCs w:val="22"/>
          <w:shd w:val="clear" w:color="auto" w:fill="FFFFFF"/>
          <w:lang w:eastAsia="zh-CN"/>
        </w:rPr>
        <w:t>山，</w:t>
      </w:r>
      <w:r w:rsidR="008259BF" w:rsidRPr="0056093A">
        <w:rPr>
          <w:rFonts w:asciiTheme="minorEastAsia" w:eastAsiaTheme="minorEastAsia" w:hAnsiTheme="minorEastAsia" w:cs="SimSun" w:hint="eastAsia"/>
          <w:color w:val="333333"/>
          <w:sz w:val="22"/>
          <w:szCs w:val="22"/>
          <w:shd w:val="clear" w:color="auto" w:fill="FFFFFF"/>
          <w:lang w:eastAsia="zh-CN"/>
        </w:rPr>
        <w:t>在民数记第</w:t>
      </w:r>
      <w:r w:rsidR="008259BF" w:rsidRPr="0056093A">
        <w:rPr>
          <w:rFonts w:asciiTheme="minorEastAsia" w:eastAsiaTheme="minorEastAsia" w:hAnsiTheme="minorEastAsia" w:cs="Arial"/>
          <w:color w:val="333333"/>
          <w:sz w:val="22"/>
          <w:szCs w:val="22"/>
          <w:shd w:val="clear" w:color="auto" w:fill="FFFFFF"/>
          <w:lang w:eastAsia="zh-CN"/>
        </w:rPr>
        <w:t>11</w:t>
      </w:r>
      <w:r w:rsidR="008259BF" w:rsidRPr="0056093A">
        <w:rPr>
          <w:rFonts w:asciiTheme="minorEastAsia" w:eastAsiaTheme="minorEastAsia" w:hAnsiTheme="minorEastAsia" w:cs="SimSun" w:hint="eastAsia"/>
          <w:color w:val="333333"/>
          <w:sz w:val="22"/>
          <w:szCs w:val="22"/>
          <w:shd w:val="clear" w:color="auto" w:fill="FFFFFF"/>
          <w:lang w:eastAsia="zh-CN"/>
        </w:rPr>
        <w:t>章中</w:t>
      </w:r>
      <w:r w:rsidR="007A77EE" w:rsidRPr="0056093A">
        <w:rPr>
          <w:rFonts w:asciiTheme="minorEastAsia" w:eastAsiaTheme="minorEastAsia" w:hAnsiTheme="minorEastAsia" w:cs="SimSun" w:hint="eastAsia"/>
          <w:color w:val="333333"/>
          <w:sz w:val="22"/>
          <w:szCs w:val="22"/>
          <w:shd w:val="clear" w:color="auto" w:fill="FFFFFF"/>
          <w:lang w:eastAsia="zh-CN"/>
        </w:rPr>
        <w:t>他们又</w:t>
      </w:r>
    </w:p>
    <w:p w:rsidR="00E6299F" w:rsidRPr="0056093A" w:rsidRDefault="0008511D" w:rsidP="00C2208B">
      <w:pPr>
        <w:widowControl w:val="0"/>
        <w:spacing w:line="360" w:lineRule="auto"/>
        <w:rPr>
          <w:rFonts w:asciiTheme="minorEastAsia" w:eastAsiaTheme="minorEastAsia" w:hAnsiTheme="minorEastAsia"/>
          <w:sz w:val="22"/>
          <w:szCs w:val="22"/>
          <w:lang w:val="en-CA" w:eastAsia="zh-CN"/>
        </w:rPr>
      </w:pPr>
      <w:r w:rsidRPr="0056093A">
        <w:rPr>
          <w:rFonts w:asciiTheme="minorEastAsia" w:eastAsiaTheme="minorEastAsia" w:hAnsiTheme="minorEastAsia" w:cs="SimSun" w:hint="eastAsia"/>
          <w:color w:val="333333"/>
          <w:sz w:val="22"/>
          <w:szCs w:val="22"/>
          <w:shd w:val="clear" w:color="auto" w:fill="FFFFFF"/>
          <w:lang w:eastAsia="zh-CN"/>
        </w:rPr>
        <w:t>重新开始</w:t>
      </w:r>
      <w:r w:rsidR="008259BF" w:rsidRPr="0056093A">
        <w:rPr>
          <w:rFonts w:asciiTheme="minorEastAsia" w:eastAsiaTheme="minorEastAsia" w:hAnsiTheme="minorEastAsia" w:cs="SimSun" w:hint="eastAsia"/>
          <w:color w:val="333333"/>
          <w:sz w:val="22"/>
          <w:szCs w:val="22"/>
          <w:shd w:val="clear" w:color="auto" w:fill="FFFFFF"/>
          <w:lang w:eastAsia="zh-CN"/>
        </w:rPr>
        <w:t>抱怨，他们</w:t>
      </w:r>
      <w:r w:rsidRPr="0056093A">
        <w:rPr>
          <w:rFonts w:asciiTheme="minorEastAsia" w:eastAsiaTheme="minorEastAsia" w:hAnsiTheme="minorEastAsia" w:cs="SimSun" w:hint="eastAsia"/>
          <w:color w:val="333333"/>
          <w:sz w:val="22"/>
          <w:szCs w:val="22"/>
          <w:shd w:val="clear" w:color="auto" w:fill="FFFFFF"/>
          <w:lang w:eastAsia="zh-CN"/>
        </w:rPr>
        <w:t>要求吃肉。</w:t>
      </w:r>
    </w:p>
    <w:p w:rsidR="00E6299F" w:rsidRDefault="00E6299F" w:rsidP="009B031F">
      <w:pPr>
        <w:widowControl w:val="0"/>
        <w:rPr>
          <w:rFonts w:ascii="Verdana" w:hAnsi="Verdana"/>
          <w:sz w:val="22"/>
          <w:szCs w:val="22"/>
          <w:lang w:val="en-CA"/>
        </w:rPr>
      </w:pPr>
      <w:r w:rsidRPr="0056093A">
        <w:rPr>
          <w:rFonts w:ascii="Verdana" w:hAnsi="Verdana"/>
          <w:sz w:val="22"/>
          <w:szCs w:val="22"/>
          <w:lang w:val="en-CA"/>
        </w:rPr>
        <w:t xml:space="preserve">Now today’s reading records the final complaint of the people.  We are told, </w:t>
      </w:r>
      <w:r w:rsidRPr="0056093A">
        <w:rPr>
          <w:rFonts w:ascii="Verdana" w:hAnsi="Verdana"/>
          <w:i/>
          <w:sz w:val="22"/>
          <w:szCs w:val="22"/>
          <w:lang w:val="en-CA"/>
        </w:rPr>
        <w:t xml:space="preserve">“The people became impatient on the way.  And they spoke against God and against Moses.  ‘Why have you brought us up out of Egypt to die in the wilderness?’  they cried.  ‘For there is little water - and we detest this miserable food!’    </w:t>
      </w:r>
      <w:r w:rsidRPr="0056093A">
        <w:rPr>
          <w:rFonts w:ascii="Verdana" w:hAnsi="Verdana"/>
          <w:sz w:val="22"/>
          <w:szCs w:val="22"/>
          <w:lang w:val="en-CA"/>
        </w:rPr>
        <w:t xml:space="preserve">It is at this point they ran into a nest of poisonous snakes or serpents - and many people died.  God told Moses to make a serpent of bronze and put it on a pole - so that whenever someone was bitten - by looking at the bronze serpent in their midst, they would be reminded of God’s presence with them and they would be healed.  </w:t>
      </w:r>
    </w:p>
    <w:p w:rsidR="00C2208B" w:rsidRPr="0056093A" w:rsidRDefault="00C2208B" w:rsidP="009B031F">
      <w:pPr>
        <w:widowControl w:val="0"/>
        <w:rPr>
          <w:rFonts w:ascii="Verdana" w:eastAsiaTheme="minorEastAsia" w:hAnsi="Verdana"/>
          <w:sz w:val="22"/>
          <w:szCs w:val="22"/>
          <w:lang w:val="en-CA" w:eastAsia="zh-CN"/>
        </w:rPr>
      </w:pPr>
    </w:p>
    <w:p w:rsidR="00FE178D" w:rsidRDefault="00855237" w:rsidP="009B031F">
      <w:pPr>
        <w:widowControl w:val="0"/>
        <w:rPr>
          <w:rFonts w:asciiTheme="minorEastAsia" w:eastAsiaTheme="minorEastAsia" w:hAnsiTheme="minorEastAsia" w:cs="SimSun"/>
          <w:color w:val="333333"/>
          <w:sz w:val="22"/>
          <w:szCs w:val="22"/>
          <w:shd w:val="clear" w:color="auto" w:fill="FFFFFF"/>
          <w:lang w:eastAsia="zh-CN"/>
        </w:rPr>
      </w:pPr>
      <w:r w:rsidRPr="0056093A">
        <w:rPr>
          <w:rFonts w:asciiTheme="minorEastAsia" w:eastAsiaTheme="minorEastAsia" w:hAnsiTheme="minorEastAsia" w:cs="SimSun" w:hint="eastAsia"/>
          <w:color w:val="333333"/>
          <w:sz w:val="22"/>
          <w:szCs w:val="22"/>
          <w:shd w:val="clear" w:color="auto" w:fill="FFFFFF"/>
          <w:lang w:eastAsia="zh-CN"/>
        </w:rPr>
        <w:t>今天的阅读记录了以色列人</w:t>
      </w:r>
      <w:r w:rsidR="008C67D5" w:rsidRPr="0056093A">
        <w:rPr>
          <w:rFonts w:asciiTheme="minorEastAsia" w:eastAsiaTheme="minorEastAsia" w:hAnsiTheme="minorEastAsia" w:cs="SimSun" w:hint="eastAsia"/>
          <w:color w:val="333333"/>
          <w:sz w:val="22"/>
          <w:szCs w:val="22"/>
          <w:shd w:val="clear" w:color="auto" w:fill="FFFFFF"/>
          <w:lang w:eastAsia="zh-CN"/>
        </w:rPr>
        <w:t>最后的抱怨。我们从经文中读到</w:t>
      </w:r>
      <w:r w:rsidR="00FE178D" w:rsidRPr="0056093A">
        <w:rPr>
          <w:rFonts w:asciiTheme="minorEastAsia" w:eastAsiaTheme="minorEastAsia" w:hAnsiTheme="minorEastAsia" w:cs="SimSun" w:hint="eastAsia"/>
          <w:color w:val="333333"/>
          <w:sz w:val="22"/>
          <w:szCs w:val="22"/>
          <w:shd w:val="clear" w:color="auto" w:fill="FFFFFF"/>
          <w:lang w:eastAsia="zh-CN"/>
        </w:rPr>
        <w:t>：</w:t>
      </w:r>
      <w:r w:rsidR="00FE178D" w:rsidRPr="0056093A">
        <w:rPr>
          <w:rFonts w:asciiTheme="minorEastAsia" w:eastAsiaTheme="minorEastAsia" w:hAnsiTheme="minorEastAsia"/>
          <w:color w:val="333333"/>
          <w:sz w:val="22"/>
          <w:szCs w:val="22"/>
          <w:shd w:val="clear" w:color="auto" w:fill="FFFFFF"/>
          <w:lang w:eastAsia="zh-CN"/>
        </w:rPr>
        <w:t>“</w:t>
      </w:r>
      <w:r w:rsidRPr="0056093A">
        <w:rPr>
          <w:rFonts w:asciiTheme="minorEastAsia" w:eastAsiaTheme="minorEastAsia" w:hAnsiTheme="minorEastAsia"/>
          <w:i/>
          <w:color w:val="333333"/>
          <w:sz w:val="22"/>
          <w:szCs w:val="22"/>
          <w:lang w:eastAsia="zh-CN"/>
        </w:rPr>
        <w:t>百姓因这路难行，心中甚是烦躁，</w:t>
      </w:r>
      <w:r w:rsidR="008C67D5" w:rsidRPr="0056093A">
        <w:rPr>
          <w:rFonts w:asciiTheme="minorEastAsia" w:eastAsiaTheme="minorEastAsia" w:hAnsiTheme="minorEastAsia"/>
          <w:i/>
          <w:color w:val="333333"/>
          <w:sz w:val="22"/>
          <w:szCs w:val="22"/>
          <w:lang w:eastAsia="zh-CN"/>
        </w:rPr>
        <w:t>他们开始反对神和摩西</w:t>
      </w:r>
      <w:r w:rsidR="008C67D5" w:rsidRPr="0056093A">
        <w:rPr>
          <w:rFonts w:asciiTheme="minorEastAsia" w:eastAsiaTheme="minorEastAsia" w:hAnsiTheme="minorEastAsia" w:hint="eastAsia"/>
          <w:i/>
          <w:color w:val="333333"/>
          <w:sz w:val="22"/>
          <w:szCs w:val="22"/>
          <w:lang w:eastAsia="zh-CN"/>
        </w:rPr>
        <w:t>，</w:t>
      </w:r>
      <w:r w:rsidRPr="0056093A">
        <w:rPr>
          <w:rFonts w:asciiTheme="minorEastAsia" w:eastAsiaTheme="minorEastAsia" w:hAnsiTheme="minorEastAsia"/>
          <w:i/>
          <w:color w:val="333333"/>
          <w:sz w:val="22"/>
          <w:szCs w:val="22"/>
          <w:lang w:eastAsia="zh-CN"/>
        </w:rPr>
        <w:t>说：</w:t>
      </w:r>
      <w:r w:rsidR="008C67D5" w:rsidRPr="0056093A">
        <w:rPr>
          <w:rFonts w:asciiTheme="minorEastAsia" w:eastAsiaTheme="minorEastAsia" w:hAnsiTheme="minorEastAsia" w:hint="eastAsia"/>
          <w:i/>
          <w:color w:val="333333"/>
          <w:sz w:val="22"/>
          <w:szCs w:val="22"/>
          <w:lang w:eastAsia="zh-CN"/>
        </w:rPr>
        <w:t>’</w:t>
      </w:r>
      <w:r w:rsidRPr="0056093A">
        <w:rPr>
          <w:rFonts w:asciiTheme="minorEastAsia" w:eastAsiaTheme="minorEastAsia" w:hAnsiTheme="minorEastAsia"/>
          <w:i/>
          <w:color w:val="333333"/>
          <w:sz w:val="22"/>
          <w:szCs w:val="22"/>
          <w:lang w:eastAsia="zh-CN"/>
        </w:rPr>
        <w:t>你们为什么把我们从埃及领出来，使我们死在旷野呢？这里没有粮，没有水，我们的心厌恶这淡薄的食物。</w:t>
      </w:r>
      <w:r w:rsidR="008C67D5" w:rsidRPr="0056093A">
        <w:rPr>
          <w:rFonts w:asciiTheme="minorEastAsia" w:eastAsiaTheme="minorEastAsia" w:hAnsiTheme="minorEastAsia" w:hint="eastAsia"/>
          <w:i/>
          <w:color w:val="333333"/>
          <w:sz w:val="22"/>
          <w:szCs w:val="22"/>
          <w:lang w:eastAsia="zh-CN"/>
        </w:rPr>
        <w:t>’</w:t>
      </w:r>
      <w:r w:rsidR="008C67D5" w:rsidRPr="0056093A">
        <w:rPr>
          <w:rFonts w:asciiTheme="minorEastAsia" w:eastAsiaTheme="minorEastAsia" w:hAnsiTheme="minorEastAsia" w:hint="eastAsia"/>
          <w:i/>
          <w:color w:val="333333"/>
          <w:sz w:val="22"/>
          <w:szCs w:val="22"/>
          <w:shd w:val="clear" w:color="auto" w:fill="FFFFFF"/>
          <w:lang w:eastAsia="zh-CN"/>
        </w:rPr>
        <w:t xml:space="preserve"> </w:t>
      </w:r>
      <w:r w:rsidR="00FE178D" w:rsidRPr="0056093A">
        <w:rPr>
          <w:rFonts w:asciiTheme="minorEastAsia" w:eastAsiaTheme="minorEastAsia" w:hAnsiTheme="minorEastAsia" w:cs="SimSun" w:hint="eastAsia"/>
          <w:color w:val="333333"/>
          <w:sz w:val="22"/>
          <w:szCs w:val="22"/>
          <w:shd w:val="clear" w:color="auto" w:fill="FFFFFF"/>
          <w:lang w:eastAsia="zh-CN"/>
        </w:rPr>
        <w:t>就在这个时候，他们碰到了毒蛇或毒蛇的巢穴，许</w:t>
      </w:r>
      <w:r w:rsidRPr="0056093A">
        <w:rPr>
          <w:rFonts w:asciiTheme="minorEastAsia" w:eastAsiaTheme="minorEastAsia" w:hAnsiTheme="minorEastAsia" w:cs="SimSun" w:hint="eastAsia"/>
          <w:color w:val="333333"/>
          <w:sz w:val="22"/>
          <w:szCs w:val="22"/>
          <w:shd w:val="clear" w:color="auto" w:fill="FFFFFF"/>
          <w:lang w:eastAsia="zh-CN"/>
        </w:rPr>
        <w:t>多人都死了。神吩咐摩西用铜做一条蛇，放在柱子上，无论何时那些被咬的人只要望一眼</w:t>
      </w:r>
      <w:r w:rsidR="00FE178D" w:rsidRPr="0056093A">
        <w:rPr>
          <w:rFonts w:asciiTheme="minorEastAsia" w:eastAsiaTheme="minorEastAsia" w:hAnsiTheme="minorEastAsia" w:cs="SimSun" w:hint="eastAsia"/>
          <w:color w:val="333333"/>
          <w:sz w:val="22"/>
          <w:szCs w:val="22"/>
          <w:shd w:val="clear" w:color="auto" w:fill="FFFFFF"/>
          <w:lang w:eastAsia="zh-CN"/>
        </w:rPr>
        <w:t>他们中间的铜蛇，就会想起神与他们同在，他们就必痊愈。</w:t>
      </w:r>
    </w:p>
    <w:p w:rsidR="00C2208B" w:rsidRDefault="00C2208B" w:rsidP="009B031F">
      <w:pPr>
        <w:widowControl w:val="0"/>
        <w:rPr>
          <w:rFonts w:asciiTheme="minorEastAsia" w:eastAsiaTheme="minorEastAsia" w:hAnsiTheme="minorEastAsia"/>
          <w:i/>
          <w:color w:val="333333"/>
          <w:sz w:val="22"/>
          <w:szCs w:val="22"/>
          <w:shd w:val="clear" w:color="auto" w:fill="FFFFFF"/>
          <w:lang w:eastAsia="zh-CN"/>
        </w:rPr>
      </w:pPr>
    </w:p>
    <w:p w:rsidR="00C2208B" w:rsidRDefault="00C2208B" w:rsidP="009B031F">
      <w:pPr>
        <w:widowControl w:val="0"/>
        <w:rPr>
          <w:rFonts w:asciiTheme="minorEastAsia" w:eastAsiaTheme="minorEastAsia" w:hAnsiTheme="minorEastAsia"/>
          <w:i/>
          <w:color w:val="333333"/>
          <w:sz w:val="22"/>
          <w:szCs w:val="22"/>
          <w:shd w:val="clear" w:color="auto" w:fill="FFFFFF"/>
          <w:lang w:eastAsia="zh-CN"/>
        </w:rPr>
      </w:pPr>
    </w:p>
    <w:p w:rsidR="00C2208B" w:rsidRDefault="00C2208B" w:rsidP="009B031F">
      <w:pPr>
        <w:widowControl w:val="0"/>
        <w:rPr>
          <w:rFonts w:asciiTheme="minorEastAsia" w:eastAsiaTheme="minorEastAsia" w:hAnsiTheme="minorEastAsia"/>
          <w:i/>
          <w:color w:val="333333"/>
          <w:sz w:val="22"/>
          <w:szCs w:val="22"/>
          <w:shd w:val="clear" w:color="auto" w:fill="FFFFFF"/>
          <w:lang w:eastAsia="zh-CN"/>
        </w:rPr>
      </w:pPr>
    </w:p>
    <w:p w:rsidR="00C2208B" w:rsidRDefault="00C2208B" w:rsidP="009B031F">
      <w:pPr>
        <w:widowControl w:val="0"/>
        <w:rPr>
          <w:rFonts w:asciiTheme="minorEastAsia" w:eastAsiaTheme="minorEastAsia" w:hAnsiTheme="minorEastAsia"/>
          <w:i/>
          <w:color w:val="333333"/>
          <w:sz w:val="22"/>
          <w:szCs w:val="22"/>
          <w:shd w:val="clear" w:color="auto" w:fill="FFFFFF"/>
          <w:lang w:eastAsia="zh-CN"/>
        </w:rPr>
      </w:pPr>
    </w:p>
    <w:p w:rsidR="00C2208B" w:rsidRDefault="00E6299F" w:rsidP="009B031F">
      <w:pPr>
        <w:widowControl w:val="0"/>
        <w:rPr>
          <w:rFonts w:ascii="Verdana" w:hAnsi="Verdana"/>
          <w:sz w:val="22"/>
          <w:szCs w:val="22"/>
          <w:lang w:val="en-CA"/>
        </w:rPr>
      </w:pPr>
      <w:r w:rsidRPr="0056093A">
        <w:rPr>
          <w:rFonts w:ascii="Verdana" w:hAnsi="Verdana"/>
          <w:sz w:val="22"/>
          <w:szCs w:val="22"/>
          <w:lang w:val="en-CA"/>
        </w:rPr>
        <w:lastRenderedPageBreak/>
        <w:t xml:space="preserve">Notice that when the people ask God to take the snakes away - God doesn’t do that.  Instead - God gives the people a new chance at wholeness.  In order to be healed, the people have to look up from their own shadows, lift their eyes from their own complaints, and see - face to face - the very thing that has caused so much pain and grief.  Only by confronting it head on, can they move from the darkness to the light. The bronze serpent didn’t cure anyone - but by looking up at it, the Israelites could see beyond themselves to a loving, merciful God. It was only by facing their fears and reaffirming their faith and trust in God ....  by moving their attention downward from that which caused them anxiety and looking up to God’s possibility of healing - that they </w:t>
      </w:r>
    </w:p>
    <w:p w:rsidR="00E6299F" w:rsidRPr="0056093A" w:rsidRDefault="00E6299F" w:rsidP="00C2208B">
      <w:pPr>
        <w:widowControl w:val="0"/>
        <w:spacing w:line="360" w:lineRule="auto"/>
        <w:rPr>
          <w:rFonts w:ascii="Verdana" w:eastAsiaTheme="minorEastAsia" w:hAnsi="Verdana"/>
          <w:sz w:val="22"/>
          <w:szCs w:val="22"/>
          <w:lang w:val="en-CA" w:eastAsia="zh-CN"/>
        </w:rPr>
      </w:pPr>
      <w:r w:rsidRPr="0056093A">
        <w:rPr>
          <w:rFonts w:ascii="Verdana" w:hAnsi="Verdana"/>
          <w:sz w:val="22"/>
          <w:szCs w:val="22"/>
          <w:lang w:val="en-CA"/>
        </w:rPr>
        <w:t xml:space="preserve">were healed and saved.  </w:t>
      </w:r>
    </w:p>
    <w:p w:rsidR="00C2208B" w:rsidRDefault="00FE178D" w:rsidP="009B031F">
      <w:pPr>
        <w:widowControl w:val="0"/>
        <w:rPr>
          <w:rFonts w:asciiTheme="minorEastAsia" w:eastAsiaTheme="minorEastAsia" w:hAnsiTheme="minorEastAsia" w:cs="SimSun"/>
          <w:color w:val="333333"/>
          <w:sz w:val="22"/>
          <w:szCs w:val="22"/>
          <w:shd w:val="clear" w:color="auto" w:fill="FFFFFF"/>
          <w:lang w:eastAsia="zh-CN"/>
        </w:rPr>
      </w:pPr>
      <w:r w:rsidRPr="0056093A">
        <w:rPr>
          <w:rFonts w:asciiTheme="minorEastAsia" w:eastAsiaTheme="minorEastAsia" w:hAnsiTheme="minorEastAsia" w:cs="SimSun" w:hint="eastAsia"/>
          <w:color w:val="333333"/>
          <w:sz w:val="22"/>
          <w:szCs w:val="22"/>
          <w:shd w:val="clear" w:color="auto" w:fill="FFFFFF"/>
          <w:lang w:eastAsia="zh-CN"/>
        </w:rPr>
        <w:t>请注意，当人们要求上帝把蛇那走的时候，上帝不会这样做。相反，上帝给了人们一个新的完整的机会。为了痊愈，人们必须从自己的阴影中抬起头来，从自己的抱怨中抬起眼睛，去面对造成如此多痛苦和悲伤的事情。只有直面它，它们才能从黑暗走向光明。铜蛇没有治愈任何人</w:t>
      </w:r>
      <w:r w:rsidRPr="0056093A">
        <w:rPr>
          <w:rFonts w:asciiTheme="minorEastAsia" w:eastAsiaTheme="minorEastAsia" w:hAnsiTheme="minorEastAsia"/>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但是抬头看，以色列人可以看到一个慈爱仁慈的上帝超越了他们自己。只有面对他们的恐惧，重申他们对上帝的信心和信任，才能把他们的注意力从引起他们焦虑的</w:t>
      </w:r>
    </w:p>
    <w:p w:rsidR="00FE178D" w:rsidRPr="0056093A" w:rsidRDefault="00FE178D" w:rsidP="00C2208B">
      <w:pPr>
        <w:widowControl w:val="0"/>
        <w:spacing w:line="360" w:lineRule="auto"/>
        <w:rPr>
          <w:rFonts w:asciiTheme="minorEastAsia" w:eastAsiaTheme="minorEastAsia" w:hAnsiTheme="minorEastAsia"/>
          <w:sz w:val="22"/>
          <w:szCs w:val="22"/>
          <w:lang w:val="en-CA" w:eastAsia="zh-CN"/>
        </w:rPr>
      </w:pPr>
      <w:r w:rsidRPr="0056093A">
        <w:rPr>
          <w:rFonts w:asciiTheme="minorEastAsia" w:eastAsiaTheme="minorEastAsia" w:hAnsiTheme="minorEastAsia" w:cs="SimSun" w:hint="eastAsia"/>
          <w:color w:val="333333"/>
          <w:sz w:val="22"/>
          <w:szCs w:val="22"/>
          <w:shd w:val="clear" w:color="auto" w:fill="FFFFFF"/>
          <w:lang w:eastAsia="zh-CN"/>
        </w:rPr>
        <w:t>事物中转移下来，并仰望上帝治愈他们的可能性</w:t>
      </w:r>
      <w:r w:rsidRPr="0056093A">
        <w:rPr>
          <w:rFonts w:asciiTheme="minorEastAsia" w:eastAsiaTheme="minorEastAsia" w:hAnsiTheme="minorEastAsia"/>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他们才得以痊愈和得救。</w:t>
      </w:r>
    </w:p>
    <w:p w:rsidR="00C2208B" w:rsidRDefault="00E6299F" w:rsidP="009B031F">
      <w:pPr>
        <w:widowControl w:val="0"/>
        <w:rPr>
          <w:rFonts w:ascii="Verdana" w:hAnsi="Verdana"/>
          <w:sz w:val="22"/>
          <w:szCs w:val="22"/>
          <w:lang w:val="en-CA"/>
        </w:rPr>
      </w:pPr>
      <w:r w:rsidRPr="0056093A">
        <w:rPr>
          <w:rFonts w:ascii="Verdana" w:hAnsi="Verdana"/>
          <w:sz w:val="22"/>
          <w:szCs w:val="22"/>
          <w:lang w:val="en-CA"/>
        </w:rPr>
        <w:t xml:space="preserve">And often, it is only when we face our fears, our brokenness, our need – that can we move through and beyond them to healing.  When we keep our eyes focussed downward on that which troubles us - our vision </w:t>
      </w:r>
      <w:proofErr w:type="gramStart"/>
      <w:r w:rsidRPr="0056093A">
        <w:rPr>
          <w:rFonts w:ascii="Verdana" w:hAnsi="Verdana"/>
          <w:sz w:val="22"/>
          <w:szCs w:val="22"/>
          <w:lang w:val="en-CA"/>
        </w:rPr>
        <w:t>becomes  narrowly</w:t>
      </w:r>
      <w:proofErr w:type="gramEnd"/>
      <w:r w:rsidRPr="0056093A">
        <w:rPr>
          <w:rFonts w:ascii="Verdana" w:hAnsi="Verdana"/>
          <w:sz w:val="22"/>
          <w:szCs w:val="22"/>
          <w:lang w:val="en-CA"/>
        </w:rPr>
        <w:t xml:space="preserve"> focussed and our world tends to close in on us.  But when we can lift our eyes up - we can often see God offering to us a fresh perspective, other</w:t>
      </w:r>
    </w:p>
    <w:p w:rsidR="00E6299F" w:rsidRPr="0056093A" w:rsidRDefault="00E6299F" w:rsidP="00C2208B">
      <w:pPr>
        <w:widowControl w:val="0"/>
        <w:spacing w:line="360" w:lineRule="auto"/>
        <w:rPr>
          <w:rFonts w:ascii="Verdana" w:hAnsi="Verdana"/>
          <w:sz w:val="22"/>
          <w:szCs w:val="22"/>
          <w:lang w:val="en-CA"/>
        </w:rPr>
      </w:pPr>
      <w:r w:rsidRPr="0056093A">
        <w:rPr>
          <w:rFonts w:ascii="Verdana" w:hAnsi="Verdana"/>
          <w:sz w:val="22"/>
          <w:szCs w:val="22"/>
          <w:lang w:val="en-CA"/>
        </w:rPr>
        <w:t>options and a new direction.</w:t>
      </w:r>
    </w:p>
    <w:p w:rsidR="00C2208B" w:rsidRDefault="00FE178D" w:rsidP="009B031F">
      <w:pPr>
        <w:widowControl w:val="0"/>
        <w:rPr>
          <w:rFonts w:asciiTheme="minorEastAsia" w:eastAsiaTheme="minorEastAsia" w:hAnsiTheme="minorEastAsia" w:cs="SimSun"/>
          <w:color w:val="333333"/>
          <w:sz w:val="22"/>
          <w:szCs w:val="22"/>
          <w:shd w:val="clear" w:color="auto" w:fill="FFFFFF"/>
          <w:lang w:eastAsia="zh-CN"/>
        </w:rPr>
      </w:pPr>
      <w:r w:rsidRPr="0056093A">
        <w:rPr>
          <w:rFonts w:asciiTheme="minorEastAsia" w:eastAsiaTheme="minorEastAsia" w:hAnsiTheme="minorEastAsia" w:cs="SimSun" w:hint="eastAsia"/>
          <w:color w:val="333333"/>
          <w:sz w:val="22"/>
          <w:szCs w:val="22"/>
          <w:shd w:val="clear" w:color="auto" w:fill="FFFFFF"/>
          <w:lang w:eastAsia="zh-CN"/>
        </w:rPr>
        <w:t>通常，只有当我们面对我们的恐惧，我们的破碎，我们的需要，我们才能通过和超越他们来得治愈。当我们的眼睛向下聚焦于困扰我们的事物时，我们的视野就会狭隘地聚焦，而我们就更只看到眼前世界。但是，当我们能够</w:t>
      </w:r>
    </w:p>
    <w:p w:rsidR="00E6299F" w:rsidRPr="0056093A" w:rsidRDefault="00FE178D" w:rsidP="00C2208B">
      <w:pPr>
        <w:widowControl w:val="0"/>
        <w:spacing w:line="360" w:lineRule="auto"/>
        <w:rPr>
          <w:rFonts w:asciiTheme="minorEastAsia" w:eastAsiaTheme="minorEastAsia" w:hAnsiTheme="minorEastAsia" w:cs="SimSun"/>
          <w:color w:val="333333"/>
          <w:sz w:val="22"/>
          <w:szCs w:val="22"/>
          <w:shd w:val="clear" w:color="auto" w:fill="FFFFFF"/>
          <w:lang w:eastAsia="zh-CN"/>
        </w:rPr>
      </w:pPr>
      <w:r w:rsidRPr="0056093A">
        <w:rPr>
          <w:rFonts w:asciiTheme="minorEastAsia" w:eastAsiaTheme="minorEastAsia" w:hAnsiTheme="minorEastAsia" w:cs="SimSun" w:hint="eastAsia"/>
          <w:color w:val="333333"/>
          <w:sz w:val="22"/>
          <w:szCs w:val="22"/>
          <w:shd w:val="clear" w:color="auto" w:fill="FFFFFF"/>
          <w:lang w:eastAsia="zh-CN"/>
        </w:rPr>
        <w:t>抬起我们的眼睛时，我们经常能看到上帝给我们一个新的视角，新的选择和一个新的方向。</w:t>
      </w:r>
    </w:p>
    <w:p w:rsidR="00E6299F" w:rsidRDefault="00E6299F" w:rsidP="009B031F">
      <w:pPr>
        <w:widowControl w:val="0"/>
        <w:rPr>
          <w:rFonts w:ascii="Verdana" w:hAnsi="Verdana"/>
          <w:i/>
          <w:sz w:val="22"/>
          <w:szCs w:val="22"/>
          <w:lang w:val="en-CA"/>
        </w:rPr>
      </w:pPr>
      <w:r w:rsidRPr="0056093A">
        <w:rPr>
          <w:rFonts w:ascii="Verdana" w:hAnsi="Verdana"/>
          <w:sz w:val="22"/>
          <w:szCs w:val="22"/>
          <w:lang w:val="en-CA"/>
        </w:rPr>
        <w:t xml:space="preserve">This story and life-lesson became so deeply ingrained in the hearts of the Jewish people - that centuries later, as the Christian church spoke of Jesus and the crucifixion - they saw a parallel.   By looking to the One lifted up on a Cross, they </w:t>
      </w:r>
      <w:proofErr w:type="gramStart"/>
      <w:r w:rsidRPr="0056093A">
        <w:rPr>
          <w:rFonts w:ascii="Verdana" w:hAnsi="Verdana"/>
          <w:sz w:val="22"/>
          <w:szCs w:val="22"/>
          <w:lang w:val="en-CA"/>
        </w:rPr>
        <w:t>felt  -</w:t>
      </w:r>
      <w:proofErr w:type="gramEnd"/>
      <w:r w:rsidRPr="0056093A">
        <w:rPr>
          <w:rFonts w:ascii="Verdana" w:hAnsi="Verdana"/>
          <w:sz w:val="22"/>
          <w:szCs w:val="22"/>
          <w:lang w:val="en-CA"/>
        </w:rPr>
        <w:t xml:space="preserve"> we are given the courage to face our fears, and to know God’s healing love and grace.  In the beautiful and beloved passage of scripture we hear today from the 3</w:t>
      </w:r>
      <w:r w:rsidRPr="0056093A">
        <w:rPr>
          <w:rFonts w:ascii="Verdana" w:hAnsi="Verdana"/>
          <w:sz w:val="22"/>
          <w:szCs w:val="22"/>
          <w:vertAlign w:val="superscript"/>
          <w:lang w:val="en-CA"/>
        </w:rPr>
        <w:t>rd</w:t>
      </w:r>
      <w:r w:rsidRPr="0056093A">
        <w:rPr>
          <w:rFonts w:ascii="Verdana" w:hAnsi="Verdana"/>
          <w:sz w:val="22"/>
          <w:szCs w:val="22"/>
          <w:lang w:val="en-CA"/>
        </w:rPr>
        <w:t xml:space="preserve"> chapter of the gospel of John: </w:t>
      </w:r>
      <w:r w:rsidRPr="0056093A">
        <w:rPr>
          <w:rFonts w:ascii="Verdana" w:hAnsi="Verdana"/>
          <w:i/>
          <w:sz w:val="22"/>
          <w:szCs w:val="22"/>
          <w:lang w:val="en-CA"/>
        </w:rPr>
        <w:t>“Just as Moses lifted up the serpent in the wilderness, so must the Son of man be lifted up, that whoever believes in him may have eternal life.  For God so loved the world that He gave His only son, that whosoever believes in him may not perish, but have eternal life.  Indeed, God did not send His Son into the world to condemn the world - but in order that the world might be saved through him.”</w:t>
      </w:r>
    </w:p>
    <w:p w:rsidR="00C2208B" w:rsidRPr="0056093A" w:rsidRDefault="00C2208B" w:rsidP="009B031F">
      <w:pPr>
        <w:widowControl w:val="0"/>
        <w:rPr>
          <w:rFonts w:ascii="Verdana" w:eastAsiaTheme="minorEastAsia" w:hAnsi="Verdana"/>
          <w:i/>
          <w:sz w:val="22"/>
          <w:szCs w:val="22"/>
          <w:lang w:val="en-CA" w:eastAsia="zh-CN"/>
        </w:rPr>
      </w:pPr>
    </w:p>
    <w:p w:rsidR="00C2208B" w:rsidRDefault="00326C0C" w:rsidP="009B031F">
      <w:pPr>
        <w:widowControl w:val="0"/>
        <w:rPr>
          <w:rFonts w:asciiTheme="minorEastAsia" w:eastAsiaTheme="minorEastAsia" w:hAnsiTheme="minorEastAsia" w:cs="SimSun"/>
          <w:i/>
          <w:color w:val="333333"/>
          <w:sz w:val="22"/>
          <w:szCs w:val="22"/>
          <w:shd w:val="clear" w:color="auto" w:fill="FFFFFF"/>
          <w:lang w:eastAsia="zh-CN"/>
        </w:rPr>
      </w:pPr>
      <w:r w:rsidRPr="0056093A">
        <w:rPr>
          <w:rFonts w:asciiTheme="minorEastAsia" w:eastAsiaTheme="minorEastAsia" w:hAnsiTheme="minorEastAsia" w:cs="SimSun" w:hint="eastAsia"/>
          <w:color w:val="333333"/>
          <w:sz w:val="22"/>
          <w:szCs w:val="22"/>
          <w:shd w:val="clear" w:color="auto" w:fill="FFFFFF"/>
          <w:lang w:eastAsia="zh-CN"/>
        </w:rPr>
        <w:t>这个故事和生活的教训在犹太人的心中根深蒂固</w:t>
      </w:r>
      <w:r w:rsidRPr="0056093A">
        <w:rPr>
          <w:rFonts w:asciiTheme="minorEastAsia" w:eastAsiaTheme="minorEastAsia" w:hAnsiTheme="minorEastAsia"/>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几个世纪后，当基督教会谈到耶稣和受难时，他们看到了一个相似之处。仰望那位被挂在十字架上的人，他们感到</w:t>
      </w:r>
      <w:r w:rsidRPr="0056093A">
        <w:rPr>
          <w:rFonts w:asciiTheme="minorEastAsia" w:eastAsiaTheme="minorEastAsia" w:hAnsiTheme="minorEastAsia"/>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我们有勇气面对我们的恐惧，并知道上帝的爱和恩典。今天，我们在约翰福音第三章中，在那美丽可爱的经文中听到：</w:t>
      </w:r>
      <w:r w:rsidRPr="0056093A">
        <w:rPr>
          <w:rFonts w:asciiTheme="minorEastAsia" w:eastAsiaTheme="minorEastAsia" w:hAnsiTheme="minorEastAsia"/>
          <w:i/>
          <w:color w:val="333333"/>
          <w:sz w:val="22"/>
          <w:szCs w:val="22"/>
          <w:shd w:val="clear" w:color="auto" w:fill="FFFFFF"/>
          <w:lang w:eastAsia="zh-CN"/>
        </w:rPr>
        <w:t>“</w:t>
      </w:r>
      <w:r w:rsidRPr="0056093A">
        <w:rPr>
          <w:rFonts w:asciiTheme="minorEastAsia" w:eastAsiaTheme="minorEastAsia" w:hAnsiTheme="minorEastAsia" w:cs="SimSun" w:hint="eastAsia"/>
          <w:i/>
          <w:color w:val="333333"/>
          <w:sz w:val="22"/>
          <w:szCs w:val="22"/>
          <w:shd w:val="clear" w:color="auto" w:fill="FFFFFF"/>
          <w:lang w:eastAsia="zh-CN"/>
        </w:rPr>
        <w:t>正如摩西在旷野举起蛇一样，人子也必被举起来，叫信他的人得永生。因为神爱世界，以致赐给他的独生子，叫凡信他的人不灭亡，却得永生。上帝</w:t>
      </w:r>
      <w:r w:rsidR="00FE178D" w:rsidRPr="0056093A">
        <w:rPr>
          <w:rFonts w:asciiTheme="minorEastAsia" w:eastAsiaTheme="minorEastAsia" w:hAnsiTheme="minorEastAsia" w:cs="SimSun" w:hint="eastAsia"/>
          <w:i/>
          <w:color w:val="333333"/>
          <w:sz w:val="22"/>
          <w:szCs w:val="22"/>
          <w:shd w:val="clear" w:color="auto" w:fill="FFFFFF"/>
          <w:lang w:eastAsia="zh-CN"/>
        </w:rPr>
        <w:t>差派他的儿子</w:t>
      </w:r>
    </w:p>
    <w:p w:rsidR="00326C0C" w:rsidRPr="0056093A" w:rsidRDefault="00FE178D" w:rsidP="00C2208B">
      <w:pPr>
        <w:widowControl w:val="0"/>
        <w:spacing w:line="360" w:lineRule="auto"/>
        <w:rPr>
          <w:rFonts w:asciiTheme="minorEastAsia" w:eastAsiaTheme="minorEastAsia" w:hAnsiTheme="minorEastAsia"/>
          <w:i/>
          <w:sz w:val="22"/>
          <w:szCs w:val="22"/>
          <w:lang w:val="en-CA" w:eastAsia="zh-CN"/>
        </w:rPr>
      </w:pPr>
      <w:r w:rsidRPr="0056093A">
        <w:rPr>
          <w:rFonts w:asciiTheme="minorEastAsia" w:eastAsiaTheme="minorEastAsia" w:hAnsiTheme="minorEastAsia" w:cs="SimSun" w:hint="eastAsia"/>
          <w:i/>
          <w:color w:val="333333"/>
          <w:sz w:val="22"/>
          <w:szCs w:val="22"/>
          <w:shd w:val="clear" w:color="auto" w:fill="FFFFFF"/>
          <w:lang w:eastAsia="zh-CN"/>
        </w:rPr>
        <w:t>不是定世人的罪，乃是叫世人因他的</w:t>
      </w:r>
      <w:r w:rsidR="00326C0C" w:rsidRPr="0056093A">
        <w:rPr>
          <w:rFonts w:asciiTheme="minorEastAsia" w:eastAsiaTheme="minorEastAsia" w:hAnsiTheme="minorEastAsia" w:cs="SimSun" w:hint="eastAsia"/>
          <w:i/>
          <w:color w:val="333333"/>
          <w:sz w:val="22"/>
          <w:szCs w:val="22"/>
          <w:shd w:val="clear" w:color="auto" w:fill="FFFFFF"/>
          <w:lang w:eastAsia="zh-CN"/>
        </w:rPr>
        <w:t>得救。</w:t>
      </w:r>
      <w:r w:rsidR="00326C0C" w:rsidRPr="0056093A">
        <w:rPr>
          <w:rFonts w:asciiTheme="minorEastAsia" w:eastAsiaTheme="minorEastAsia" w:hAnsiTheme="minorEastAsia"/>
          <w:i/>
          <w:color w:val="333333"/>
          <w:sz w:val="22"/>
          <w:szCs w:val="22"/>
          <w:shd w:val="clear" w:color="auto" w:fill="FFFFFF"/>
          <w:lang w:eastAsia="zh-CN"/>
        </w:rPr>
        <w:t>“</w:t>
      </w:r>
    </w:p>
    <w:p w:rsidR="00C2208B" w:rsidRDefault="00E6299F" w:rsidP="009B031F">
      <w:pPr>
        <w:widowControl w:val="0"/>
        <w:rPr>
          <w:rFonts w:ascii="Verdana" w:hAnsi="Verdana"/>
          <w:sz w:val="22"/>
          <w:szCs w:val="22"/>
          <w:lang w:val="en-CA"/>
        </w:rPr>
      </w:pPr>
      <w:r w:rsidRPr="0056093A">
        <w:rPr>
          <w:rFonts w:ascii="Verdana" w:hAnsi="Verdana"/>
          <w:sz w:val="22"/>
          <w:szCs w:val="22"/>
          <w:lang w:val="en-CA"/>
        </w:rPr>
        <w:t xml:space="preserve">As Christians, we are assured that whatever fears keep our lives paralysed and our hearts bound - by looking to Jesus in trust - we are given the strength and the courage to let go of any </w:t>
      </w:r>
    </w:p>
    <w:p w:rsidR="00E6299F" w:rsidRPr="0056093A" w:rsidRDefault="00E6299F" w:rsidP="00C2208B">
      <w:pPr>
        <w:widowControl w:val="0"/>
        <w:spacing w:line="360" w:lineRule="auto"/>
        <w:rPr>
          <w:rFonts w:ascii="Verdana" w:eastAsiaTheme="minorEastAsia" w:hAnsi="Verdana"/>
          <w:sz w:val="22"/>
          <w:szCs w:val="22"/>
          <w:lang w:val="en-CA" w:eastAsia="zh-CN"/>
        </w:rPr>
      </w:pPr>
      <w:r w:rsidRPr="0056093A">
        <w:rPr>
          <w:rFonts w:ascii="Verdana" w:hAnsi="Verdana"/>
          <w:sz w:val="22"/>
          <w:szCs w:val="22"/>
          <w:lang w:val="en-CA"/>
        </w:rPr>
        <w:t>crippling anxiety that prevents us from living in the abundance of God’s amazing grace.</w:t>
      </w:r>
    </w:p>
    <w:p w:rsidR="00E6299F" w:rsidRPr="0056093A" w:rsidRDefault="00326C0C" w:rsidP="001E1E3C">
      <w:pPr>
        <w:widowControl w:val="0"/>
        <w:rPr>
          <w:rFonts w:asciiTheme="minorEastAsia" w:eastAsiaTheme="minorEastAsia" w:hAnsiTheme="minorEastAsia"/>
          <w:sz w:val="22"/>
          <w:szCs w:val="22"/>
          <w:lang w:val="en-CA" w:eastAsia="zh-CN"/>
        </w:rPr>
      </w:pPr>
      <w:r w:rsidRPr="0056093A">
        <w:rPr>
          <w:rFonts w:asciiTheme="minorEastAsia" w:eastAsiaTheme="minorEastAsia" w:hAnsiTheme="minorEastAsia" w:cs="SimSun" w:hint="eastAsia"/>
          <w:color w:val="333333"/>
          <w:sz w:val="22"/>
          <w:szCs w:val="22"/>
          <w:shd w:val="clear" w:color="auto" w:fill="FFFFFF"/>
          <w:lang w:eastAsia="zh-CN"/>
        </w:rPr>
        <w:t>作为基督徒，我们确信，任何恐惧都会使我们的生命瘫痪，我们的心也会受到束缚</w:t>
      </w:r>
      <w:r w:rsidRPr="0056093A">
        <w:rPr>
          <w:rFonts w:asciiTheme="minorEastAsia" w:eastAsiaTheme="minorEastAsia" w:hAnsiTheme="minorEastAsia"/>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通过信任耶稣</w:t>
      </w:r>
      <w:r w:rsidRPr="0056093A">
        <w:rPr>
          <w:rFonts w:asciiTheme="minorEastAsia" w:eastAsiaTheme="minorEastAsia" w:hAnsiTheme="minorEastAsia"/>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我们将获得力量和勇气，让我们摆脱任何令人沮丧的焦虑，这些焦虑会使我们无法生活在上帝的丰盛恩典中。</w:t>
      </w:r>
    </w:p>
    <w:p w:rsidR="00E6299F" w:rsidRPr="0056093A" w:rsidRDefault="00E6299F" w:rsidP="009B031F">
      <w:pPr>
        <w:widowControl w:val="0"/>
        <w:jc w:val="center"/>
        <w:rPr>
          <w:rFonts w:ascii="Verdana" w:hAnsi="Verdana"/>
          <w:sz w:val="22"/>
          <w:szCs w:val="22"/>
          <w:lang w:val="en-CA" w:eastAsia="zh-CN"/>
        </w:rPr>
      </w:pPr>
    </w:p>
    <w:p w:rsidR="00C2208B" w:rsidRDefault="00C2208B" w:rsidP="009B031F">
      <w:pPr>
        <w:widowControl w:val="0"/>
        <w:rPr>
          <w:rFonts w:ascii="Verdana" w:hAnsi="Verdana"/>
          <w:sz w:val="22"/>
          <w:szCs w:val="22"/>
          <w:lang w:val="en-CA"/>
        </w:rPr>
      </w:pPr>
    </w:p>
    <w:p w:rsidR="00C2208B" w:rsidRDefault="00C2208B" w:rsidP="009B031F">
      <w:pPr>
        <w:widowControl w:val="0"/>
        <w:rPr>
          <w:rFonts w:ascii="Verdana" w:hAnsi="Verdana"/>
          <w:sz w:val="22"/>
          <w:szCs w:val="22"/>
          <w:lang w:val="en-CA"/>
        </w:rPr>
      </w:pPr>
    </w:p>
    <w:p w:rsidR="00C2208B" w:rsidRDefault="00C2208B" w:rsidP="009B031F">
      <w:pPr>
        <w:widowControl w:val="0"/>
        <w:rPr>
          <w:rFonts w:ascii="Verdana" w:hAnsi="Verdana"/>
          <w:sz w:val="22"/>
          <w:szCs w:val="22"/>
          <w:lang w:val="en-CA"/>
        </w:rPr>
      </w:pPr>
    </w:p>
    <w:p w:rsidR="00C2208B" w:rsidRDefault="00C2208B" w:rsidP="009B031F">
      <w:pPr>
        <w:widowControl w:val="0"/>
        <w:rPr>
          <w:rFonts w:ascii="Verdana" w:hAnsi="Verdana"/>
          <w:sz w:val="22"/>
          <w:szCs w:val="22"/>
          <w:lang w:val="en-CA"/>
        </w:rPr>
      </w:pPr>
    </w:p>
    <w:p w:rsidR="00C2208B" w:rsidRDefault="00C2208B" w:rsidP="009B031F">
      <w:pPr>
        <w:widowControl w:val="0"/>
        <w:rPr>
          <w:rFonts w:ascii="Verdana" w:hAnsi="Verdana"/>
          <w:sz w:val="22"/>
          <w:szCs w:val="22"/>
          <w:lang w:val="en-CA"/>
        </w:rPr>
      </w:pPr>
    </w:p>
    <w:p w:rsidR="00C2208B" w:rsidRDefault="00E6299F" w:rsidP="00C2208B">
      <w:pPr>
        <w:widowControl w:val="0"/>
        <w:rPr>
          <w:rFonts w:ascii="Verdana" w:hAnsi="Verdana"/>
          <w:sz w:val="22"/>
          <w:szCs w:val="22"/>
          <w:lang w:val="en-CA"/>
        </w:rPr>
      </w:pPr>
      <w:r w:rsidRPr="0056093A">
        <w:rPr>
          <w:rFonts w:ascii="Verdana" w:hAnsi="Verdana"/>
          <w:sz w:val="22"/>
          <w:szCs w:val="22"/>
          <w:lang w:val="en-CA"/>
        </w:rPr>
        <w:t>It is significant that the English word ‘</w:t>
      </w:r>
      <w:r w:rsidRPr="0056093A">
        <w:rPr>
          <w:rFonts w:ascii="Verdana" w:hAnsi="Verdana"/>
          <w:i/>
          <w:sz w:val="22"/>
          <w:szCs w:val="22"/>
          <w:lang w:val="en-CA"/>
        </w:rPr>
        <w:t>worry</w:t>
      </w:r>
      <w:r w:rsidRPr="0056093A">
        <w:rPr>
          <w:rFonts w:ascii="Verdana" w:hAnsi="Verdana"/>
          <w:sz w:val="22"/>
          <w:szCs w:val="22"/>
          <w:lang w:val="en-CA"/>
        </w:rPr>
        <w:t>’ is derived from an old Anglo-Saxon word ‘</w:t>
      </w:r>
      <w:proofErr w:type="spellStart"/>
      <w:r w:rsidRPr="0056093A">
        <w:rPr>
          <w:rFonts w:ascii="Verdana" w:hAnsi="Verdana"/>
          <w:i/>
          <w:sz w:val="22"/>
          <w:szCs w:val="22"/>
          <w:lang w:val="en-CA"/>
        </w:rPr>
        <w:t>worien</w:t>
      </w:r>
      <w:proofErr w:type="spellEnd"/>
      <w:r w:rsidRPr="0056093A">
        <w:rPr>
          <w:rFonts w:ascii="Verdana" w:hAnsi="Verdana"/>
          <w:sz w:val="22"/>
          <w:szCs w:val="22"/>
          <w:lang w:val="en-CA"/>
        </w:rPr>
        <w:t xml:space="preserve">’ - which means ‘to strangle’ or ‘to choke’.   With God’s help, by facing our fears and lifting up our eyes in trust - we can break the choke-hold that anxiety puts on our life.   And as we do, we </w:t>
      </w:r>
    </w:p>
    <w:p w:rsidR="00E6299F" w:rsidRPr="0056093A" w:rsidRDefault="00E6299F" w:rsidP="00C2208B">
      <w:pPr>
        <w:widowControl w:val="0"/>
        <w:spacing w:line="360" w:lineRule="auto"/>
        <w:rPr>
          <w:rFonts w:ascii="Verdana" w:eastAsiaTheme="minorEastAsia" w:hAnsi="Verdana"/>
          <w:sz w:val="22"/>
          <w:szCs w:val="22"/>
          <w:lang w:val="en-CA" w:eastAsia="zh-CN"/>
        </w:rPr>
      </w:pPr>
      <w:r w:rsidRPr="0056093A">
        <w:rPr>
          <w:rFonts w:ascii="Verdana" w:hAnsi="Verdana"/>
          <w:sz w:val="22"/>
          <w:szCs w:val="22"/>
          <w:lang w:val="en-CA"/>
        </w:rPr>
        <w:t>may find some amazing things happen:</w:t>
      </w:r>
    </w:p>
    <w:p w:rsidR="00C2208B" w:rsidRDefault="004B4ACE" w:rsidP="009B031F">
      <w:pPr>
        <w:widowControl w:val="0"/>
        <w:rPr>
          <w:rFonts w:asciiTheme="minorEastAsia" w:eastAsiaTheme="minorEastAsia" w:hAnsiTheme="minorEastAsia" w:cs="SimSun"/>
          <w:color w:val="333333"/>
          <w:sz w:val="22"/>
          <w:szCs w:val="22"/>
          <w:shd w:val="clear" w:color="auto" w:fill="FFFFFF"/>
          <w:lang w:eastAsia="zh-CN"/>
        </w:rPr>
      </w:pPr>
      <w:r w:rsidRPr="0056093A">
        <w:rPr>
          <w:rFonts w:asciiTheme="minorEastAsia" w:eastAsiaTheme="minorEastAsia" w:hAnsiTheme="minorEastAsia" w:cs="SimSun" w:hint="eastAsia"/>
          <w:color w:val="333333"/>
          <w:sz w:val="22"/>
          <w:szCs w:val="22"/>
          <w:shd w:val="clear" w:color="auto" w:fill="FFFFFF"/>
          <w:lang w:eastAsia="zh-CN"/>
        </w:rPr>
        <w:t>重要的是，英语中的</w:t>
      </w:r>
      <w:r w:rsidRPr="0056093A">
        <w:rPr>
          <w:rFonts w:asciiTheme="minorEastAsia" w:eastAsiaTheme="minorEastAsia" w:hAnsiTheme="minorEastAsia"/>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担心</w:t>
      </w:r>
      <w:r w:rsidRPr="0056093A">
        <w:rPr>
          <w:rFonts w:asciiTheme="minorEastAsia" w:eastAsiaTheme="minorEastAsia" w:hAnsiTheme="minorEastAsia"/>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一词源自一个古老的盎格鲁</w:t>
      </w:r>
      <w:r w:rsidRPr="0056093A">
        <w:rPr>
          <w:rFonts w:asciiTheme="minorEastAsia" w:eastAsiaTheme="minorEastAsia" w:hAnsiTheme="minorEastAsia"/>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撒克逊词</w:t>
      </w:r>
      <w:r w:rsidRPr="0056093A">
        <w:rPr>
          <w:rFonts w:asciiTheme="minorEastAsia" w:eastAsiaTheme="minorEastAsia" w:hAnsiTheme="minorEastAsia"/>
          <w:color w:val="333333"/>
          <w:sz w:val="22"/>
          <w:szCs w:val="22"/>
          <w:shd w:val="clear" w:color="auto" w:fill="FFFFFF"/>
          <w:lang w:eastAsia="zh-CN"/>
        </w:rPr>
        <w:t>“</w:t>
      </w:r>
      <w:proofErr w:type="spellStart"/>
      <w:r w:rsidRPr="0056093A">
        <w:rPr>
          <w:rFonts w:asciiTheme="minorEastAsia" w:eastAsiaTheme="minorEastAsia" w:hAnsiTheme="minorEastAsia"/>
          <w:color w:val="333333"/>
          <w:sz w:val="22"/>
          <w:szCs w:val="22"/>
          <w:shd w:val="clear" w:color="auto" w:fill="FFFFFF"/>
          <w:lang w:eastAsia="zh-CN"/>
        </w:rPr>
        <w:t>worien</w:t>
      </w:r>
      <w:proofErr w:type="spellEnd"/>
      <w:r w:rsidRPr="0056093A">
        <w:rPr>
          <w:rFonts w:asciiTheme="minorEastAsia" w:eastAsiaTheme="minorEastAsia" w:hAnsiTheme="minorEastAsia"/>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，意思是</w:t>
      </w:r>
      <w:r w:rsidRPr="0056093A">
        <w:rPr>
          <w:rFonts w:asciiTheme="minorEastAsia" w:eastAsiaTheme="minorEastAsia" w:hAnsiTheme="minorEastAsia"/>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窒息</w:t>
      </w:r>
      <w:r w:rsidRPr="0056093A">
        <w:rPr>
          <w:rFonts w:asciiTheme="minorEastAsia" w:eastAsiaTheme="minorEastAsia" w:hAnsiTheme="minorEastAsia"/>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或</w:t>
      </w:r>
      <w:r w:rsidRPr="0056093A">
        <w:rPr>
          <w:rFonts w:asciiTheme="minorEastAsia" w:eastAsiaTheme="minorEastAsia" w:hAnsiTheme="minorEastAsia"/>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窒息</w:t>
      </w:r>
      <w:r w:rsidRPr="0056093A">
        <w:rPr>
          <w:rFonts w:asciiTheme="minorEastAsia" w:eastAsiaTheme="minorEastAsia" w:hAnsiTheme="minorEastAsia"/>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。在上帝的帮助下，面对我们的恐惧，抬起我们信任的眼睛</w:t>
      </w:r>
      <w:r w:rsidRPr="0056093A">
        <w:rPr>
          <w:rFonts w:asciiTheme="minorEastAsia" w:eastAsiaTheme="minorEastAsia" w:hAnsiTheme="minorEastAsia"/>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我们可以打破窒息</w:t>
      </w:r>
      <w:r w:rsidRPr="0056093A">
        <w:rPr>
          <w:rFonts w:asciiTheme="minorEastAsia" w:eastAsiaTheme="minorEastAsia" w:hAnsiTheme="minorEastAsia"/>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抓住焦虑给我们的生活带来的痛苦。当我们</w:t>
      </w:r>
    </w:p>
    <w:p w:rsidR="004B4ACE" w:rsidRDefault="004B4ACE" w:rsidP="00C2208B">
      <w:pPr>
        <w:widowControl w:val="0"/>
        <w:spacing w:line="360" w:lineRule="auto"/>
        <w:rPr>
          <w:rFonts w:asciiTheme="minorEastAsia" w:eastAsiaTheme="minorEastAsia" w:hAnsiTheme="minorEastAsia" w:cs="SimSun"/>
          <w:color w:val="333333"/>
          <w:sz w:val="22"/>
          <w:szCs w:val="22"/>
          <w:shd w:val="clear" w:color="auto" w:fill="FFFFFF"/>
          <w:lang w:eastAsia="zh-CN"/>
        </w:rPr>
      </w:pPr>
      <w:r w:rsidRPr="0056093A">
        <w:rPr>
          <w:rFonts w:asciiTheme="minorEastAsia" w:eastAsiaTheme="minorEastAsia" w:hAnsiTheme="minorEastAsia" w:cs="SimSun" w:hint="eastAsia"/>
          <w:color w:val="333333"/>
          <w:sz w:val="22"/>
          <w:szCs w:val="22"/>
          <w:shd w:val="clear" w:color="auto" w:fill="FFFFFF"/>
          <w:lang w:eastAsia="zh-CN"/>
        </w:rPr>
        <w:t>这样做的时候，我们可能会发现一些令人惊奇的事情发生了：</w:t>
      </w:r>
    </w:p>
    <w:p w:rsidR="00E6299F" w:rsidRPr="0056093A" w:rsidRDefault="00E6299F" w:rsidP="009B031F">
      <w:pPr>
        <w:widowControl w:val="0"/>
        <w:rPr>
          <w:rFonts w:ascii="Verdana" w:eastAsiaTheme="minorEastAsia" w:hAnsi="Verdana"/>
          <w:sz w:val="22"/>
          <w:szCs w:val="22"/>
          <w:lang w:val="en-CA" w:eastAsia="zh-CN"/>
        </w:rPr>
      </w:pPr>
      <w:r w:rsidRPr="0056093A">
        <w:rPr>
          <w:rFonts w:ascii="Verdana" w:hAnsi="Verdana"/>
          <w:sz w:val="22"/>
          <w:szCs w:val="22"/>
          <w:lang w:val="en-CA"/>
        </w:rPr>
        <w:t xml:space="preserve">As we lift our eyes - we may see others in similar </w:t>
      </w:r>
      <w:proofErr w:type="gramStart"/>
      <w:r w:rsidRPr="0056093A">
        <w:rPr>
          <w:rFonts w:ascii="Verdana" w:hAnsi="Verdana"/>
          <w:sz w:val="22"/>
          <w:szCs w:val="22"/>
          <w:lang w:val="en-CA"/>
        </w:rPr>
        <w:t>situations, and</w:t>
      </w:r>
      <w:proofErr w:type="gramEnd"/>
      <w:r w:rsidRPr="0056093A">
        <w:rPr>
          <w:rFonts w:ascii="Verdana" w:hAnsi="Verdana"/>
          <w:sz w:val="22"/>
          <w:szCs w:val="22"/>
          <w:lang w:val="en-CA"/>
        </w:rPr>
        <w:t xml:space="preserve"> find mutual comfort in knowing that we are not alone in our struggles.</w:t>
      </w:r>
    </w:p>
    <w:p w:rsidR="00C2208B" w:rsidRDefault="004B4ACE" w:rsidP="00C2208B">
      <w:pPr>
        <w:widowControl w:val="0"/>
        <w:rPr>
          <w:rFonts w:asciiTheme="minorEastAsia" w:eastAsiaTheme="minorEastAsia" w:hAnsiTheme="minorEastAsia" w:cs="SimSun"/>
          <w:color w:val="333333"/>
          <w:sz w:val="22"/>
          <w:szCs w:val="22"/>
          <w:shd w:val="clear" w:color="auto" w:fill="FFFFFF"/>
          <w:lang w:eastAsia="zh-CN"/>
        </w:rPr>
      </w:pPr>
      <w:r w:rsidRPr="0056093A">
        <w:rPr>
          <w:rFonts w:asciiTheme="minorEastAsia" w:eastAsiaTheme="minorEastAsia" w:hAnsiTheme="minorEastAsia" w:cs="SimSun" w:hint="eastAsia"/>
          <w:color w:val="333333"/>
          <w:sz w:val="22"/>
          <w:szCs w:val="22"/>
          <w:shd w:val="clear" w:color="auto" w:fill="FFFFFF"/>
          <w:lang w:eastAsia="zh-CN"/>
        </w:rPr>
        <w:t>当我们抬起眼睛，我们可能会看到其他人在类似的情况下，并找到共同的安慰，我们就能知道在我们挣扎的时候</w:t>
      </w:r>
    </w:p>
    <w:p w:rsidR="004B4ACE" w:rsidRPr="0056093A" w:rsidRDefault="004B4ACE" w:rsidP="00C2208B">
      <w:pPr>
        <w:widowControl w:val="0"/>
        <w:spacing w:line="360" w:lineRule="auto"/>
        <w:rPr>
          <w:rFonts w:asciiTheme="minorEastAsia" w:eastAsiaTheme="minorEastAsia" w:hAnsiTheme="minorEastAsia"/>
          <w:sz w:val="22"/>
          <w:szCs w:val="22"/>
          <w:lang w:val="en-CA" w:eastAsia="zh-CN"/>
        </w:rPr>
      </w:pPr>
      <w:r w:rsidRPr="0056093A">
        <w:rPr>
          <w:rFonts w:asciiTheme="minorEastAsia" w:eastAsiaTheme="minorEastAsia" w:hAnsiTheme="minorEastAsia" w:cs="SimSun" w:hint="eastAsia"/>
          <w:color w:val="333333"/>
          <w:sz w:val="22"/>
          <w:szCs w:val="22"/>
          <w:shd w:val="clear" w:color="auto" w:fill="FFFFFF"/>
          <w:lang w:eastAsia="zh-CN"/>
        </w:rPr>
        <w:t>我们并不孤单。</w:t>
      </w:r>
    </w:p>
    <w:p w:rsidR="00C2208B" w:rsidRDefault="00E6299F" w:rsidP="009B031F">
      <w:pPr>
        <w:widowControl w:val="0"/>
        <w:rPr>
          <w:rFonts w:ascii="Verdana" w:hAnsi="Verdana"/>
          <w:sz w:val="22"/>
          <w:szCs w:val="22"/>
          <w:lang w:val="en-CA"/>
        </w:rPr>
      </w:pPr>
      <w:r w:rsidRPr="0056093A">
        <w:rPr>
          <w:rFonts w:ascii="Verdana" w:hAnsi="Verdana"/>
          <w:sz w:val="22"/>
          <w:szCs w:val="22"/>
          <w:lang w:val="en-CA"/>
        </w:rPr>
        <w:t>Or we may gain some perspective - as we see the pain or challenges of another - that our</w:t>
      </w:r>
      <w:r w:rsidR="00C2208B">
        <w:rPr>
          <w:rFonts w:ascii="Verdana" w:hAnsi="Verdana"/>
          <w:sz w:val="22"/>
          <w:szCs w:val="22"/>
          <w:lang w:val="en-CA"/>
        </w:rPr>
        <w:t>s</w:t>
      </w:r>
      <w:r w:rsidRPr="0056093A">
        <w:rPr>
          <w:rFonts w:ascii="Verdana" w:hAnsi="Verdana"/>
          <w:sz w:val="22"/>
          <w:szCs w:val="22"/>
          <w:lang w:val="en-CA"/>
        </w:rPr>
        <w:t xml:space="preserve"> is </w:t>
      </w:r>
    </w:p>
    <w:p w:rsidR="00E6299F" w:rsidRPr="0056093A" w:rsidRDefault="00E6299F" w:rsidP="009B031F">
      <w:pPr>
        <w:widowControl w:val="0"/>
        <w:rPr>
          <w:rFonts w:ascii="Verdana" w:eastAsiaTheme="minorEastAsia" w:hAnsi="Verdana"/>
          <w:sz w:val="22"/>
          <w:szCs w:val="22"/>
          <w:lang w:val="en-CA" w:eastAsia="zh-CN"/>
        </w:rPr>
      </w:pPr>
      <w:r w:rsidRPr="0056093A">
        <w:rPr>
          <w:rFonts w:ascii="Verdana" w:hAnsi="Verdana"/>
          <w:sz w:val="22"/>
          <w:szCs w:val="22"/>
          <w:lang w:val="en-CA"/>
        </w:rPr>
        <w:t>really not as bad as we thought.</w:t>
      </w:r>
    </w:p>
    <w:p w:rsidR="004B4ACE" w:rsidRPr="0056093A" w:rsidRDefault="004B4ACE" w:rsidP="00C2208B">
      <w:pPr>
        <w:widowControl w:val="0"/>
        <w:spacing w:line="360" w:lineRule="auto"/>
        <w:rPr>
          <w:rFonts w:asciiTheme="minorEastAsia" w:eastAsiaTheme="minorEastAsia" w:hAnsiTheme="minorEastAsia"/>
          <w:sz w:val="22"/>
          <w:szCs w:val="22"/>
          <w:lang w:val="en-CA" w:eastAsia="zh-CN"/>
        </w:rPr>
      </w:pPr>
      <w:r w:rsidRPr="0056093A">
        <w:rPr>
          <w:rFonts w:asciiTheme="minorEastAsia" w:eastAsiaTheme="minorEastAsia" w:hAnsiTheme="minorEastAsia" w:cs="SimSun" w:hint="eastAsia"/>
          <w:color w:val="333333"/>
          <w:sz w:val="22"/>
          <w:szCs w:val="22"/>
          <w:shd w:val="clear" w:color="auto" w:fill="FFFFFF"/>
          <w:lang w:eastAsia="zh-CN"/>
        </w:rPr>
        <w:t>或者我们可能会获得一些视角</w:t>
      </w:r>
      <w:r w:rsidRPr="0056093A">
        <w:rPr>
          <w:rFonts w:asciiTheme="minorEastAsia" w:eastAsiaTheme="minorEastAsia" w:hAnsiTheme="minorEastAsia"/>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就像我们看到他人的痛苦或挑战一样</w:t>
      </w:r>
      <w:r w:rsidRPr="0056093A">
        <w:rPr>
          <w:rFonts w:asciiTheme="minorEastAsia" w:eastAsiaTheme="minorEastAsia" w:hAnsiTheme="minorEastAsia"/>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我们的想法并不像我们想象的那么糟糕。</w:t>
      </w:r>
    </w:p>
    <w:p w:rsidR="00E6299F" w:rsidRPr="0056093A" w:rsidRDefault="00E6299F" w:rsidP="009B031F">
      <w:pPr>
        <w:widowControl w:val="0"/>
        <w:rPr>
          <w:rFonts w:ascii="Verdana" w:eastAsiaTheme="minorEastAsia" w:hAnsi="Verdana"/>
          <w:sz w:val="22"/>
          <w:szCs w:val="22"/>
          <w:lang w:val="en-CA" w:eastAsia="zh-CN"/>
        </w:rPr>
      </w:pPr>
      <w:r w:rsidRPr="0056093A">
        <w:rPr>
          <w:rFonts w:ascii="Verdana" w:hAnsi="Verdana"/>
          <w:sz w:val="22"/>
          <w:szCs w:val="22"/>
          <w:lang w:val="en-CA"/>
        </w:rPr>
        <w:t xml:space="preserve">But most of all - facing our fears and </w:t>
      </w:r>
      <w:proofErr w:type="gramStart"/>
      <w:r w:rsidRPr="0056093A">
        <w:rPr>
          <w:rFonts w:ascii="Verdana" w:hAnsi="Verdana"/>
          <w:sz w:val="22"/>
          <w:szCs w:val="22"/>
          <w:lang w:val="en-CA"/>
        </w:rPr>
        <w:t>lifting up</w:t>
      </w:r>
      <w:proofErr w:type="gramEnd"/>
      <w:r w:rsidRPr="0056093A">
        <w:rPr>
          <w:rFonts w:ascii="Verdana" w:hAnsi="Verdana"/>
          <w:sz w:val="22"/>
          <w:szCs w:val="22"/>
          <w:lang w:val="en-CA"/>
        </w:rPr>
        <w:t xml:space="preserve"> our eyes in trust - opens us up to God’s grace, God’s presence, God’s possibility for our lives, and God’s healing love.</w:t>
      </w:r>
    </w:p>
    <w:p w:rsidR="00E6299F" w:rsidRPr="0056093A" w:rsidRDefault="004B4ACE" w:rsidP="009B031F">
      <w:pPr>
        <w:widowControl w:val="0"/>
        <w:rPr>
          <w:rFonts w:ascii="Verdana" w:eastAsiaTheme="minorEastAsia" w:hAnsi="Verdana"/>
          <w:sz w:val="22"/>
          <w:szCs w:val="22"/>
          <w:lang w:val="en-CA" w:eastAsia="zh-CN"/>
        </w:rPr>
      </w:pPr>
      <w:r w:rsidRPr="0056093A">
        <w:rPr>
          <w:rFonts w:ascii="SimSun" w:eastAsia="SimSun" w:hAnsi="SimSun" w:cs="SimSun" w:hint="eastAsia"/>
          <w:color w:val="333333"/>
          <w:sz w:val="22"/>
          <w:szCs w:val="22"/>
          <w:shd w:val="clear" w:color="auto" w:fill="FFFFFF"/>
          <w:lang w:eastAsia="zh-CN"/>
        </w:rPr>
        <w:t>但最重要的是</w:t>
      </w:r>
      <w:r w:rsidRPr="0056093A">
        <w:rPr>
          <w:color w:val="333333"/>
          <w:sz w:val="22"/>
          <w:szCs w:val="22"/>
          <w:shd w:val="clear" w:color="auto" w:fill="FFFFFF"/>
          <w:lang w:eastAsia="zh-CN"/>
        </w:rPr>
        <w:t>--</w:t>
      </w:r>
      <w:r w:rsidRPr="0056093A">
        <w:rPr>
          <w:rFonts w:ascii="SimSun" w:eastAsia="SimSun" w:hAnsi="SimSun" w:cs="SimSun" w:hint="eastAsia"/>
          <w:color w:val="333333"/>
          <w:sz w:val="22"/>
          <w:szCs w:val="22"/>
          <w:shd w:val="clear" w:color="auto" w:fill="FFFFFF"/>
          <w:lang w:eastAsia="zh-CN"/>
        </w:rPr>
        <w:t>面对我们的恐惧，在信任中抬起我们的眼睛</w:t>
      </w:r>
      <w:r w:rsidRPr="0056093A">
        <w:rPr>
          <w:color w:val="333333"/>
          <w:sz w:val="22"/>
          <w:szCs w:val="22"/>
          <w:shd w:val="clear" w:color="auto" w:fill="FFFFFF"/>
          <w:lang w:eastAsia="zh-CN"/>
        </w:rPr>
        <w:t>--</w:t>
      </w:r>
      <w:r w:rsidRPr="0056093A">
        <w:rPr>
          <w:rFonts w:ascii="SimSun" w:eastAsia="SimSun" w:hAnsi="SimSun" w:cs="SimSun" w:hint="eastAsia"/>
          <w:color w:val="333333"/>
          <w:sz w:val="22"/>
          <w:szCs w:val="22"/>
          <w:shd w:val="clear" w:color="auto" w:fill="FFFFFF"/>
          <w:lang w:eastAsia="zh-CN"/>
        </w:rPr>
        <w:t>让我们接受上帝的恩典、上帝的存在、上帝对我们生命的可能性，以及上帝的疗愈之爱。</w:t>
      </w:r>
    </w:p>
    <w:p w:rsidR="004B4ACE" w:rsidRPr="0056093A" w:rsidRDefault="004B4ACE" w:rsidP="009B031F">
      <w:pPr>
        <w:widowControl w:val="0"/>
        <w:rPr>
          <w:rFonts w:ascii="Verdana" w:eastAsiaTheme="minorEastAsia" w:hAnsi="Verdana"/>
          <w:sz w:val="22"/>
          <w:szCs w:val="22"/>
          <w:lang w:val="en-CA" w:eastAsia="zh-CN"/>
        </w:rPr>
      </w:pPr>
    </w:p>
    <w:p w:rsidR="00E6299F" w:rsidRPr="0056093A" w:rsidRDefault="00E6299F" w:rsidP="009B031F">
      <w:pPr>
        <w:widowControl w:val="0"/>
        <w:rPr>
          <w:rFonts w:ascii="Verdana" w:hAnsi="Verdana"/>
          <w:sz w:val="22"/>
          <w:szCs w:val="22"/>
          <w:lang w:val="en-CA"/>
        </w:rPr>
      </w:pPr>
      <w:r w:rsidRPr="0056093A">
        <w:rPr>
          <w:rFonts w:ascii="Verdana" w:hAnsi="Verdana"/>
          <w:sz w:val="22"/>
          <w:szCs w:val="22"/>
          <w:lang w:val="en-CA"/>
        </w:rPr>
        <w:t xml:space="preserve">Our scripture today reminds us that even in our worst failures and disappointments, </w:t>
      </w:r>
    </w:p>
    <w:p w:rsidR="00C2208B" w:rsidRDefault="00E6299F" w:rsidP="009B031F">
      <w:pPr>
        <w:widowControl w:val="0"/>
        <w:rPr>
          <w:rFonts w:ascii="Verdana" w:hAnsi="Verdana"/>
          <w:sz w:val="22"/>
          <w:szCs w:val="22"/>
          <w:lang w:val="en-CA"/>
        </w:rPr>
      </w:pPr>
      <w:r w:rsidRPr="0056093A">
        <w:rPr>
          <w:rFonts w:ascii="Verdana" w:hAnsi="Verdana"/>
          <w:sz w:val="22"/>
          <w:szCs w:val="22"/>
          <w:lang w:val="en-CA"/>
        </w:rPr>
        <w:t xml:space="preserve">God provides.  God offers healing for our wounds, relationship for our loneliness, and faithfulness for our lack of trust.  God doesn’t always remove the sources of our suffering - but God journeys with us - providing what we most deeply need - if we keep our eyes focussed in </w:t>
      </w:r>
    </w:p>
    <w:p w:rsidR="00E6299F" w:rsidRPr="0056093A" w:rsidRDefault="00E6299F" w:rsidP="00C2208B">
      <w:pPr>
        <w:widowControl w:val="0"/>
        <w:spacing w:line="360" w:lineRule="auto"/>
        <w:rPr>
          <w:rFonts w:ascii="Verdana" w:hAnsi="Verdana"/>
          <w:sz w:val="22"/>
          <w:szCs w:val="22"/>
          <w:lang w:val="en-CA"/>
        </w:rPr>
      </w:pPr>
      <w:r w:rsidRPr="0056093A">
        <w:rPr>
          <w:rFonts w:ascii="Verdana" w:hAnsi="Verdana"/>
          <w:sz w:val="22"/>
          <w:szCs w:val="22"/>
          <w:lang w:val="en-CA"/>
        </w:rPr>
        <w:t>the right direction.</w:t>
      </w:r>
    </w:p>
    <w:p w:rsidR="00C2208B" w:rsidRDefault="004B4ACE" w:rsidP="009B031F">
      <w:pPr>
        <w:widowControl w:val="0"/>
        <w:rPr>
          <w:rFonts w:asciiTheme="minorEastAsia" w:eastAsiaTheme="minorEastAsia" w:hAnsiTheme="minorEastAsia" w:cs="SimSun"/>
          <w:color w:val="333333"/>
          <w:sz w:val="22"/>
          <w:szCs w:val="22"/>
          <w:shd w:val="clear" w:color="auto" w:fill="FFFFFF"/>
          <w:lang w:eastAsia="zh-CN"/>
        </w:rPr>
      </w:pPr>
      <w:r w:rsidRPr="0056093A">
        <w:rPr>
          <w:rFonts w:asciiTheme="minorEastAsia" w:eastAsiaTheme="minorEastAsia" w:hAnsiTheme="minorEastAsia" w:cs="SimSun" w:hint="eastAsia"/>
          <w:color w:val="333333"/>
          <w:sz w:val="22"/>
          <w:szCs w:val="22"/>
          <w:shd w:val="clear" w:color="auto" w:fill="FFFFFF"/>
          <w:lang w:eastAsia="zh-CN"/>
        </w:rPr>
        <w:t>我们今天的经文提醒我们，即使在我们最失败和最失望的时候，</w:t>
      </w:r>
      <w:r w:rsidRPr="0056093A">
        <w:rPr>
          <w:rFonts w:asciiTheme="minorEastAsia" w:eastAsiaTheme="minorEastAsia" w:hAnsiTheme="minorEastAsia"/>
          <w:color w:val="333333"/>
          <w:sz w:val="22"/>
          <w:szCs w:val="22"/>
          <w:shd w:val="clear" w:color="auto" w:fill="FFFFFF"/>
          <w:lang w:eastAsia="zh-CN"/>
        </w:rPr>
        <w:t xml:space="preserve"> </w:t>
      </w:r>
      <w:r w:rsidRPr="0056093A">
        <w:rPr>
          <w:rFonts w:asciiTheme="minorEastAsia" w:eastAsiaTheme="minorEastAsia" w:hAnsiTheme="minorEastAsia" w:cs="SimSun" w:hint="eastAsia"/>
          <w:color w:val="333333"/>
          <w:sz w:val="22"/>
          <w:szCs w:val="22"/>
          <w:shd w:val="clear" w:color="auto" w:fill="FFFFFF"/>
          <w:lang w:eastAsia="zh-CN"/>
        </w:rPr>
        <w:t>上帝</w:t>
      </w:r>
      <w:r w:rsidR="00F41DB6" w:rsidRPr="0056093A">
        <w:rPr>
          <w:rFonts w:asciiTheme="minorEastAsia" w:eastAsiaTheme="minorEastAsia" w:hAnsiTheme="minorEastAsia" w:cs="SimSun" w:hint="eastAsia"/>
          <w:color w:val="333333"/>
          <w:sz w:val="22"/>
          <w:szCs w:val="22"/>
          <w:shd w:val="clear" w:color="auto" w:fill="FFFFFF"/>
          <w:lang w:eastAsia="zh-CN"/>
        </w:rPr>
        <w:t xml:space="preserve">会提供给我们 - </w:t>
      </w:r>
      <w:r w:rsidRPr="0056093A">
        <w:rPr>
          <w:rFonts w:asciiTheme="minorEastAsia" w:eastAsiaTheme="minorEastAsia" w:hAnsiTheme="minorEastAsia" w:cs="SimSun" w:hint="eastAsia"/>
          <w:color w:val="333333"/>
          <w:sz w:val="22"/>
          <w:szCs w:val="22"/>
          <w:shd w:val="clear" w:color="auto" w:fill="FFFFFF"/>
          <w:lang w:eastAsia="zh-CN"/>
        </w:rPr>
        <w:t>为我们的创伤提供治疗，为我们的孤独提供关系，为我们缺乏信任提供忠诚。上帝并不总是消除我们痛苦的根源</w:t>
      </w:r>
      <w:r w:rsidRPr="0056093A">
        <w:rPr>
          <w:rFonts w:asciiTheme="minorEastAsia" w:eastAsiaTheme="minorEastAsia" w:hAnsiTheme="minorEastAsia"/>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但上帝与我们同行</w:t>
      </w:r>
      <w:r w:rsidRPr="0056093A">
        <w:rPr>
          <w:rFonts w:asciiTheme="minorEastAsia" w:eastAsiaTheme="minorEastAsia" w:hAnsiTheme="minorEastAsia"/>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提</w:t>
      </w:r>
    </w:p>
    <w:p w:rsidR="00E6299F" w:rsidRPr="0056093A" w:rsidRDefault="004B4ACE" w:rsidP="00C2208B">
      <w:pPr>
        <w:widowControl w:val="0"/>
        <w:spacing w:line="360" w:lineRule="auto"/>
        <w:rPr>
          <w:rFonts w:asciiTheme="minorEastAsia" w:eastAsiaTheme="minorEastAsia" w:hAnsiTheme="minorEastAsia" w:cs="SimSun"/>
          <w:color w:val="333333"/>
          <w:sz w:val="22"/>
          <w:szCs w:val="22"/>
          <w:shd w:val="clear" w:color="auto" w:fill="FFFFFF"/>
          <w:lang w:eastAsia="zh-CN"/>
        </w:rPr>
      </w:pPr>
      <w:r w:rsidRPr="0056093A">
        <w:rPr>
          <w:rFonts w:asciiTheme="minorEastAsia" w:eastAsiaTheme="minorEastAsia" w:hAnsiTheme="minorEastAsia" w:cs="SimSun" w:hint="eastAsia"/>
          <w:color w:val="333333"/>
          <w:sz w:val="22"/>
          <w:szCs w:val="22"/>
          <w:shd w:val="clear" w:color="auto" w:fill="FFFFFF"/>
          <w:lang w:eastAsia="zh-CN"/>
        </w:rPr>
        <w:t>供我们最需要的东西</w:t>
      </w:r>
      <w:r w:rsidRPr="0056093A">
        <w:rPr>
          <w:rFonts w:asciiTheme="minorEastAsia" w:eastAsiaTheme="minorEastAsia" w:hAnsiTheme="minorEastAsia"/>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如果我们把目光集中在正确的方向上。</w:t>
      </w:r>
    </w:p>
    <w:p w:rsidR="00E6299F" w:rsidRDefault="00E6299F" w:rsidP="009B031F">
      <w:pPr>
        <w:widowControl w:val="0"/>
        <w:rPr>
          <w:rFonts w:ascii="Verdana" w:hAnsi="Verdana"/>
          <w:sz w:val="22"/>
          <w:szCs w:val="22"/>
          <w:lang w:val="en-CA" w:eastAsia="zh-CN"/>
        </w:rPr>
      </w:pPr>
      <w:proofErr w:type="gramStart"/>
      <w:r w:rsidRPr="0056093A">
        <w:rPr>
          <w:rFonts w:ascii="Verdana" w:hAnsi="Verdana"/>
          <w:sz w:val="22"/>
          <w:szCs w:val="22"/>
          <w:lang w:val="en-CA"/>
        </w:rPr>
        <w:t>Lift up</w:t>
      </w:r>
      <w:proofErr w:type="gramEnd"/>
      <w:r w:rsidRPr="0056093A">
        <w:rPr>
          <w:rFonts w:ascii="Verdana" w:hAnsi="Verdana"/>
          <w:sz w:val="22"/>
          <w:szCs w:val="22"/>
          <w:lang w:val="en-CA"/>
        </w:rPr>
        <w:t xml:space="preserve"> your eyes, we are urged this morning by the voice of God, speaking to us through the living Word.   In joy and in sorrow, in life and in death - may God give us courage and hope.  </w:t>
      </w:r>
      <w:r w:rsidRPr="0056093A">
        <w:rPr>
          <w:rFonts w:ascii="Verdana" w:hAnsi="Verdana"/>
          <w:sz w:val="22"/>
          <w:szCs w:val="22"/>
          <w:lang w:val="en-CA" w:eastAsia="zh-CN"/>
        </w:rPr>
        <w:t>Amen</w:t>
      </w:r>
    </w:p>
    <w:p w:rsidR="00C2208B" w:rsidRPr="0056093A" w:rsidRDefault="00C2208B" w:rsidP="009B031F">
      <w:pPr>
        <w:widowControl w:val="0"/>
        <w:rPr>
          <w:rFonts w:ascii="Verdana" w:eastAsiaTheme="minorEastAsia" w:hAnsi="Verdana"/>
          <w:sz w:val="22"/>
          <w:szCs w:val="22"/>
          <w:lang w:val="en-CA" w:eastAsia="zh-CN"/>
        </w:rPr>
      </w:pPr>
      <w:bookmarkStart w:id="0" w:name="_GoBack"/>
      <w:bookmarkEnd w:id="0"/>
    </w:p>
    <w:p w:rsidR="00F41DB6" w:rsidRPr="0056093A" w:rsidRDefault="00F41DB6" w:rsidP="009B031F">
      <w:pPr>
        <w:widowControl w:val="0"/>
        <w:rPr>
          <w:rFonts w:asciiTheme="minorEastAsia" w:eastAsiaTheme="minorEastAsia" w:hAnsiTheme="minorEastAsia"/>
          <w:sz w:val="22"/>
          <w:szCs w:val="22"/>
          <w:lang w:val="en-CA" w:eastAsia="zh-CN"/>
        </w:rPr>
      </w:pPr>
      <w:r w:rsidRPr="0056093A">
        <w:rPr>
          <w:rFonts w:asciiTheme="minorEastAsia" w:eastAsiaTheme="minorEastAsia" w:hAnsiTheme="minorEastAsia" w:cs="SimSun" w:hint="eastAsia"/>
          <w:color w:val="333333"/>
          <w:sz w:val="22"/>
          <w:szCs w:val="22"/>
          <w:shd w:val="clear" w:color="auto" w:fill="FFFFFF"/>
          <w:lang w:eastAsia="zh-CN"/>
        </w:rPr>
        <w:t>今晨，神的声音使我们举目观看，藉着活生生的道，对我们说话。在欢乐和悲伤中，在生中，在死亡中</w:t>
      </w:r>
      <w:r w:rsidRPr="0056093A">
        <w:rPr>
          <w:rFonts w:asciiTheme="minorEastAsia" w:eastAsiaTheme="minorEastAsia" w:hAnsiTheme="minorEastAsia"/>
          <w:color w:val="333333"/>
          <w:sz w:val="22"/>
          <w:szCs w:val="22"/>
          <w:shd w:val="clear" w:color="auto" w:fill="FFFFFF"/>
          <w:lang w:eastAsia="zh-CN"/>
        </w:rPr>
        <w:t>--</w:t>
      </w:r>
      <w:r w:rsidRPr="0056093A">
        <w:rPr>
          <w:rFonts w:asciiTheme="minorEastAsia" w:eastAsiaTheme="minorEastAsia" w:hAnsiTheme="minorEastAsia" w:cs="SimSun" w:hint="eastAsia"/>
          <w:color w:val="333333"/>
          <w:sz w:val="22"/>
          <w:szCs w:val="22"/>
          <w:shd w:val="clear" w:color="auto" w:fill="FFFFFF"/>
          <w:lang w:eastAsia="zh-CN"/>
        </w:rPr>
        <w:t>愿上帝给我们勇气和希望。</w:t>
      </w:r>
      <w:proofErr w:type="spellStart"/>
      <w:r w:rsidRPr="0056093A">
        <w:rPr>
          <w:rFonts w:asciiTheme="minorEastAsia" w:eastAsiaTheme="minorEastAsia" w:hAnsiTheme="minorEastAsia" w:cs="SimSun" w:hint="eastAsia"/>
          <w:color w:val="333333"/>
          <w:sz w:val="22"/>
          <w:szCs w:val="22"/>
          <w:shd w:val="clear" w:color="auto" w:fill="FFFFFF"/>
        </w:rPr>
        <w:t>阿门</w:t>
      </w:r>
      <w:proofErr w:type="spellEnd"/>
      <w:r w:rsidRPr="0056093A">
        <w:rPr>
          <w:rFonts w:asciiTheme="minorEastAsia" w:eastAsiaTheme="minorEastAsia" w:hAnsiTheme="minorEastAsia" w:cs="SimSun" w:hint="eastAsia"/>
          <w:color w:val="333333"/>
          <w:sz w:val="22"/>
          <w:szCs w:val="22"/>
          <w:shd w:val="clear" w:color="auto" w:fill="FFFFFF"/>
          <w:lang w:eastAsia="zh-CN"/>
        </w:rPr>
        <w:t>。</w:t>
      </w:r>
    </w:p>
    <w:p w:rsidR="00E6299F" w:rsidRPr="0056093A" w:rsidRDefault="00E6299F" w:rsidP="009B031F">
      <w:pPr>
        <w:widowControl w:val="0"/>
        <w:rPr>
          <w:rFonts w:ascii="Verdana" w:hAnsi="Verdana"/>
          <w:sz w:val="22"/>
          <w:szCs w:val="22"/>
          <w:lang w:val="en-CA"/>
        </w:rPr>
      </w:pPr>
    </w:p>
    <w:p w:rsidR="00E6299F" w:rsidRPr="0056093A" w:rsidRDefault="00E6299F" w:rsidP="009B031F">
      <w:pPr>
        <w:rPr>
          <w:rFonts w:ascii="Verdana" w:hAnsi="Verdana"/>
          <w:sz w:val="22"/>
          <w:szCs w:val="22"/>
        </w:rPr>
      </w:pPr>
    </w:p>
    <w:p w:rsidR="0036579E" w:rsidRPr="0056093A" w:rsidRDefault="0036579E">
      <w:pPr>
        <w:rPr>
          <w:sz w:val="22"/>
          <w:szCs w:val="22"/>
        </w:rPr>
      </w:pPr>
    </w:p>
    <w:sectPr w:rsidR="0036579E" w:rsidRPr="0056093A" w:rsidSect="001E1E3C">
      <w:footerReference w:type="default" r:id="rId7"/>
      <w:pgSz w:w="12240" w:h="15840"/>
      <w:pgMar w:top="720" w:right="720" w:bottom="720" w:left="72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431" w:rsidRDefault="00C46431" w:rsidP="004B4ACE">
      <w:r>
        <w:separator/>
      </w:r>
    </w:p>
  </w:endnote>
  <w:endnote w:type="continuationSeparator" w:id="0">
    <w:p w:rsidR="00C46431" w:rsidRDefault="00C46431" w:rsidP="004B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706440"/>
      <w:docPartObj>
        <w:docPartGallery w:val="Page Numbers (Bottom of Page)"/>
        <w:docPartUnique/>
      </w:docPartObj>
    </w:sdtPr>
    <w:sdtEndPr/>
    <w:sdtContent>
      <w:p w:rsidR="001E1E3C" w:rsidRDefault="00C2208B">
        <w:pPr>
          <w:pStyle w:val="Footer"/>
          <w:jc w:val="center"/>
        </w:pPr>
        <w:r>
          <w:fldChar w:fldCharType="begin"/>
        </w:r>
        <w:r>
          <w:instrText xml:space="preserve"> PAGE   \* MERGEFORMAT </w:instrText>
        </w:r>
        <w:r>
          <w:fldChar w:fldCharType="separate"/>
        </w:r>
        <w:r w:rsidRPr="00C2208B">
          <w:rPr>
            <w:noProof/>
            <w:lang w:val="zh-CN"/>
          </w:rPr>
          <w:t>-</w:t>
        </w:r>
        <w:r>
          <w:rPr>
            <w:noProof/>
          </w:rPr>
          <w:t xml:space="preserve"> 5 -</w:t>
        </w:r>
        <w:r>
          <w:rPr>
            <w:noProof/>
          </w:rPr>
          <w:fldChar w:fldCharType="end"/>
        </w:r>
      </w:p>
    </w:sdtContent>
  </w:sdt>
  <w:p w:rsidR="001E1E3C" w:rsidRDefault="001E1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431" w:rsidRDefault="00C46431" w:rsidP="004B4ACE">
      <w:r>
        <w:separator/>
      </w:r>
    </w:p>
  </w:footnote>
  <w:footnote w:type="continuationSeparator" w:id="0">
    <w:p w:rsidR="00C46431" w:rsidRDefault="00C46431" w:rsidP="004B4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13372"/>
    <w:multiLevelType w:val="multilevel"/>
    <w:tmpl w:val="37980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1"/>
    </w:lvlOverride>
  </w:num>
  <w:num w:numId="2">
    <w:abstractNumId w:val="0"/>
    <w:lvlOverride w:ilvl="0">
      <w:startOverride w:val="12"/>
    </w:lvlOverride>
  </w:num>
  <w:num w:numId="3">
    <w:abstractNumId w:val="0"/>
    <w:lvlOverride w:ilvl="0">
      <w:startOverride w:val="13"/>
    </w:lvlOverride>
  </w:num>
  <w:num w:numId="4">
    <w:abstractNumId w:val="0"/>
    <w:lvlOverride w:ilvl="0">
      <w:startOverride w:val="14"/>
    </w:lvlOverride>
  </w:num>
  <w:num w:numId="5">
    <w:abstractNumId w:val="0"/>
    <w:lvlOverride w:ilvl="0">
      <w:startOverride w:val="15"/>
    </w:lvlOverride>
  </w:num>
  <w:num w:numId="6">
    <w:abstractNumId w:val="0"/>
    <w:lvlOverride w:ilvl="0">
      <w:startOverride w:val="16"/>
    </w:lvlOverride>
  </w:num>
  <w:num w:numId="7">
    <w:abstractNumId w:val="0"/>
    <w:lvlOverride w:ilvl="0">
      <w:startOverride w:val="1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6299F"/>
    <w:rsid w:val="00035C04"/>
    <w:rsid w:val="0008511D"/>
    <w:rsid w:val="00096E8A"/>
    <w:rsid w:val="00127286"/>
    <w:rsid w:val="001E1E3C"/>
    <w:rsid w:val="0025546D"/>
    <w:rsid w:val="002F3DEE"/>
    <w:rsid w:val="003208E5"/>
    <w:rsid w:val="00326C0C"/>
    <w:rsid w:val="0036579E"/>
    <w:rsid w:val="00424A33"/>
    <w:rsid w:val="004B4ACE"/>
    <w:rsid w:val="004C5AEF"/>
    <w:rsid w:val="0050576D"/>
    <w:rsid w:val="0056093A"/>
    <w:rsid w:val="005E182F"/>
    <w:rsid w:val="0071319A"/>
    <w:rsid w:val="007A77EE"/>
    <w:rsid w:val="008259BF"/>
    <w:rsid w:val="00855237"/>
    <w:rsid w:val="0088376C"/>
    <w:rsid w:val="008C67D5"/>
    <w:rsid w:val="00927048"/>
    <w:rsid w:val="00945BBD"/>
    <w:rsid w:val="009B031F"/>
    <w:rsid w:val="00B30988"/>
    <w:rsid w:val="00C06236"/>
    <w:rsid w:val="00C2208B"/>
    <w:rsid w:val="00C46431"/>
    <w:rsid w:val="00C606B8"/>
    <w:rsid w:val="00D20BC4"/>
    <w:rsid w:val="00E6299F"/>
    <w:rsid w:val="00E777D9"/>
    <w:rsid w:val="00F41DB6"/>
    <w:rsid w:val="00FE1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3EB52D"/>
  <w15:docId w15:val="{8AB2E464-C43D-4ABA-95BF-EE9990AB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99F"/>
    <w:pPr>
      <w:spacing w:after="0" w:line="240" w:lineRule="auto"/>
    </w:pPr>
    <w:rPr>
      <w:rFonts w:ascii="Times New Roman" w:eastAsia="Times New Roman" w:hAnsi="Times New Roman"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4AC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4B4ACE"/>
    <w:rPr>
      <w:rFonts w:ascii="Times New Roman" w:eastAsia="Times New Roman" w:hAnsi="Times New Roman" w:cs="Times New Roman"/>
      <w:sz w:val="18"/>
      <w:szCs w:val="18"/>
      <w:lang w:val="en-US" w:eastAsia="en-CA"/>
    </w:rPr>
  </w:style>
  <w:style w:type="paragraph" w:styleId="Footer">
    <w:name w:val="footer"/>
    <w:basedOn w:val="Normal"/>
    <w:link w:val="FooterChar"/>
    <w:uiPriority w:val="99"/>
    <w:unhideWhenUsed/>
    <w:rsid w:val="004B4AC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B4ACE"/>
    <w:rPr>
      <w:rFonts w:ascii="Times New Roman" w:eastAsia="Times New Roman" w:hAnsi="Times New Roman" w:cs="Times New Roman"/>
      <w:sz w:val="18"/>
      <w:szCs w:val="18"/>
      <w:lang w:val="en-US" w:eastAsia="en-CA"/>
    </w:rPr>
  </w:style>
  <w:style w:type="paragraph" w:styleId="NormalWeb">
    <w:name w:val="Normal (Web)"/>
    <w:basedOn w:val="Normal"/>
    <w:uiPriority w:val="99"/>
    <w:unhideWhenUsed/>
    <w:rsid w:val="00855237"/>
    <w:pPr>
      <w:spacing w:before="100" w:beforeAutospacing="1" w:after="100" w:afterAutospacing="1"/>
    </w:pPr>
    <w:rPr>
      <w:rFonts w:ascii="SimSun" w:eastAsia="SimSun" w:hAnsi="SimSun" w:cs="SimSu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604968">
      <w:bodyDiv w:val="1"/>
      <w:marLeft w:val="0"/>
      <w:marRight w:val="0"/>
      <w:marTop w:val="0"/>
      <w:marBottom w:val="0"/>
      <w:divBdr>
        <w:top w:val="none" w:sz="0" w:space="0" w:color="auto"/>
        <w:left w:val="none" w:sz="0" w:space="0" w:color="auto"/>
        <w:bottom w:val="none" w:sz="0" w:space="0" w:color="auto"/>
        <w:right w:val="none" w:sz="0" w:space="0" w:color="auto"/>
      </w:divBdr>
    </w:div>
    <w:div w:id="81607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cp:lastModifiedBy>
  <cp:revision>2</cp:revision>
  <dcterms:created xsi:type="dcterms:W3CDTF">2018-03-09T22:17:00Z</dcterms:created>
  <dcterms:modified xsi:type="dcterms:W3CDTF">2018-03-09T22:17:00Z</dcterms:modified>
</cp:coreProperties>
</file>