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EF52" w14:textId="77777777" w:rsidR="00234773" w:rsidRPr="00D17D61" w:rsidRDefault="00234773" w:rsidP="00234773">
      <w:pPr>
        <w:spacing w:line="286" w:lineRule="auto"/>
        <w:jc w:val="center"/>
        <w:rPr>
          <w:rFonts w:ascii="Footlight MT Light" w:hAnsi="Footlight MT Light"/>
          <w:b/>
          <w:sz w:val="24"/>
          <w:szCs w:val="24"/>
          <w:lang w:val="en-CA"/>
        </w:rPr>
      </w:pPr>
      <w:r w:rsidRPr="00D17D61">
        <w:rPr>
          <w:rFonts w:ascii="Footlight MT Light" w:hAnsi="Footlight MT Light"/>
          <w:b/>
          <w:sz w:val="24"/>
          <w:szCs w:val="24"/>
          <w:lang w:val="en-CA"/>
        </w:rPr>
        <w:t>Annual General Meeting</w:t>
      </w:r>
    </w:p>
    <w:p w14:paraId="5ADF0324" w14:textId="2E87254D" w:rsidR="00234773" w:rsidRPr="00D17D61" w:rsidRDefault="00234773" w:rsidP="00234773">
      <w:pPr>
        <w:spacing w:line="286" w:lineRule="auto"/>
        <w:jc w:val="center"/>
        <w:rPr>
          <w:rFonts w:ascii="Footlight MT Light" w:hAnsi="Footlight MT Light"/>
          <w:sz w:val="24"/>
          <w:szCs w:val="24"/>
          <w:lang w:val="en-CA"/>
        </w:rPr>
      </w:pPr>
      <w:r w:rsidRPr="00D17D61">
        <w:rPr>
          <w:rFonts w:ascii="Footlight MT Light" w:hAnsi="Footlight MT Light"/>
          <w:sz w:val="24"/>
          <w:szCs w:val="24"/>
          <w:lang w:val="en-CA"/>
        </w:rPr>
        <w:t>February 2</w:t>
      </w:r>
      <w:r w:rsidR="00F302CC" w:rsidRPr="00D17D61">
        <w:rPr>
          <w:rFonts w:ascii="Footlight MT Light" w:hAnsi="Footlight MT Light"/>
          <w:sz w:val="24"/>
          <w:szCs w:val="24"/>
          <w:lang w:val="en-CA"/>
        </w:rPr>
        <w:t>5</w:t>
      </w:r>
      <w:r w:rsidRPr="00D17D61">
        <w:rPr>
          <w:rFonts w:ascii="Footlight MT Light" w:hAnsi="Footlight MT Light"/>
          <w:sz w:val="24"/>
          <w:szCs w:val="24"/>
          <w:lang w:val="en-CA"/>
        </w:rPr>
        <w:t>, 201</w:t>
      </w:r>
      <w:r w:rsidR="00F302CC" w:rsidRPr="00D17D61">
        <w:rPr>
          <w:rFonts w:ascii="Footlight MT Light" w:hAnsi="Footlight MT Light"/>
          <w:sz w:val="24"/>
          <w:szCs w:val="24"/>
          <w:lang w:val="en-CA"/>
        </w:rPr>
        <w:t>8</w:t>
      </w:r>
    </w:p>
    <w:p w14:paraId="38885A90" w14:textId="77777777" w:rsidR="00234773" w:rsidRPr="00D17D61" w:rsidRDefault="00234773" w:rsidP="00234773">
      <w:pPr>
        <w:spacing w:line="286" w:lineRule="auto"/>
        <w:jc w:val="center"/>
        <w:rPr>
          <w:rFonts w:ascii="Footlight MT Light" w:hAnsi="Footlight MT Light"/>
          <w:sz w:val="24"/>
          <w:szCs w:val="24"/>
          <w:lang w:val="en-CA"/>
        </w:rPr>
      </w:pPr>
    </w:p>
    <w:p w14:paraId="62072206" w14:textId="77777777" w:rsidR="00234773" w:rsidRPr="00D17D61" w:rsidRDefault="00234773" w:rsidP="00234773">
      <w:pPr>
        <w:spacing w:line="286" w:lineRule="auto"/>
        <w:jc w:val="center"/>
        <w:rPr>
          <w:rFonts w:ascii="Footlight MT Light" w:hAnsi="Footlight MT Light"/>
          <w:b/>
          <w:sz w:val="24"/>
          <w:szCs w:val="24"/>
          <w:lang w:val="en-CA"/>
        </w:rPr>
      </w:pPr>
      <w:r w:rsidRPr="00D17D61">
        <w:rPr>
          <w:rFonts w:ascii="Footlight MT Light" w:hAnsi="Footlight MT Light"/>
          <w:b/>
          <w:sz w:val="24"/>
          <w:szCs w:val="24"/>
          <w:lang w:val="en-CA"/>
        </w:rPr>
        <w:t>Rector’s Charge to Vestry</w:t>
      </w:r>
    </w:p>
    <w:p w14:paraId="16438FD0" w14:textId="77777777" w:rsidR="00234773" w:rsidRPr="00D17D61" w:rsidRDefault="00234773">
      <w:pPr>
        <w:rPr>
          <w:rFonts w:ascii="Footlight MT Light" w:hAnsi="Footlight MT Light"/>
          <w:sz w:val="24"/>
          <w:szCs w:val="24"/>
        </w:rPr>
      </w:pPr>
    </w:p>
    <w:p w14:paraId="58DF1A92" w14:textId="5F2061EC" w:rsidR="00A764A6" w:rsidRPr="00D17D61" w:rsidRDefault="00234773">
      <w:pPr>
        <w:rPr>
          <w:rFonts w:ascii="Footlight MT Light" w:hAnsi="Footlight MT Light"/>
          <w:sz w:val="24"/>
          <w:szCs w:val="24"/>
          <w:lang w:val="en-CA"/>
        </w:rPr>
      </w:pPr>
      <w:r w:rsidRPr="00D17D61">
        <w:rPr>
          <w:rFonts w:ascii="Footlight MT Light" w:hAnsi="Footlight MT Light"/>
          <w:sz w:val="24"/>
          <w:szCs w:val="24"/>
        </w:rPr>
        <w:t>What if</w:t>
      </w:r>
      <w:r w:rsidRPr="00D17D61">
        <w:rPr>
          <w:rFonts w:ascii="Footlight MT Light" w:hAnsi="Footlight MT Light"/>
          <w:sz w:val="24"/>
          <w:szCs w:val="24"/>
          <w:lang w:val="en-CA"/>
        </w:rPr>
        <w:t>?  Two little words that take us by the hand to the place of imagination.  Of hopes, and dreams, and vision</w:t>
      </w:r>
      <w:r w:rsidR="00E633DA" w:rsidRPr="00D17D61">
        <w:rPr>
          <w:rFonts w:ascii="Footlight MT Light" w:hAnsi="Footlight MT Light"/>
          <w:sz w:val="24"/>
          <w:szCs w:val="24"/>
          <w:lang w:val="en-CA"/>
        </w:rPr>
        <w:t>s</w:t>
      </w:r>
      <w:r w:rsidRPr="00D17D61">
        <w:rPr>
          <w:rFonts w:ascii="Footlight MT Light" w:hAnsi="Footlight MT Light"/>
          <w:sz w:val="24"/>
          <w:szCs w:val="24"/>
          <w:lang w:val="en-CA"/>
        </w:rPr>
        <w:t>. Of wind, and fire, and Spirit. Of grace.</w:t>
      </w:r>
    </w:p>
    <w:p w14:paraId="11B6022E" w14:textId="0E7E47ED" w:rsidR="00234773" w:rsidRPr="00D17D61" w:rsidRDefault="00234773">
      <w:pPr>
        <w:rPr>
          <w:rFonts w:ascii="Footlight MT Light" w:hAnsi="Footlight MT Light"/>
          <w:sz w:val="24"/>
          <w:szCs w:val="24"/>
          <w:lang w:val="en-CA"/>
        </w:rPr>
      </w:pPr>
    </w:p>
    <w:p w14:paraId="1D99FED4" w14:textId="060862B4" w:rsidR="00234773" w:rsidRPr="00D17D61" w:rsidRDefault="00234773">
      <w:pPr>
        <w:rPr>
          <w:rFonts w:ascii="Footlight MT Light" w:hAnsi="Footlight MT Light"/>
          <w:sz w:val="24"/>
          <w:szCs w:val="24"/>
          <w:lang w:val="en-CA"/>
        </w:rPr>
      </w:pPr>
      <w:r w:rsidRPr="00D17D61">
        <w:rPr>
          <w:rFonts w:ascii="Footlight MT Light" w:hAnsi="Footlight MT Light"/>
          <w:sz w:val="24"/>
          <w:szCs w:val="24"/>
          <w:lang w:val="en-CA"/>
        </w:rPr>
        <w:t>Come with me, will you</w:t>
      </w:r>
      <w:r w:rsidR="00831086" w:rsidRPr="00D17D61">
        <w:rPr>
          <w:rFonts w:ascii="Footlight MT Light" w:hAnsi="Footlight MT Light"/>
          <w:sz w:val="24"/>
          <w:szCs w:val="24"/>
          <w:lang w:val="en-CA"/>
        </w:rPr>
        <w:t>?</w:t>
      </w:r>
      <w:r w:rsidRPr="00D17D61">
        <w:rPr>
          <w:rFonts w:ascii="Footlight MT Light" w:hAnsi="Footlight MT Light"/>
          <w:sz w:val="24"/>
          <w:szCs w:val="24"/>
          <w:lang w:val="en-CA"/>
        </w:rPr>
        <w:t>, to the place of imagination.</w:t>
      </w:r>
    </w:p>
    <w:p w14:paraId="102346EE" w14:textId="11AEBD5D" w:rsidR="00234773" w:rsidRPr="00D17D61" w:rsidRDefault="00234773">
      <w:pPr>
        <w:rPr>
          <w:rFonts w:ascii="Footlight MT Light" w:hAnsi="Footlight MT Light"/>
          <w:sz w:val="24"/>
          <w:szCs w:val="24"/>
          <w:lang w:val="en-CA"/>
        </w:rPr>
      </w:pPr>
    </w:p>
    <w:p w14:paraId="3417FAD3" w14:textId="1D15D428" w:rsidR="000647D6" w:rsidRPr="00D17D61" w:rsidRDefault="005474DE" w:rsidP="005474DE">
      <w:pPr>
        <w:jc w:val="center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  <w:lang w:val="en-CA"/>
        </w:rPr>
        <w:sym w:font="Wingdings" w:char="F096"/>
      </w:r>
    </w:p>
    <w:p w14:paraId="57DCB189" w14:textId="77777777" w:rsidR="005474DE" w:rsidRPr="00D17D61" w:rsidRDefault="005474DE">
      <w:pPr>
        <w:rPr>
          <w:rFonts w:ascii="Footlight MT Light" w:hAnsi="Footlight MT Light"/>
          <w:sz w:val="24"/>
          <w:szCs w:val="24"/>
        </w:rPr>
      </w:pPr>
    </w:p>
    <w:p w14:paraId="35B3077B" w14:textId="1F15CC2A" w:rsidR="000647D6" w:rsidRPr="00D17D61" w:rsidRDefault="000647D6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Cathedral with a strong and vibrant core community</w:t>
      </w:r>
      <w:r w:rsidR="008D301B" w:rsidRPr="00D17D61">
        <w:rPr>
          <w:rFonts w:ascii="Footlight MT Light" w:hAnsi="Footlight MT Light"/>
          <w:sz w:val="24"/>
          <w:szCs w:val="24"/>
        </w:rPr>
        <w:t xml:space="preserve">, who </w:t>
      </w:r>
      <w:r w:rsidR="005404F8" w:rsidRPr="00D17D61">
        <w:rPr>
          <w:rFonts w:ascii="Footlight MT Light" w:hAnsi="Footlight MT Light"/>
          <w:sz w:val="24"/>
          <w:szCs w:val="24"/>
        </w:rPr>
        <w:t>feel</w:t>
      </w:r>
      <w:r w:rsidR="008D301B" w:rsidRPr="00D17D61">
        <w:rPr>
          <w:rFonts w:ascii="Footlight MT Light" w:hAnsi="Footlight MT Light"/>
          <w:sz w:val="24"/>
          <w:szCs w:val="24"/>
        </w:rPr>
        <w:t xml:space="preserve"> </w:t>
      </w:r>
      <w:proofErr w:type="spellStart"/>
      <w:r w:rsidR="008D301B" w:rsidRPr="00D17D61">
        <w:rPr>
          <w:rFonts w:ascii="Footlight MT Light" w:hAnsi="Footlight MT Light"/>
          <w:sz w:val="24"/>
          <w:szCs w:val="24"/>
        </w:rPr>
        <w:t>honoured</w:t>
      </w:r>
      <w:proofErr w:type="spellEnd"/>
      <w:r w:rsidR="008D301B" w:rsidRPr="00D17D61">
        <w:rPr>
          <w:rFonts w:ascii="Footlight MT Light" w:hAnsi="Footlight MT Light"/>
          <w:sz w:val="24"/>
          <w:szCs w:val="24"/>
        </w:rPr>
        <w:t xml:space="preserve"> to welcome visitors, tourists and seekers, and who </w:t>
      </w:r>
      <w:r w:rsidR="005404F8" w:rsidRPr="00D17D61">
        <w:rPr>
          <w:rFonts w:ascii="Footlight MT Light" w:hAnsi="Footlight MT Light"/>
          <w:sz w:val="24"/>
          <w:szCs w:val="24"/>
        </w:rPr>
        <w:t>are</w:t>
      </w:r>
      <w:r w:rsidR="008D301B" w:rsidRPr="00D17D61">
        <w:rPr>
          <w:rFonts w:ascii="Footlight MT Light" w:hAnsi="Footlight MT Light"/>
          <w:sz w:val="24"/>
          <w:szCs w:val="24"/>
        </w:rPr>
        <w:t xml:space="preserve"> curious to know </w:t>
      </w:r>
      <w:r w:rsidR="00C22DF1" w:rsidRPr="00D17D61">
        <w:rPr>
          <w:rFonts w:ascii="Footlight MT Light" w:hAnsi="Footlight MT Light"/>
          <w:sz w:val="24"/>
          <w:szCs w:val="24"/>
        </w:rPr>
        <w:t xml:space="preserve">what news they </w:t>
      </w:r>
      <w:r w:rsidR="005404F8" w:rsidRPr="00D17D61">
        <w:rPr>
          <w:rFonts w:ascii="Footlight MT Light" w:hAnsi="Footlight MT Light"/>
          <w:sz w:val="24"/>
          <w:szCs w:val="24"/>
        </w:rPr>
        <w:t>bring</w:t>
      </w:r>
      <w:r w:rsidR="00C22DF1" w:rsidRPr="00D17D61">
        <w:rPr>
          <w:rFonts w:ascii="Footlight MT Light" w:hAnsi="Footlight MT Light"/>
          <w:sz w:val="24"/>
          <w:szCs w:val="24"/>
        </w:rPr>
        <w:t xml:space="preserve"> from afar.</w:t>
      </w:r>
    </w:p>
    <w:p w14:paraId="020B4156" w14:textId="08FA2BF7" w:rsidR="00A764A6" w:rsidRPr="00D17D61" w:rsidRDefault="00A764A6">
      <w:pPr>
        <w:rPr>
          <w:rFonts w:ascii="Footlight MT Light" w:hAnsi="Footlight MT Light"/>
          <w:sz w:val="24"/>
          <w:szCs w:val="24"/>
        </w:rPr>
      </w:pPr>
    </w:p>
    <w:p w14:paraId="007563B3" w14:textId="01FCAD03" w:rsidR="00C22DF1" w:rsidRPr="00D17D61" w:rsidRDefault="00C22DF1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Church that hunger</w:t>
      </w:r>
      <w:r w:rsidR="005404F8" w:rsidRPr="00D17D61">
        <w:rPr>
          <w:rFonts w:ascii="Footlight MT Light" w:hAnsi="Footlight MT Light"/>
          <w:sz w:val="24"/>
          <w:szCs w:val="24"/>
        </w:rPr>
        <w:t>s</w:t>
      </w:r>
      <w:r w:rsidRPr="00D17D61">
        <w:rPr>
          <w:rFonts w:ascii="Footlight MT Light" w:hAnsi="Footlight MT Light"/>
          <w:sz w:val="24"/>
          <w:szCs w:val="24"/>
        </w:rPr>
        <w:t xml:space="preserve"> for knowledge and thirst</w:t>
      </w:r>
      <w:r w:rsidR="005404F8" w:rsidRPr="00D17D61">
        <w:rPr>
          <w:rFonts w:ascii="Footlight MT Light" w:hAnsi="Footlight MT Light"/>
          <w:sz w:val="24"/>
          <w:szCs w:val="24"/>
        </w:rPr>
        <w:t>s</w:t>
      </w:r>
      <w:r w:rsidRPr="00D17D61">
        <w:rPr>
          <w:rFonts w:ascii="Footlight MT Light" w:hAnsi="Footlight MT Light"/>
          <w:sz w:val="24"/>
          <w:szCs w:val="24"/>
        </w:rPr>
        <w:t xml:space="preserve"> for communion with God</w:t>
      </w:r>
      <w:r w:rsidR="005404F8" w:rsidRPr="00D17D61">
        <w:rPr>
          <w:rFonts w:ascii="Footlight MT Light" w:hAnsi="Footlight MT Light"/>
          <w:sz w:val="24"/>
          <w:szCs w:val="24"/>
        </w:rPr>
        <w:t>, where people pray, and study</w:t>
      </w:r>
      <w:r w:rsidRPr="00D17D61">
        <w:rPr>
          <w:rFonts w:ascii="Footlight MT Light" w:hAnsi="Footlight MT Light"/>
          <w:sz w:val="24"/>
          <w:szCs w:val="24"/>
        </w:rPr>
        <w:t>;</w:t>
      </w:r>
    </w:p>
    <w:p w14:paraId="7B6CA7D2" w14:textId="77777777" w:rsidR="00C22DF1" w:rsidRPr="00D17D61" w:rsidRDefault="00C22DF1">
      <w:pPr>
        <w:rPr>
          <w:rFonts w:ascii="Footlight MT Light" w:hAnsi="Footlight MT Light"/>
          <w:sz w:val="24"/>
          <w:szCs w:val="24"/>
        </w:rPr>
      </w:pPr>
    </w:p>
    <w:p w14:paraId="5622F1AE" w14:textId="60C6B902" w:rsidR="00C22DF1" w:rsidRPr="00D17D61" w:rsidRDefault="001758FB" w:rsidP="00C22DF1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w</w:t>
      </w:r>
      <w:r w:rsidR="005404F8" w:rsidRPr="00D17D61">
        <w:rPr>
          <w:rFonts w:ascii="Footlight MT Light" w:hAnsi="Footlight MT Light"/>
          <w:sz w:val="24"/>
          <w:szCs w:val="24"/>
        </w:rPr>
        <w:t xml:space="preserve">here people are </w:t>
      </w:r>
      <w:r w:rsidR="00C22DF1" w:rsidRPr="00D17D61">
        <w:rPr>
          <w:rFonts w:ascii="Footlight MT Light" w:hAnsi="Footlight MT Light"/>
          <w:sz w:val="24"/>
          <w:szCs w:val="24"/>
        </w:rPr>
        <w:t xml:space="preserve">deeply intentional about </w:t>
      </w:r>
      <w:r w:rsidR="005404F8" w:rsidRPr="00D17D61">
        <w:rPr>
          <w:rFonts w:ascii="Footlight MT Light" w:hAnsi="Footlight MT Light"/>
          <w:sz w:val="24"/>
          <w:szCs w:val="24"/>
        </w:rPr>
        <w:t xml:space="preserve">following </w:t>
      </w:r>
      <w:r w:rsidR="00C22DF1" w:rsidRPr="00D17D61">
        <w:rPr>
          <w:rFonts w:ascii="Footlight MT Light" w:hAnsi="Footlight MT Light"/>
          <w:sz w:val="24"/>
          <w:szCs w:val="24"/>
        </w:rPr>
        <w:t xml:space="preserve">the way of Jesus, and </w:t>
      </w:r>
      <w:r w:rsidR="005404F8" w:rsidRPr="00D17D61">
        <w:rPr>
          <w:rFonts w:ascii="Footlight MT Light" w:hAnsi="Footlight MT Light"/>
          <w:sz w:val="24"/>
          <w:szCs w:val="24"/>
        </w:rPr>
        <w:t xml:space="preserve">are </w:t>
      </w:r>
      <w:r w:rsidR="00C22DF1" w:rsidRPr="00D17D61">
        <w:rPr>
          <w:rFonts w:ascii="Footlight MT Light" w:hAnsi="Footlight MT Light"/>
          <w:sz w:val="24"/>
          <w:szCs w:val="24"/>
        </w:rPr>
        <w:t>able to give a reason for the hope that is in them</w:t>
      </w:r>
      <w:r w:rsidRPr="00D17D61">
        <w:rPr>
          <w:rFonts w:ascii="Footlight MT Light" w:hAnsi="Footlight MT Light"/>
          <w:sz w:val="24"/>
          <w:szCs w:val="24"/>
        </w:rPr>
        <w:t>.</w:t>
      </w:r>
    </w:p>
    <w:p w14:paraId="259D42BB" w14:textId="77777777" w:rsidR="005474DE" w:rsidRPr="00D17D61" w:rsidRDefault="005474DE" w:rsidP="005474DE">
      <w:pPr>
        <w:rPr>
          <w:rFonts w:ascii="Footlight MT Light" w:hAnsi="Footlight MT Light"/>
          <w:sz w:val="24"/>
          <w:szCs w:val="24"/>
        </w:rPr>
      </w:pPr>
    </w:p>
    <w:p w14:paraId="6EB41C86" w14:textId="747B0DCA" w:rsidR="005474DE" w:rsidRPr="00D17D61" w:rsidRDefault="005404F8" w:rsidP="005474DE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Church where people know for themselves w</w:t>
      </w:r>
      <w:r w:rsidR="005474DE" w:rsidRPr="00D17D61">
        <w:rPr>
          <w:rFonts w:ascii="Footlight MT Light" w:hAnsi="Footlight MT Light"/>
          <w:sz w:val="24"/>
          <w:szCs w:val="24"/>
        </w:rPr>
        <w:t>hat’s what and who’s who in the Bible</w:t>
      </w:r>
      <w:r w:rsidRPr="00D17D61">
        <w:rPr>
          <w:rFonts w:ascii="Footlight MT Light" w:hAnsi="Footlight MT Light"/>
          <w:sz w:val="24"/>
          <w:szCs w:val="24"/>
        </w:rPr>
        <w:t>;</w:t>
      </w:r>
      <w:r w:rsidR="008F06C6" w:rsidRPr="00D17D61">
        <w:rPr>
          <w:rStyle w:val="EndnoteReference"/>
          <w:rFonts w:ascii="Footlight MT Light" w:hAnsi="Footlight MT Light"/>
          <w:sz w:val="24"/>
          <w:szCs w:val="24"/>
        </w:rPr>
        <w:endnoteReference w:id="1"/>
      </w:r>
      <w:r w:rsidR="005474DE" w:rsidRPr="00D17D61">
        <w:rPr>
          <w:rFonts w:ascii="Footlight MT Light" w:hAnsi="Footlight MT Light"/>
          <w:sz w:val="24"/>
          <w:szCs w:val="24"/>
        </w:rPr>
        <w:t xml:space="preserve"> </w:t>
      </w:r>
    </w:p>
    <w:p w14:paraId="0A59DA54" w14:textId="77777777" w:rsidR="00C22DF1" w:rsidRPr="00D17D61" w:rsidRDefault="00C22DF1" w:rsidP="00C22DF1">
      <w:pPr>
        <w:rPr>
          <w:rFonts w:ascii="Footlight MT Light" w:hAnsi="Footlight MT Light"/>
          <w:sz w:val="24"/>
          <w:szCs w:val="24"/>
        </w:rPr>
      </w:pPr>
    </w:p>
    <w:p w14:paraId="1578066C" w14:textId="351E249F" w:rsidR="00742572" w:rsidRPr="00D17D61" w:rsidRDefault="001D736E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w</w:t>
      </w:r>
      <w:r w:rsidR="00C656A5" w:rsidRPr="00D17D61">
        <w:rPr>
          <w:rFonts w:ascii="Footlight MT Light" w:hAnsi="Footlight MT Light"/>
          <w:sz w:val="24"/>
          <w:szCs w:val="24"/>
        </w:rPr>
        <w:t xml:space="preserve">here every baptized person </w:t>
      </w:r>
      <w:r w:rsidR="00151A79" w:rsidRPr="00D17D61">
        <w:rPr>
          <w:rFonts w:ascii="Footlight MT Light" w:hAnsi="Footlight MT Light"/>
          <w:sz w:val="24"/>
          <w:szCs w:val="24"/>
        </w:rPr>
        <w:t xml:space="preserve">knows the </w:t>
      </w:r>
      <w:r w:rsidR="005404F8" w:rsidRPr="00D17D61">
        <w:rPr>
          <w:rFonts w:ascii="Footlight MT Light" w:hAnsi="Footlight MT Light"/>
          <w:sz w:val="24"/>
          <w:szCs w:val="24"/>
        </w:rPr>
        <w:t xml:space="preserve">six questions of the </w:t>
      </w:r>
      <w:r w:rsidR="00151A79" w:rsidRPr="00D17D61">
        <w:rPr>
          <w:rFonts w:ascii="Footlight MT Light" w:hAnsi="Footlight MT Light"/>
          <w:sz w:val="24"/>
          <w:szCs w:val="24"/>
        </w:rPr>
        <w:t xml:space="preserve">baptismal covenant by heart, and can describe how they are putting </w:t>
      </w:r>
      <w:r w:rsidRPr="00D17D61">
        <w:rPr>
          <w:rFonts w:ascii="Footlight MT Light" w:hAnsi="Footlight MT Light"/>
          <w:sz w:val="24"/>
          <w:szCs w:val="24"/>
        </w:rPr>
        <w:t xml:space="preserve">the baptismal covenant </w:t>
      </w:r>
      <w:r w:rsidR="00151A79" w:rsidRPr="00D17D61">
        <w:rPr>
          <w:rFonts w:ascii="Footlight MT Light" w:hAnsi="Footlight MT Light"/>
          <w:sz w:val="24"/>
          <w:szCs w:val="24"/>
        </w:rPr>
        <w:t>into practice</w:t>
      </w:r>
      <w:r w:rsidRPr="00D17D61">
        <w:rPr>
          <w:rFonts w:ascii="Footlight MT Light" w:hAnsi="Footlight MT Light"/>
          <w:sz w:val="24"/>
          <w:szCs w:val="24"/>
        </w:rPr>
        <w:t>.</w:t>
      </w:r>
    </w:p>
    <w:p w14:paraId="58203E7B" w14:textId="6809DD35" w:rsidR="00C656A5" w:rsidRPr="00D17D61" w:rsidRDefault="00C656A5">
      <w:pPr>
        <w:rPr>
          <w:rFonts w:ascii="Footlight MT Light" w:hAnsi="Footlight MT Light"/>
          <w:sz w:val="24"/>
          <w:szCs w:val="24"/>
        </w:rPr>
      </w:pPr>
    </w:p>
    <w:p w14:paraId="7BDDF4A8" w14:textId="6ACC3015" w:rsidR="00F302CC" w:rsidRPr="00D17D61" w:rsidRDefault="00C22DF1" w:rsidP="00F302CC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Church that attracts </w:t>
      </w:r>
      <w:r w:rsidR="00F302CC" w:rsidRPr="00D17D61">
        <w:rPr>
          <w:rFonts w:ascii="Footlight MT Light" w:hAnsi="Footlight MT Light"/>
          <w:sz w:val="24"/>
          <w:szCs w:val="24"/>
        </w:rPr>
        <w:t xml:space="preserve">people of intellect and heart, </w:t>
      </w:r>
      <w:r w:rsidR="005474DE" w:rsidRPr="00D17D61">
        <w:rPr>
          <w:rFonts w:ascii="Footlight MT Light" w:hAnsi="Footlight MT Light"/>
          <w:sz w:val="24"/>
          <w:szCs w:val="24"/>
        </w:rPr>
        <w:t>high and low, rich and poor, one with another;</w:t>
      </w:r>
    </w:p>
    <w:p w14:paraId="0CFFDB94" w14:textId="77777777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</w:p>
    <w:p w14:paraId="4C3B2920" w14:textId="3A09E6A0" w:rsidR="005474DE" w:rsidRPr="00D17D61" w:rsidRDefault="005404F8" w:rsidP="005474DE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w</w:t>
      </w:r>
      <w:r w:rsidR="005474DE" w:rsidRPr="00D17D61">
        <w:rPr>
          <w:rFonts w:ascii="Footlight MT Light" w:hAnsi="Footlight MT Light"/>
          <w:sz w:val="24"/>
          <w:szCs w:val="24"/>
        </w:rPr>
        <w:t xml:space="preserve">here everyone’s name is known, and every story </w:t>
      </w:r>
      <w:proofErr w:type="spellStart"/>
      <w:r w:rsidR="005474DE" w:rsidRPr="00D17D61">
        <w:rPr>
          <w:rFonts w:ascii="Footlight MT Light" w:hAnsi="Footlight MT Light"/>
          <w:sz w:val="24"/>
          <w:szCs w:val="24"/>
        </w:rPr>
        <w:t>honoured</w:t>
      </w:r>
      <w:proofErr w:type="spellEnd"/>
      <w:r w:rsidRPr="00D17D61">
        <w:rPr>
          <w:rFonts w:ascii="Footlight MT Light" w:hAnsi="Footlight MT Light"/>
          <w:sz w:val="24"/>
          <w:szCs w:val="24"/>
        </w:rPr>
        <w:t xml:space="preserve"> - </w:t>
      </w:r>
      <w:r w:rsidR="005474DE" w:rsidRPr="00D17D61">
        <w:rPr>
          <w:rFonts w:ascii="Footlight MT Light" w:hAnsi="Footlight MT Light"/>
          <w:sz w:val="24"/>
          <w:szCs w:val="24"/>
        </w:rPr>
        <w:t xml:space="preserve"> a church where people are missed if they are away</w:t>
      </w:r>
      <w:r w:rsidR="001D736E" w:rsidRPr="00D17D61">
        <w:rPr>
          <w:rFonts w:ascii="Footlight MT Light" w:hAnsi="Footlight MT Light"/>
          <w:sz w:val="24"/>
          <w:szCs w:val="24"/>
        </w:rPr>
        <w:t>.</w:t>
      </w:r>
    </w:p>
    <w:p w14:paraId="14A59016" w14:textId="77777777" w:rsidR="005474DE" w:rsidRPr="00D17D61" w:rsidRDefault="005474DE" w:rsidP="005474DE">
      <w:pPr>
        <w:rPr>
          <w:rFonts w:ascii="Footlight MT Light" w:hAnsi="Footlight MT Light"/>
          <w:sz w:val="24"/>
          <w:szCs w:val="24"/>
        </w:rPr>
      </w:pPr>
    </w:p>
    <w:p w14:paraId="31538B8C" w14:textId="2BFBCFA1" w:rsidR="00F302CC" w:rsidRPr="00D17D61" w:rsidRDefault="005404F8" w:rsidP="00F302CC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Church w</w:t>
      </w:r>
      <w:r w:rsidR="00F302CC" w:rsidRPr="00D17D61">
        <w:rPr>
          <w:rFonts w:ascii="Footlight MT Light" w:hAnsi="Footlight MT Light"/>
          <w:sz w:val="24"/>
          <w:szCs w:val="24"/>
        </w:rPr>
        <w:t>here children are not just seen, but heard</w:t>
      </w:r>
      <w:r w:rsidRPr="00D17D61">
        <w:rPr>
          <w:rFonts w:ascii="Footlight MT Light" w:hAnsi="Footlight MT Light"/>
          <w:sz w:val="24"/>
          <w:szCs w:val="24"/>
        </w:rPr>
        <w:t>;</w:t>
      </w:r>
      <w:r w:rsidR="001758FB" w:rsidRPr="00D17D61">
        <w:rPr>
          <w:rFonts w:ascii="Footlight MT Light" w:hAnsi="Footlight MT Light"/>
          <w:sz w:val="24"/>
          <w:szCs w:val="24"/>
        </w:rPr>
        <w:t xml:space="preserve"> </w:t>
      </w:r>
    </w:p>
    <w:p w14:paraId="39AF5387" w14:textId="77777777" w:rsidR="005474DE" w:rsidRPr="00D17D61" w:rsidRDefault="005474DE" w:rsidP="00F302CC">
      <w:pPr>
        <w:rPr>
          <w:rFonts w:ascii="Footlight MT Light" w:hAnsi="Footlight MT Light"/>
          <w:sz w:val="24"/>
          <w:szCs w:val="24"/>
        </w:rPr>
      </w:pPr>
    </w:p>
    <w:p w14:paraId="6D1D5784" w14:textId="4027B8AD" w:rsidR="00F302CC" w:rsidRPr="00D17D61" w:rsidRDefault="00E05485" w:rsidP="00F302CC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a</w:t>
      </w:r>
      <w:r w:rsidR="005404F8" w:rsidRPr="00D17D61">
        <w:rPr>
          <w:rFonts w:ascii="Footlight MT Light" w:hAnsi="Footlight MT Light"/>
          <w:sz w:val="24"/>
          <w:szCs w:val="24"/>
        </w:rPr>
        <w:t>nd w</w:t>
      </w:r>
      <w:r w:rsidR="005474DE" w:rsidRPr="00D17D61">
        <w:rPr>
          <w:rFonts w:ascii="Footlight MT Light" w:hAnsi="Footlight MT Light"/>
          <w:sz w:val="24"/>
          <w:szCs w:val="24"/>
        </w:rPr>
        <w:t xml:space="preserve">here no one </w:t>
      </w:r>
      <w:r w:rsidRPr="00D17D61">
        <w:rPr>
          <w:rFonts w:ascii="Footlight MT Light" w:hAnsi="Footlight MT Light"/>
          <w:sz w:val="24"/>
          <w:szCs w:val="24"/>
        </w:rPr>
        <w:t xml:space="preserve">ever </w:t>
      </w:r>
      <w:r w:rsidR="005474DE" w:rsidRPr="00D17D61">
        <w:rPr>
          <w:rFonts w:ascii="Footlight MT Light" w:hAnsi="Footlight MT Light"/>
          <w:sz w:val="24"/>
          <w:szCs w:val="24"/>
        </w:rPr>
        <w:t xml:space="preserve">describes the </w:t>
      </w:r>
      <w:r w:rsidR="005404F8" w:rsidRPr="00D17D61">
        <w:rPr>
          <w:rFonts w:ascii="Footlight MT Light" w:hAnsi="Footlight MT Light"/>
          <w:sz w:val="24"/>
          <w:szCs w:val="24"/>
        </w:rPr>
        <w:t>C</w:t>
      </w:r>
      <w:r w:rsidR="005474DE" w:rsidRPr="00D17D61">
        <w:rPr>
          <w:rFonts w:ascii="Footlight MT Light" w:hAnsi="Footlight MT Light"/>
          <w:sz w:val="24"/>
          <w:szCs w:val="24"/>
        </w:rPr>
        <w:t>hurch as “they:” only “we.”</w:t>
      </w:r>
      <w:r w:rsidR="00F302CC" w:rsidRPr="00D17D61">
        <w:rPr>
          <w:rFonts w:ascii="Footlight MT Light" w:hAnsi="Footlight MT Light"/>
          <w:sz w:val="24"/>
          <w:szCs w:val="24"/>
        </w:rPr>
        <w:t xml:space="preserve">  </w:t>
      </w:r>
    </w:p>
    <w:p w14:paraId="19B3651B" w14:textId="77777777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</w:p>
    <w:p w14:paraId="441E3CAA" w14:textId="77777777" w:rsidR="005474DE" w:rsidRPr="00D17D61" w:rsidRDefault="005474DE" w:rsidP="005474DE">
      <w:pPr>
        <w:jc w:val="center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  <w:lang w:val="en-CA"/>
        </w:rPr>
        <w:sym w:font="Wingdings" w:char="F096"/>
      </w:r>
    </w:p>
    <w:p w14:paraId="0812D80E" w14:textId="77777777" w:rsidR="003A706A" w:rsidRPr="00D17D61" w:rsidRDefault="003A706A" w:rsidP="003A706A">
      <w:pPr>
        <w:rPr>
          <w:rFonts w:ascii="Footlight MT Light" w:hAnsi="Footlight MT Light"/>
          <w:sz w:val="24"/>
          <w:szCs w:val="24"/>
        </w:rPr>
      </w:pPr>
    </w:p>
    <w:p w14:paraId="6B4D1C1D" w14:textId="48100D17" w:rsidR="00831086" w:rsidRPr="00D17D61" w:rsidRDefault="00831086" w:rsidP="003A706A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This is who we are, but what are we about?</w:t>
      </w:r>
    </w:p>
    <w:p w14:paraId="12FCAC96" w14:textId="77777777" w:rsidR="00831086" w:rsidRPr="00D17D61" w:rsidRDefault="00831086" w:rsidP="003A706A">
      <w:pPr>
        <w:rPr>
          <w:rFonts w:ascii="Footlight MT Light" w:hAnsi="Footlight MT Light"/>
          <w:sz w:val="24"/>
          <w:szCs w:val="24"/>
        </w:rPr>
      </w:pPr>
    </w:p>
    <w:p w14:paraId="37D118CD" w14:textId="083C790D" w:rsidR="003A706A" w:rsidRPr="00D17D61" w:rsidRDefault="003A706A" w:rsidP="003A706A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Church where everyone is crew, and no one a passenger</w:t>
      </w:r>
      <w:r w:rsidR="00826762" w:rsidRPr="00D17D61">
        <w:rPr>
          <w:rFonts w:ascii="Footlight MT Light" w:hAnsi="Footlight MT Light"/>
          <w:sz w:val="24"/>
          <w:szCs w:val="24"/>
        </w:rPr>
        <w:t>;</w:t>
      </w:r>
    </w:p>
    <w:p w14:paraId="16EC3FF3" w14:textId="3B8B5E20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</w:p>
    <w:p w14:paraId="443B5567" w14:textId="461B4CD1" w:rsidR="00826762" w:rsidRPr="00D17D61" w:rsidRDefault="00826762" w:rsidP="00826762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</w:t>
      </w:r>
      <w:r w:rsidR="00B90BEB" w:rsidRPr="00D17D61">
        <w:rPr>
          <w:rFonts w:ascii="Footlight MT Light" w:hAnsi="Footlight MT Light"/>
          <w:sz w:val="24"/>
          <w:szCs w:val="24"/>
        </w:rPr>
        <w:t>C</w:t>
      </w:r>
      <w:r w:rsidRPr="00D17D61">
        <w:rPr>
          <w:rFonts w:ascii="Footlight MT Light" w:hAnsi="Footlight MT Light"/>
          <w:sz w:val="24"/>
          <w:szCs w:val="24"/>
        </w:rPr>
        <w:t xml:space="preserve">hurch that </w:t>
      </w:r>
      <w:r w:rsidR="001D736E" w:rsidRPr="00D17D61">
        <w:rPr>
          <w:rFonts w:ascii="Footlight MT Light" w:hAnsi="Footlight MT Light"/>
          <w:sz w:val="24"/>
          <w:szCs w:val="24"/>
        </w:rPr>
        <w:t xml:space="preserve">thinks of itself as </w:t>
      </w:r>
      <w:r w:rsidRPr="00D17D61">
        <w:rPr>
          <w:rFonts w:ascii="Footlight MT Light" w:hAnsi="Footlight MT Light"/>
          <w:sz w:val="24"/>
          <w:szCs w:val="24"/>
        </w:rPr>
        <w:t>a ministering community, rather than a community gathered around a minister;</w:t>
      </w:r>
      <w:r w:rsidR="00831086" w:rsidRPr="00D17D61">
        <w:rPr>
          <w:rStyle w:val="EndnoteReference"/>
          <w:rFonts w:ascii="Footlight MT Light" w:hAnsi="Footlight MT Light"/>
          <w:sz w:val="24"/>
          <w:szCs w:val="24"/>
        </w:rPr>
        <w:endnoteReference w:id="2"/>
      </w:r>
    </w:p>
    <w:p w14:paraId="0A662715" w14:textId="77777777" w:rsidR="00826762" w:rsidRPr="00D17D61" w:rsidRDefault="00826762" w:rsidP="00826762">
      <w:pPr>
        <w:rPr>
          <w:rFonts w:ascii="Footlight MT Light" w:hAnsi="Footlight MT Light"/>
          <w:sz w:val="24"/>
          <w:szCs w:val="24"/>
        </w:rPr>
      </w:pPr>
    </w:p>
    <w:p w14:paraId="31B7FDDA" w14:textId="77777777" w:rsidR="001D736E" w:rsidRPr="00D17D61" w:rsidRDefault="001D736E" w:rsidP="00826762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w</w:t>
      </w:r>
      <w:r w:rsidR="00665AC1" w:rsidRPr="00D17D61">
        <w:rPr>
          <w:rFonts w:ascii="Footlight MT Light" w:hAnsi="Footlight MT Light"/>
          <w:sz w:val="24"/>
          <w:szCs w:val="24"/>
        </w:rPr>
        <w:t>h</w:t>
      </w:r>
      <w:r w:rsidR="00826762" w:rsidRPr="00D17D61">
        <w:rPr>
          <w:rFonts w:ascii="Footlight MT Light" w:hAnsi="Footlight MT Light"/>
          <w:sz w:val="24"/>
          <w:szCs w:val="24"/>
        </w:rPr>
        <w:t xml:space="preserve">ose doors open </w:t>
      </w:r>
      <w:r w:rsidR="00826762" w:rsidRPr="00D17D61">
        <w:rPr>
          <w:rFonts w:ascii="Footlight MT Light" w:hAnsi="Footlight MT Light"/>
          <w:i/>
          <w:sz w:val="24"/>
          <w:szCs w:val="24"/>
        </w:rPr>
        <w:t>in</w:t>
      </w:r>
      <w:r w:rsidR="00753C27" w:rsidRPr="00D17D61">
        <w:rPr>
          <w:rFonts w:ascii="Footlight MT Light" w:hAnsi="Footlight MT Light"/>
          <w:sz w:val="24"/>
          <w:szCs w:val="24"/>
        </w:rPr>
        <w:t xml:space="preserve"> for those seeking quiet </w:t>
      </w:r>
      <w:r w:rsidRPr="00D17D61">
        <w:rPr>
          <w:rFonts w:ascii="Footlight MT Light" w:hAnsi="Footlight MT Light"/>
          <w:sz w:val="24"/>
          <w:szCs w:val="24"/>
        </w:rPr>
        <w:t>and wisdom and solace;</w:t>
      </w:r>
    </w:p>
    <w:p w14:paraId="5B2A4841" w14:textId="77777777" w:rsidR="001D736E" w:rsidRPr="00D17D61" w:rsidRDefault="001D736E" w:rsidP="00826762">
      <w:pPr>
        <w:rPr>
          <w:rFonts w:ascii="Footlight MT Light" w:hAnsi="Footlight MT Light"/>
          <w:sz w:val="24"/>
          <w:szCs w:val="24"/>
        </w:rPr>
      </w:pPr>
    </w:p>
    <w:p w14:paraId="1F36D0FB" w14:textId="3EA7AABC" w:rsidR="00826762" w:rsidRPr="00D17D61" w:rsidRDefault="001D736E" w:rsidP="00826762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whose doors, equally, open </w:t>
      </w:r>
      <w:r w:rsidR="00826762" w:rsidRPr="00D17D61">
        <w:rPr>
          <w:rFonts w:ascii="Footlight MT Light" w:hAnsi="Footlight MT Light"/>
          <w:sz w:val="24"/>
          <w:szCs w:val="24"/>
        </w:rPr>
        <w:t>out</w:t>
      </w:r>
      <w:r w:rsidR="00B90BEB" w:rsidRPr="00D17D61">
        <w:rPr>
          <w:rFonts w:ascii="Footlight MT Light" w:hAnsi="Footlight MT Light"/>
          <w:sz w:val="24"/>
          <w:szCs w:val="24"/>
        </w:rPr>
        <w:t xml:space="preserve"> – </w:t>
      </w:r>
      <w:r w:rsidRPr="00D17D61">
        <w:rPr>
          <w:rFonts w:ascii="Footlight MT Light" w:hAnsi="Footlight MT Light"/>
          <w:sz w:val="24"/>
          <w:szCs w:val="24"/>
        </w:rPr>
        <w:t xml:space="preserve">and </w:t>
      </w:r>
      <w:r w:rsidR="003545D5" w:rsidRPr="00D17D61">
        <w:rPr>
          <w:rFonts w:ascii="Footlight MT Light" w:hAnsi="Footlight MT Light"/>
          <w:sz w:val="24"/>
          <w:szCs w:val="24"/>
        </w:rPr>
        <w:t>w</w:t>
      </w:r>
      <w:r w:rsidR="00B90BEB" w:rsidRPr="00D17D61">
        <w:rPr>
          <w:rFonts w:ascii="Footlight MT Light" w:hAnsi="Footlight MT Light"/>
          <w:sz w:val="24"/>
          <w:szCs w:val="24"/>
        </w:rPr>
        <w:t>hose members understand that they have come in only to be equipped</w:t>
      </w:r>
      <w:r w:rsidRPr="00D17D61">
        <w:rPr>
          <w:rFonts w:ascii="Footlight MT Light" w:hAnsi="Footlight MT Light"/>
          <w:sz w:val="24"/>
          <w:szCs w:val="24"/>
        </w:rPr>
        <w:t xml:space="preserve"> in order</w:t>
      </w:r>
      <w:r w:rsidR="00B90BEB" w:rsidRPr="00D17D61">
        <w:rPr>
          <w:rFonts w:ascii="Footlight MT Light" w:hAnsi="Footlight MT Light"/>
          <w:sz w:val="24"/>
          <w:szCs w:val="24"/>
        </w:rPr>
        <w:t xml:space="preserve"> to go back out and be the voice and hands and mind and heart of Christ in the world; </w:t>
      </w:r>
    </w:p>
    <w:p w14:paraId="397C40EA" w14:textId="6ED3247A" w:rsidR="00B90BEB" w:rsidRPr="00D17D61" w:rsidRDefault="00B90BEB" w:rsidP="00826762">
      <w:pPr>
        <w:rPr>
          <w:rFonts w:ascii="Footlight MT Light" w:hAnsi="Footlight MT Light"/>
          <w:sz w:val="24"/>
          <w:szCs w:val="24"/>
        </w:rPr>
      </w:pPr>
    </w:p>
    <w:p w14:paraId="60743D69" w14:textId="74A295DD" w:rsidR="00826762" w:rsidRPr="00D17D61" w:rsidRDefault="005421E2" w:rsidP="00826762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Church who measures its success not by Sunday attendance, but by the difference it makes in the world, and its maturity of faith. </w:t>
      </w:r>
    </w:p>
    <w:p w14:paraId="0DA3B3A2" w14:textId="77777777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</w:p>
    <w:p w14:paraId="5C2F0A78" w14:textId="100091FC" w:rsidR="00F302CC" w:rsidRPr="00D17D61" w:rsidRDefault="005421E2" w:rsidP="00F302CC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Church that can see what needs “saving” in the world, and that is committed to the work of reconciliation, healing, and peace-making.  </w:t>
      </w:r>
    </w:p>
    <w:p w14:paraId="13B1756A" w14:textId="77777777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</w:p>
    <w:p w14:paraId="19F2127E" w14:textId="441C3147" w:rsidR="00F302CC" w:rsidRPr="00D17D61" w:rsidRDefault="005421E2" w:rsidP="00F302CC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</w:t>
      </w:r>
      <w:r w:rsidR="00831086" w:rsidRPr="00D17D61">
        <w:rPr>
          <w:rFonts w:ascii="Footlight MT Light" w:hAnsi="Footlight MT Light"/>
          <w:sz w:val="24"/>
          <w:szCs w:val="24"/>
        </w:rPr>
        <w:t>C</w:t>
      </w:r>
      <w:r w:rsidRPr="00D17D61">
        <w:rPr>
          <w:rFonts w:ascii="Footlight MT Light" w:hAnsi="Footlight MT Light"/>
          <w:sz w:val="24"/>
          <w:szCs w:val="24"/>
        </w:rPr>
        <w:t>hurch that sees i</w:t>
      </w:r>
      <w:r w:rsidR="00F302CC" w:rsidRPr="00D17D61">
        <w:rPr>
          <w:rFonts w:ascii="Footlight MT Light" w:hAnsi="Footlight MT Light"/>
          <w:sz w:val="24"/>
          <w:szCs w:val="24"/>
        </w:rPr>
        <w:t>ts space less as a monument to be maintained than a</w:t>
      </w:r>
      <w:r w:rsidRPr="00D17D61">
        <w:rPr>
          <w:rFonts w:ascii="Footlight MT Light" w:hAnsi="Footlight MT Light"/>
          <w:sz w:val="24"/>
          <w:szCs w:val="24"/>
        </w:rPr>
        <w:t xml:space="preserve">s </w:t>
      </w:r>
      <w:r w:rsidR="00E97CD7">
        <w:rPr>
          <w:rFonts w:ascii="Footlight MT Light" w:hAnsi="Footlight MT Light"/>
          <w:sz w:val="24"/>
          <w:szCs w:val="24"/>
        </w:rPr>
        <w:t>a</w:t>
      </w:r>
      <w:bookmarkStart w:id="0" w:name="_GoBack"/>
      <w:bookmarkEnd w:id="0"/>
      <w:r w:rsidR="00F302CC" w:rsidRPr="00D17D61">
        <w:rPr>
          <w:rFonts w:ascii="Footlight MT Light" w:hAnsi="Footlight MT Light"/>
          <w:sz w:val="24"/>
          <w:szCs w:val="24"/>
        </w:rPr>
        <w:t xml:space="preserve"> </w:t>
      </w:r>
      <w:r w:rsidRPr="00D17D61">
        <w:rPr>
          <w:rFonts w:ascii="Footlight MT Light" w:hAnsi="Footlight MT Light"/>
          <w:sz w:val="24"/>
          <w:szCs w:val="24"/>
        </w:rPr>
        <w:t xml:space="preserve">God-given </w:t>
      </w:r>
      <w:r w:rsidR="00F302CC" w:rsidRPr="00D17D61">
        <w:rPr>
          <w:rFonts w:ascii="Footlight MT Light" w:hAnsi="Footlight MT Light"/>
          <w:sz w:val="24"/>
          <w:szCs w:val="24"/>
        </w:rPr>
        <w:t>haven for all, a touchstone for gathering, a space for equipping, and a platform for ministry</w:t>
      </w:r>
      <w:r w:rsidR="00831086" w:rsidRPr="00D17D61">
        <w:rPr>
          <w:rFonts w:ascii="Footlight MT Light" w:hAnsi="Footlight MT Light"/>
          <w:sz w:val="24"/>
          <w:szCs w:val="24"/>
        </w:rPr>
        <w:t>.</w:t>
      </w:r>
    </w:p>
    <w:p w14:paraId="76BC1AFA" w14:textId="77777777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</w:p>
    <w:p w14:paraId="1772E9C7" w14:textId="2AD2F66F" w:rsidR="00F302CC" w:rsidRPr="00D17D61" w:rsidRDefault="00831086" w:rsidP="00F302CC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Church that has the will to create such space.</w:t>
      </w:r>
    </w:p>
    <w:p w14:paraId="63FAD35A" w14:textId="77777777" w:rsidR="00831086" w:rsidRPr="00D17D61" w:rsidRDefault="00831086" w:rsidP="00F302CC">
      <w:pPr>
        <w:rPr>
          <w:rFonts w:ascii="Footlight MT Light" w:hAnsi="Footlight MT Light"/>
          <w:sz w:val="24"/>
          <w:szCs w:val="24"/>
        </w:rPr>
      </w:pPr>
    </w:p>
    <w:p w14:paraId="25F513EE" w14:textId="202EB2BD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</w:t>
      </w:r>
      <w:r w:rsidR="00831086" w:rsidRPr="00D17D61">
        <w:rPr>
          <w:rFonts w:ascii="Footlight MT Light" w:hAnsi="Footlight MT Light"/>
          <w:sz w:val="24"/>
          <w:szCs w:val="24"/>
        </w:rPr>
        <w:t>C</w:t>
      </w:r>
      <w:r w:rsidRPr="00D17D61">
        <w:rPr>
          <w:rFonts w:ascii="Footlight MT Light" w:hAnsi="Footlight MT Light"/>
          <w:sz w:val="24"/>
          <w:szCs w:val="24"/>
        </w:rPr>
        <w:t xml:space="preserve">hurch where no one </w:t>
      </w:r>
      <w:r w:rsidR="00831086" w:rsidRPr="00D17D61">
        <w:rPr>
          <w:rFonts w:ascii="Footlight MT Light" w:hAnsi="Footlight MT Light"/>
          <w:sz w:val="24"/>
          <w:szCs w:val="24"/>
        </w:rPr>
        <w:t xml:space="preserve">ever </w:t>
      </w:r>
      <w:r w:rsidRPr="00D17D61">
        <w:rPr>
          <w:rFonts w:ascii="Footlight MT Light" w:hAnsi="Footlight MT Light"/>
          <w:sz w:val="24"/>
          <w:szCs w:val="24"/>
        </w:rPr>
        <w:t>ha</w:t>
      </w:r>
      <w:r w:rsidR="00826762" w:rsidRPr="00D17D61">
        <w:rPr>
          <w:rFonts w:ascii="Footlight MT Light" w:hAnsi="Footlight MT Light"/>
          <w:sz w:val="24"/>
          <w:szCs w:val="24"/>
        </w:rPr>
        <w:t>s</w:t>
      </w:r>
      <w:r w:rsidRPr="00D17D61">
        <w:rPr>
          <w:rFonts w:ascii="Footlight MT Light" w:hAnsi="Footlight MT Light"/>
          <w:sz w:val="24"/>
          <w:szCs w:val="24"/>
        </w:rPr>
        <w:t xml:space="preserve"> to ask for money, because everyone </w:t>
      </w:r>
      <w:r w:rsidR="00826762" w:rsidRPr="00D17D61">
        <w:rPr>
          <w:rFonts w:ascii="Footlight MT Light" w:hAnsi="Footlight MT Light"/>
          <w:sz w:val="24"/>
          <w:szCs w:val="24"/>
        </w:rPr>
        <w:t xml:space="preserve">already gives </w:t>
      </w:r>
      <w:r w:rsidRPr="00D17D61">
        <w:rPr>
          <w:rFonts w:ascii="Footlight MT Light" w:hAnsi="Footlight MT Light"/>
          <w:sz w:val="24"/>
          <w:szCs w:val="24"/>
        </w:rPr>
        <w:t xml:space="preserve">freely and generously to </w:t>
      </w:r>
      <w:r w:rsidR="00826762" w:rsidRPr="00D17D61">
        <w:rPr>
          <w:rFonts w:ascii="Footlight MT Light" w:hAnsi="Footlight MT Light"/>
          <w:sz w:val="24"/>
          <w:szCs w:val="24"/>
        </w:rPr>
        <w:t>a mission they believe in.</w:t>
      </w:r>
    </w:p>
    <w:p w14:paraId="4F77D438" w14:textId="43153705" w:rsidR="00F302CC" w:rsidRPr="00D17D61" w:rsidRDefault="00F302CC">
      <w:pPr>
        <w:rPr>
          <w:rFonts w:ascii="Footlight MT Light" w:hAnsi="Footlight MT Light"/>
          <w:sz w:val="24"/>
          <w:szCs w:val="24"/>
        </w:rPr>
      </w:pPr>
    </w:p>
    <w:p w14:paraId="571A0E43" w14:textId="77777777" w:rsidR="005474DE" w:rsidRPr="00D17D61" w:rsidRDefault="005474DE" w:rsidP="005474DE">
      <w:pPr>
        <w:jc w:val="center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  <w:lang w:val="en-CA"/>
        </w:rPr>
        <w:sym w:font="Wingdings" w:char="F096"/>
      </w:r>
    </w:p>
    <w:p w14:paraId="6BF5F223" w14:textId="77777777" w:rsidR="005474DE" w:rsidRPr="00D17D61" w:rsidRDefault="005474DE">
      <w:pPr>
        <w:rPr>
          <w:rFonts w:ascii="Footlight MT Light" w:hAnsi="Footlight MT Light"/>
          <w:sz w:val="24"/>
          <w:szCs w:val="24"/>
        </w:rPr>
      </w:pPr>
    </w:p>
    <w:p w14:paraId="72789C71" w14:textId="3D7AD54F" w:rsidR="00831086" w:rsidRPr="00D17D61" w:rsidRDefault="00831086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This Church is a Cathedral.</w:t>
      </w:r>
    </w:p>
    <w:p w14:paraId="31D6D1D5" w14:textId="77777777" w:rsidR="00831086" w:rsidRPr="00D17D61" w:rsidRDefault="00831086">
      <w:pPr>
        <w:rPr>
          <w:rFonts w:ascii="Footlight MT Light" w:hAnsi="Footlight MT Light"/>
          <w:sz w:val="24"/>
          <w:szCs w:val="24"/>
        </w:rPr>
      </w:pPr>
    </w:p>
    <w:p w14:paraId="0E07C572" w14:textId="77777777" w:rsidR="00EE4A27" w:rsidRPr="00D17D61" w:rsidRDefault="000647D6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</w:t>
      </w:r>
      <w:r w:rsidR="003767CB" w:rsidRPr="00D17D61">
        <w:rPr>
          <w:rFonts w:ascii="Footlight MT Light" w:hAnsi="Footlight MT Light"/>
          <w:sz w:val="24"/>
          <w:szCs w:val="24"/>
        </w:rPr>
        <w:t xml:space="preserve">athedral that </w:t>
      </w:r>
      <w:r w:rsidR="00CC0EF1" w:rsidRPr="00D17D61">
        <w:rPr>
          <w:rFonts w:ascii="Footlight MT Light" w:hAnsi="Footlight MT Light"/>
          <w:sz w:val="24"/>
          <w:szCs w:val="24"/>
        </w:rPr>
        <w:t xml:space="preserve">relishes its role as a leader and pace-setter </w:t>
      </w:r>
      <w:r w:rsidR="00EE4A27" w:rsidRPr="00D17D61">
        <w:rPr>
          <w:rFonts w:ascii="Footlight MT Light" w:hAnsi="Footlight MT Light"/>
          <w:sz w:val="24"/>
          <w:szCs w:val="24"/>
        </w:rPr>
        <w:t>not only in the diocese, but in the Canadian Church;</w:t>
      </w:r>
    </w:p>
    <w:p w14:paraId="1A6C8653" w14:textId="77777777" w:rsidR="00EE4A27" w:rsidRPr="00D17D61" w:rsidRDefault="00EE4A27">
      <w:pPr>
        <w:rPr>
          <w:rFonts w:ascii="Footlight MT Light" w:hAnsi="Footlight MT Light"/>
          <w:sz w:val="24"/>
          <w:szCs w:val="24"/>
        </w:rPr>
      </w:pPr>
    </w:p>
    <w:p w14:paraId="6CDEB36D" w14:textId="37C86FC8" w:rsidR="00EE4A27" w:rsidRPr="00D17D61" w:rsidRDefault="00FA293B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t</w:t>
      </w:r>
      <w:r w:rsidR="00EE4A27" w:rsidRPr="00D17D61">
        <w:rPr>
          <w:rFonts w:ascii="Footlight MT Light" w:hAnsi="Footlight MT Light"/>
          <w:sz w:val="24"/>
          <w:szCs w:val="24"/>
        </w:rPr>
        <w:t>hat looks forward to welcoming the diocesan family as to the shared home of all parishes</w:t>
      </w:r>
      <w:r w:rsidRPr="00D17D61">
        <w:rPr>
          <w:rFonts w:ascii="Footlight MT Light" w:hAnsi="Footlight MT Light"/>
          <w:sz w:val="24"/>
          <w:szCs w:val="24"/>
        </w:rPr>
        <w:t>.</w:t>
      </w:r>
    </w:p>
    <w:p w14:paraId="3DAD21AC" w14:textId="77777777" w:rsidR="00EE4A27" w:rsidRPr="00D17D61" w:rsidRDefault="00EE4A27">
      <w:pPr>
        <w:rPr>
          <w:rFonts w:ascii="Footlight MT Light" w:hAnsi="Footlight MT Light"/>
          <w:sz w:val="24"/>
          <w:szCs w:val="24"/>
        </w:rPr>
      </w:pPr>
    </w:p>
    <w:p w14:paraId="40198352" w14:textId="77777777" w:rsidR="00EE4A27" w:rsidRPr="00D17D61" w:rsidRDefault="00EE4A27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Cathedral who sees one its principal responsibilities as testing, refining and showcasing the priorities of the diocese.</w:t>
      </w:r>
    </w:p>
    <w:p w14:paraId="155FC25A" w14:textId="77777777" w:rsidR="00EE4A27" w:rsidRPr="00D17D61" w:rsidRDefault="00EE4A27">
      <w:pPr>
        <w:rPr>
          <w:rFonts w:ascii="Footlight MT Light" w:hAnsi="Footlight MT Light"/>
          <w:sz w:val="24"/>
          <w:szCs w:val="24"/>
        </w:rPr>
      </w:pPr>
    </w:p>
    <w:p w14:paraId="6517BA88" w14:textId="166E4000" w:rsidR="00EE4A27" w:rsidRPr="00D17D61" w:rsidRDefault="00EE4A27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Cathedral willing and unafraid to offer its name and reputation to those worthy secular or multi-faith initiatives and causes that align with its own values.</w:t>
      </w:r>
    </w:p>
    <w:p w14:paraId="0F64D57C" w14:textId="77777777" w:rsidR="00EE4A27" w:rsidRPr="00D17D61" w:rsidRDefault="00EE4A27">
      <w:pPr>
        <w:rPr>
          <w:rFonts w:ascii="Footlight MT Light" w:hAnsi="Footlight MT Light"/>
          <w:sz w:val="24"/>
          <w:szCs w:val="24"/>
        </w:rPr>
      </w:pPr>
    </w:p>
    <w:p w14:paraId="56AEF622" w14:textId="0AD16DBD" w:rsidR="000647D6" w:rsidRPr="00D17D61" w:rsidRDefault="00EE4A27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Cathedral to which other parishes </w:t>
      </w:r>
      <w:r w:rsidR="001758FB" w:rsidRPr="00D17D61">
        <w:rPr>
          <w:rFonts w:ascii="Footlight MT Light" w:hAnsi="Footlight MT Light"/>
          <w:sz w:val="24"/>
          <w:szCs w:val="24"/>
        </w:rPr>
        <w:t>want to</w:t>
      </w:r>
      <w:r w:rsidRPr="00D17D61">
        <w:rPr>
          <w:rFonts w:ascii="Footlight MT Light" w:hAnsi="Footlight MT Light"/>
          <w:sz w:val="24"/>
          <w:szCs w:val="24"/>
        </w:rPr>
        <w:t xml:space="preserve"> turn for help, advice, or resources.</w:t>
      </w:r>
    </w:p>
    <w:p w14:paraId="0BFDDD44" w14:textId="7EF12C19" w:rsidR="00EE4A27" w:rsidRPr="00D17D61" w:rsidRDefault="00EE4A27">
      <w:pPr>
        <w:rPr>
          <w:rFonts w:ascii="Footlight MT Light" w:hAnsi="Footlight MT Light"/>
          <w:sz w:val="24"/>
          <w:szCs w:val="24"/>
        </w:rPr>
      </w:pPr>
    </w:p>
    <w:p w14:paraId="2C57BC3A" w14:textId="08E7BE30" w:rsidR="003065FE" w:rsidRPr="00D17D61" w:rsidRDefault="00FA293B" w:rsidP="00FA293B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Cathedral that goes out of its way to build relationships by inviting others to speak, preach, and participate in its life and worship. </w:t>
      </w:r>
    </w:p>
    <w:p w14:paraId="3D77DD34" w14:textId="77777777" w:rsidR="00FA293B" w:rsidRPr="00D17D61" w:rsidRDefault="00FA293B" w:rsidP="00FA293B">
      <w:pPr>
        <w:rPr>
          <w:rFonts w:ascii="Footlight MT Light" w:hAnsi="Footlight MT Light"/>
          <w:sz w:val="24"/>
          <w:szCs w:val="24"/>
        </w:rPr>
      </w:pPr>
    </w:p>
    <w:p w14:paraId="63B9F8E7" w14:textId="270D2D07" w:rsidR="00532436" w:rsidRPr="00D17D61" w:rsidRDefault="00FA293B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Cathedral that </w:t>
      </w:r>
      <w:r w:rsidR="001758FB" w:rsidRPr="00D17D61">
        <w:rPr>
          <w:rFonts w:ascii="Footlight MT Light" w:hAnsi="Footlight MT Light"/>
          <w:sz w:val="24"/>
          <w:szCs w:val="24"/>
        </w:rPr>
        <w:t xml:space="preserve">patronizes arts of all kinds – music, visual arts, dance, theatre – with a particular view to connecting the arts and theology.    </w:t>
      </w:r>
    </w:p>
    <w:p w14:paraId="2C4458BA" w14:textId="77777777" w:rsidR="00F302CC" w:rsidRPr="00D17D61" w:rsidRDefault="00F302CC" w:rsidP="00F302CC">
      <w:pPr>
        <w:rPr>
          <w:rFonts w:ascii="Footlight MT Light" w:hAnsi="Footlight MT Light"/>
          <w:sz w:val="24"/>
          <w:szCs w:val="24"/>
        </w:rPr>
      </w:pPr>
    </w:p>
    <w:p w14:paraId="0C64E14C" w14:textId="3906BA91" w:rsidR="002356D1" w:rsidRPr="00D17D61" w:rsidRDefault="00FA293B" w:rsidP="002356D1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Cathedral with adequate </w:t>
      </w:r>
      <w:r w:rsidR="002356D1" w:rsidRPr="00D17D61">
        <w:rPr>
          <w:rFonts w:ascii="Footlight MT Light" w:hAnsi="Footlight MT Light"/>
          <w:sz w:val="24"/>
          <w:szCs w:val="24"/>
        </w:rPr>
        <w:t xml:space="preserve">space </w:t>
      </w:r>
      <w:r w:rsidRPr="00D17D61">
        <w:rPr>
          <w:rFonts w:ascii="Footlight MT Light" w:hAnsi="Footlight MT Light"/>
          <w:sz w:val="24"/>
          <w:szCs w:val="24"/>
        </w:rPr>
        <w:t xml:space="preserve">and staff to do these things well. </w:t>
      </w:r>
    </w:p>
    <w:p w14:paraId="36E75519" w14:textId="77777777" w:rsidR="0069419D" w:rsidRPr="00D17D61" w:rsidRDefault="0069419D" w:rsidP="0069419D">
      <w:pPr>
        <w:rPr>
          <w:rFonts w:ascii="Footlight MT Light" w:hAnsi="Footlight MT Light"/>
          <w:sz w:val="24"/>
          <w:szCs w:val="24"/>
        </w:rPr>
      </w:pPr>
    </w:p>
    <w:p w14:paraId="5557162F" w14:textId="08FAF174" w:rsidR="005474DE" w:rsidRPr="00D17D61" w:rsidRDefault="005474DE" w:rsidP="005474DE">
      <w:pPr>
        <w:jc w:val="center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  <w:lang w:val="en-CA"/>
        </w:rPr>
        <w:sym w:font="Wingdings" w:char="F096"/>
      </w:r>
    </w:p>
    <w:p w14:paraId="5EE9A277" w14:textId="071F8BCC" w:rsidR="0069419D" w:rsidRPr="00D17D61" w:rsidRDefault="0069419D" w:rsidP="0069419D">
      <w:pPr>
        <w:rPr>
          <w:rFonts w:ascii="Footlight MT Light" w:hAnsi="Footlight MT Light"/>
          <w:sz w:val="24"/>
          <w:szCs w:val="24"/>
        </w:rPr>
      </w:pPr>
    </w:p>
    <w:p w14:paraId="1FE9E180" w14:textId="43ED5AEB" w:rsidR="00831086" w:rsidRPr="00D17D61" w:rsidRDefault="00831086" w:rsidP="0069419D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And how shall we be?</w:t>
      </w:r>
    </w:p>
    <w:p w14:paraId="578DC161" w14:textId="77777777" w:rsidR="00831086" w:rsidRPr="00D17D61" w:rsidRDefault="00831086" w:rsidP="0069419D">
      <w:pPr>
        <w:rPr>
          <w:rFonts w:ascii="Footlight MT Light" w:hAnsi="Footlight MT Light"/>
          <w:sz w:val="24"/>
          <w:szCs w:val="24"/>
        </w:rPr>
      </w:pPr>
    </w:p>
    <w:p w14:paraId="635D9F38" w14:textId="03C5D51F" w:rsidR="0069419D" w:rsidRPr="00D17D61" w:rsidRDefault="0069419D" w:rsidP="0069419D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</w:t>
      </w:r>
      <w:r w:rsidR="00831086" w:rsidRPr="00D17D61">
        <w:rPr>
          <w:rFonts w:ascii="Footlight MT Light" w:hAnsi="Footlight MT Light"/>
          <w:sz w:val="24"/>
          <w:szCs w:val="24"/>
        </w:rPr>
        <w:t>C</w:t>
      </w:r>
      <w:r w:rsidRPr="00D17D61">
        <w:rPr>
          <w:rFonts w:ascii="Footlight MT Light" w:hAnsi="Footlight MT Light"/>
          <w:sz w:val="24"/>
          <w:szCs w:val="24"/>
        </w:rPr>
        <w:t>hurch that isn’t afraid to try something new, and never rejects any idea out of hand because it didn’t work the last time.</w:t>
      </w:r>
    </w:p>
    <w:p w14:paraId="018178DE" w14:textId="77777777" w:rsidR="0069419D" w:rsidRPr="00D17D61" w:rsidRDefault="0069419D" w:rsidP="0069419D">
      <w:pPr>
        <w:rPr>
          <w:rFonts w:ascii="Footlight MT Light" w:hAnsi="Footlight MT Light"/>
          <w:sz w:val="24"/>
          <w:szCs w:val="24"/>
        </w:rPr>
      </w:pPr>
    </w:p>
    <w:p w14:paraId="4A2C157E" w14:textId="157AE8C3" w:rsidR="00B87EAB" w:rsidRPr="00D17D61" w:rsidRDefault="00B87EAB" w:rsidP="00B87EAB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Church that refuses to content itself with mediocrity, half-heartedness or shabbiness.  </w:t>
      </w:r>
    </w:p>
    <w:p w14:paraId="184154AC" w14:textId="77777777" w:rsidR="00B87EAB" w:rsidRPr="00D17D61" w:rsidRDefault="00B87EAB" w:rsidP="00B87EAB">
      <w:pPr>
        <w:rPr>
          <w:rFonts w:ascii="Footlight MT Light" w:hAnsi="Footlight MT Light"/>
          <w:sz w:val="24"/>
          <w:szCs w:val="24"/>
        </w:rPr>
      </w:pPr>
    </w:p>
    <w:p w14:paraId="341F16EF" w14:textId="3E780EAC" w:rsidR="00742572" w:rsidRPr="00D17D61" w:rsidRDefault="00B87EAB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Church s</w:t>
      </w:r>
      <w:r w:rsidR="00742572" w:rsidRPr="00D17D61">
        <w:rPr>
          <w:rFonts w:ascii="Footlight MT Light" w:hAnsi="Footlight MT Light"/>
          <w:sz w:val="24"/>
          <w:szCs w:val="24"/>
        </w:rPr>
        <w:t xml:space="preserve">trong enough to fail, and resilient </w:t>
      </w:r>
      <w:r w:rsidRPr="00D17D61">
        <w:rPr>
          <w:rFonts w:ascii="Footlight MT Light" w:hAnsi="Footlight MT Light"/>
          <w:sz w:val="24"/>
          <w:szCs w:val="24"/>
        </w:rPr>
        <w:t xml:space="preserve">enough to rise up and </w:t>
      </w:r>
      <w:r w:rsidR="00742572" w:rsidRPr="00D17D61">
        <w:rPr>
          <w:rFonts w:ascii="Footlight MT Light" w:hAnsi="Footlight MT Light"/>
          <w:sz w:val="24"/>
          <w:szCs w:val="24"/>
        </w:rPr>
        <w:t>try something else</w:t>
      </w:r>
      <w:r w:rsidRPr="00D17D61">
        <w:rPr>
          <w:rFonts w:ascii="Footlight MT Light" w:hAnsi="Footlight MT Light"/>
          <w:sz w:val="24"/>
          <w:szCs w:val="24"/>
        </w:rPr>
        <w:t>, without recrimination or blame</w:t>
      </w:r>
      <w:r w:rsidR="00831086" w:rsidRPr="00D17D61">
        <w:rPr>
          <w:rFonts w:ascii="Footlight MT Light" w:hAnsi="Footlight MT Light"/>
          <w:sz w:val="24"/>
          <w:szCs w:val="24"/>
        </w:rPr>
        <w:t>.</w:t>
      </w:r>
    </w:p>
    <w:p w14:paraId="67F6D92E" w14:textId="564FC35C" w:rsidR="005C7B54" w:rsidRPr="00D17D61" w:rsidRDefault="005C7B54">
      <w:pPr>
        <w:rPr>
          <w:rFonts w:ascii="Footlight MT Light" w:hAnsi="Footlight MT Light"/>
          <w:sz w:val="24"/>
          <w:szCs w:val="24"/>
        </w:rPr>
      </w:pPr>
    </w:p>
    <w:p w14:paraId="7B4EBA12" w14:textId="1CA3BB76" w:rsidR="00BA17B4" w:rsidRPr="00D17D61" w:rsidRDefault="00B87EAB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a Church t</w:t>
      </w:r>
      <w:r w:rsidR="00BA17B4" w:rsidRPr="00D17D61">
        <w:rPr>
          <w:rFonts w:ascii="Footlight MT Light" w:hAnsi="Footlight MT Light"/>
          <w:sz w:val="24"/>
          <w:szCs w:val="24"/>
        </w:rPr>
        <w:t xml:space="preserve">hat repudiates the idolatry of certainty, and </w:t>
      </w:r>
      <w:proofErr w:type="spellStart"/>
      <w:r w:rsidR="00BA17B4" w:rsidRPr="00D17D61">
        <w:rPr>
          <w:rFonts w:ascii="Footlight MT Light" w:hAnsi="Footlight MT Light"/>
          <w:sz w:val="24"/>
          <w:szCs w:val="24"/>
        </w:rPr>
        <w:t>honours</w:t>
      </w:r>
      <w:proofErr w:type="spellEnd"/>
      <w:r w:rsidR="00BA17B4" w:rsidRPr="00D17D61">
        <w:rPr>
          <w:rFonts w:ascii="Footlight MT Light" w:hAnsi="Footlight MT Light"/>
          <w:sz w:val="24"/>
          <w:szCs w:val="24"/>
        </w:rPr>
        <w:t xml:space="preserve"> every question as a path to truth</w:t>
      </w:r>
      <w:r w:rsidRPr="00D17D61">
        <w:rPr>
          <w:rFonts w:ascii="Footlight MT Light" w:hAnsi="Footlight MT Light"/>
          <w:sz w:val="24"/>
          <w:szCs w:val="24"/>
        </w:rPr>
        <w:t>;</w:t>
      </w:r>
    </w:p>
    <w:p w14:paraId="2AB1E493" w14:textId="77777777" w:rsidR="0069419D" w:rsidRPr="00D17D61" w:rsidRDefault="0069419D" w:rsidP="0069419D">
      <w:pPr>
        <w:rPr>
          <w:rFonts w:ascii="Footlight MT Light" w:hAnsi="Footlight MT Light"/>
          <w:sz w:val="24"/>
          <w:szCs w:val="24"/>
        </w:rPr>
      </w:pPr>
    </w:p>
    <w:p w14:paraId="6542B770" w14:textId="5799AC7B" w:rsidR="0069419D" w:rsidRPr="00D17D61" w:rsidRDefault="00B87EAB" w:rsidP="0069419D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w</w:t>
      </w:r>
      <w:r w:rsidR="0069419D" w:rsidRPr="00D17D61">
        <w:rPr>
          <w:rFonts w:ascii="Footlight MT Light" w:hAnsi="Footlight MT Light"/>
          <w:sz w:val="24"/>
          <w:szCs w:val="24"/>
        </w:rPr>
        <w:t>here law and rules are know</w:t>
      </w:r>
      <w:r w:rsidRPr="00D17D61">
        <w:rPr>
          <w:rFonts w:ascii="Footlight MT Light" w:hAnsi="Footlight MT Light"/>
          <w:sz w:val="24"/>
          <w:szCs w:val="24"/>
        </w:rPr>
        <w:t>n</w:t>
      </w:r>
      <w:r w:rsidR="0069419D" w:rsidRPr="00D17D61">
        <w:rPr>
          <w:rFonts w:ascii="Footlight MT Light" w:hAnsi="Footlight MT Light"/>
          <w:sz w:val="24"/>
          <w:szCs w:val="24"/>
        </w:rPr>
        <w:t xml:space="preserve"> to be a good servant</w:t>
      </w:r>
      <w:r w:rsidRPr="00D17D61">
        <w:rPr>
          <w:rFonts w:ascii="Footlight MT Light" w:hAnsi="Footlight MT Light"/>
          <w:sz w:val="24"/>
          <w:szCs w:val="24"/>
        </w:rPr>
        <w:t>,</w:t>
      </w:r>
      <w:r w:rsidR="0069419D" w:rsidRPr="00D17D61">
        <w:rPr>
          <w:rFonts w:ascii="Footlight MT Light" w:hAnsi="Footlight MT Light"/>
          <w:sz w:val="24"/>
          <w:szCs w:val="24"/>
        </w:rPr>
        <w:t xml:space="preserve"> but a poor master</w:t>
      </w:r>
      <w:r w:rsidRPr="00D17D61">
        <w:rPr>
          <w:rFonts w:ascii="Footlight MT Light" w:hAnsi="Footlight MT Light"/>
          <w:sz w:val="24"/>
          <w:szCs w:val="24"/>
        </w:rPr>
        <w:t>.</w:t>
      </w:r>
      <w:r w:rsidR="008F06C6" w:rsidRPr="00D17D61">
        <w:rPr>
          <w:rStyle w:val="EndnoteReference"/>
          <w:rFonts w:ascii="Footlight MT Light" w:hAnsi="Footlight MT Light"/>
          <w:sz w:val="24"/>
          <w:szCs w:val="24"/>
        </w:rPr>
        <w:endnoteReference w:id="3"/>
      </w:r>
      <w:r w:rsidR="0069419D" w:rsidRPr="00D17D61">
        <w:rPr>
          <w:rFonts w:ascii="Footlight MT Light" w:hAnsi="Footlight MT Light"/>
          <w:sz w:val="24"/>
          <w:szCs w:val="24"/>
        </w:rPr>
        <w:t xml:space="preserve"> </w:t>
      </w:r>
    </w:p>
    <w:p w14:paraId="28A7FEB7" w14:textId="4FE38653" w:rsidR="00BA17B4" w:rsidRPr="00D17D61" w:rsidRDefault="00BA17B4">
      <w:pPr>
        <w:rPr>
          <w:rFonts w:ascii="Footlight MT Light" w:hAnsi="Footlight MT Light"/>
          <w:sz w:val="24"/>
          <w:szCs w:val="24"/>
        </w:rPr>
      </w:pPr>
    </w:p>
    <w:p w14:paraId="5759113F" w14:textId="2CCEE603" w:rsidR="002356D1" w:rsidRPr="00D17D61" w:rsidRDefault="002356D1" w:rsidP="002356D1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Imagine a church that is imaginative – that values everything “the </w:t>
      </w:r>
      <w:r w:rsidR="00542E71" w:rsidRPr="00D17D61">
        <w:rPr>
          <w:rFonts w:ascii="Footlight MT Light" w:hAnsi="Footlight MT Light"/>
          <w:sz w:val="24"/>
          <w:szCs w:val="24"/>
        </w:rPr>
        <w:t>b</w:t>
      </w:r>
      <w:r w:rsidRPr="00D17D61">
        <w:rPr>
          <w:rFonts w:ascii="Footlight MT Light" w:hAnsi="Footlight MT Light"/>
          <w:sz w:val="24"/>
          <w:szCs w:val="24"/>
        </w:rPr>
        <w:t>ox” is good for, but also knows how to think outside th</w:t>
      </w:r>
      <w:r w:rsidR="00B87EAB" w:rsidRPr="00D17D61">
        <w:rPr>
          <w:rFonts w:ascii="Footlight MT Light" w:hAnsi="Footlight MT Light"/>
          <w:sz w:val="24"/>
          <w:szCs w:val="24"/>
        </w:rPr>
        <w:t>at</w:t>
      </w:r>
      <w:r w:rsidRPr="00D17D61">
        <w:rPr>
          <w:rFonts w:ascii="Footlight MT Light" w:hAnsi="Footlight MT Light"/>
          <w:sz w:val="24"/>
          <w:szCs w:val="24"/>
        </w:rPr>
        <w:t xml:space="preserve"> box, and how to </w:t>
      </w:r>
      <w:proofErr w:type="spellStart"/>
      <w:r w:rsidRPr="00D17D61">
        <w:rPr>
          <w:rFonts w:ascii="Footlight MT Light" w:hAnsi="Footlight MT Light"/>
          <w:sz w:val="24"/>
          <w:szCs w:val="24"/>
        </w:rPr>
        <w:t>colour</w:t>
      </w:r>
      <w:proofErr w:type="spellEnd"/>
      <w:r w:rsidRPr="00D17D61">
        <w:rPr>
          <w:rFonts w:ascii="Footlight MT Light" w:hAnsi="Footlight MT Light"/>
          <w:sz w:val="24"/>
          <w:szCs w:val="24"/>
        </w:rPr>
        <w:t xml:space="preserve"> outside the lines.</w:t>
      </w:r>
    </w:p>
    <w:p w14:paraId="2BD67321" w14:textId="77777777" w:rsidR="009545B6" w:rsidRPr="00D17D61" w:rsidRDefault="009545B6" w:rsidP="004441BB">
      <w:pPr>
        <w:rPr>
          <w:rFonts w:ascii="Footlight MT Light" w:hAnsi="Footlight MT Light"/>
          <w:sz w:val="24"/>
          <w:szCs w:val="24"/>
        </w:rPr>
      </w:pPr>
    </w:p>
    <w:p w14:paraId="53C9F6A8" w14:textId="77777777" w:rsidR="00831086" w:rsidRPr="00D17D61" w:rsidRDefault="00831086" w:rsidP="00831086">
      <w:pPr>
        <w:jc w:val="center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  <w:lang w:val="en-CA"/>
        </w:rPr>
        <w:sym w:font="Wingdings" w:char="F096"/>
      </w:r>
    </w:p>
    <w:p w14:paraId="22A94BB4" w14:textId="77777777" w:rsidR="00831086" w:rsidRPr="00D17D61" w:rsidRDefault="00831086" w:rsidP="0069419D">
      <w:pPr>
        <w:rPr>
          <w:rFonts w:ascii="Footlight MT Light" w:hAnsi="Footlight MT Light"/>
          <w:sz w:val="24"/>
          <w:szCs w:val="24"/>
        </w:rPr>
      </w:pPr>
    </w:p>
    <w:p w14:paraId="6DB150D1" w14:textId="7DD2FFB9" w:rsidR="009C0B8F" w:rsidRPr="00D17D61" w:rsidRDefault="00B87EAB" w:rsidP="0069419D">
      <w:pPr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Imagine that Church, and ask yourself, What if?</w:t>
      </w:r>
    </w:p>
    <w:p w14:paraId="002C9C17" w14:textId="77777777" w:rsidR="00B87EAB" w:rsidRPr="00D17D61" w:rsidRDefault="00B87EAB" w:rsidP="0069419D">
      <w:pPr>
        <w:rPr>
          <w:rFonts w:ascii="Footlight MT Light" w:hAnsi="Footlight MT Light"/>
          <w:sz w:val="24"/>
          <w:szCs w:val="24"/>
        </w:rPr>
      </w:pPr>
    </w:p>
    <w:p w14:paraId="3C15A36F" w14:textId="77777777" w:rsidR="009C0B8F" w:rsidRPr="00D17D61" w:rsidRDefault="0069419D" w:rsidP="005474DE">
      <w:pPr>
        <w:ind w:left="1440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Glory to God, </w:t>
      </w:r>
    </w:p>
    <w:p w14:paraId="182C07F1" w14:textId="77777777" w:rsidR="009C0B8F" w:rsidRPr="00D17D61" w:rsidRDefault="0069419D" w:rsidP="005474DE">
      <w:pPr>
        <w:ind w:left="1440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whose power working in us </w:t>
      </w:r>
    </w:p>
    <w:p w14:paraId="7160D522" w14:textId="77777777" w:rsidR="009C0B8F" w:rsidRPr="00D17D61" w:rsidRDefault="0069419D" w:rsidP="005474DE">
      <w:pPr>
        <w:ind w:left="1440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can do infinitely more than we can ask or imagine</w:t>
      </w:r>
      <w:r w:rsidR="00FE1472" w:rsidRPr="00D17D61">
        <w:rPr>
          <w:rFonts w:ascii="Footlight MT Light" w:hAnsi="Footlight MT Light"/>
          <w:sz w:val="24"/>
          <w:szCs w:val="24"/>
        </w:rPr>
        <w:t xml:space="preserve">. </w:t>
      </w:r>
    </w:p>
    <w:p w14:paraId="0A9070BD" w14:textId="77777777" w:rsidR="009C0B8F" w:rsidRPr="00D17D61" w:rsidRDefault="00FE1472" w:rsidP="005474DE">
      <w:pPr>
        <w:ind w:left="1440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Glory to God from generation to generation, </w:t>
      </w:r>
    </w:p>
    <w:p w14:paraId="38690AAA" w14:textId="77777777" w:rsidR="009C0B8F" w:rsidRPr="00D17D61" w:rsidRDefault="00FE1472" w:rsidP="005474DE">
      <w:pPr>
        <w:ind w:left="1440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 xml:space="preserve">in </w:t>
      </w:r>
      <w:r w:rsidR="009C0B8F" w:rsidRPr="00D17D61">
        <w:rPr>
          <w:rFonts w:ascii="Footlight MT Light" w:hAnsi="Footlight MT Light"/>
          <w:sz w:val="24"/>
          <w:szCs w:val="24"/>
        </w:rPr>
        <w:t>the</w:t>
      </w:r>
      <w:r w:rsidRPr="00D17D61">
        <w:rPr>
          <w:rFonts w:ascii="Footlight MT Light" w:hAnsi="Footlight MT Light"/>
          <w:sz w:val="24"/>
          <w:szCs w:val="24"/>
        </w:rPr>
        <w:t xml:space="preserve"> Church and in Christ Jesus </w:t>
      </w:r>
    </w:p>
    <w:p w14:paraId="3DEED9EC" w14:textId="5D6F424E" w:rsidR="0069419D" w:rsidRPr="00D17D61" w:rsidRDefault="00FE1472" w:rsidP="005474DE">
      <w:pPr>
        <w:ind w:left="1440"/>
        <w:rPr>
          <w:rFonts w:ascii="Footlight MT Light" w:hAnsi="Footlight MT Light"/>
          <w:sz w:val="24"/>
          <w:szCs w:val="24"/>
        </w:rPr>
      </w:pPr>
      <w:r w:rsidRPr="00D17D61">
        <w:rPr>
          <w:rFonts w:ascii="Footlight MT Light" w:hAnsi="Footlight MT Light"/>
          <w:sz w:val="24"/>
          <w:szCs w:val="24"/>
        </w:rPr>
        <w:t>for ever and ever.</w:t>
      </w:r>
    </w:p>
    <w:p w14:paraId="104F91D1" w14:textId="3C8BB705" w:rsidR="008F06C6" w:rsidRDefault="008F06C6" w:rsidP="005474DE">
      <w:pPr>
        <w:ind w:left="1440"/>
        <w:rPr>
          <w:rFonts w:ascii="Footlight MT Light" w:hAnsi="Footlight MT Light"/>
          <w:sz w:val="24"/>
          <w:szCs w:val="24"/>
        </w:rPr>
      </w:pPr>
    </w:p>
    <w:p w14:paraId="56F90931" w14:textId="2AE2767E" w:rsidR="0098120E" w:rsidRDefault="0098120E" w:rsidP="005474DE">
      <w:pPr>
        <w:ind w:left="1440"/>
        <w:rPr>
          <w:rFonts w:ascii="Footlight MT Light" w:hAnsi="Footlight MT Light"/>
          <w:sz w:val="24"/>
          <w:szCs w:val="24"/>
        </w:rPr>
      </w:pPr>
    </w:p>
    <w:p w14:paraId="4CE88382" w14:textId="77777777" w:rsidR="0098120E" w:rsidRDefault="0098120E" w:rsidP="005474DE">
      <w:pPr>
        <w:ind w:left="1440"/>
        <w:rPr>
          <w:rFonts w:ascii="Footlight MT Light" w:hAnsi="Footlight MT Light"/>
          <w:sz w:val="24"/>
          <w:szCs w:val="24"/>
        </w:rPr>
      </w:pPr>
    </w:p>
    <w:p w14:paraId="587C3BD6" w14:textId="29C265DB" w:rsidR="0098120E" w:rsidRDefault="0098120E" w:rsidP="0098120E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Respectfully submitted,</w:t>
      </w:r>
    </w:p>
    <w:p w14:paraId="21CA45FF" w14:textId="67EC0D65" w:rsidR="0098120E" w:rsidRDefault="0098120E" w:rsidP="0098120E">
      <w:pPr>
        <w:rPr>
          <w:rFonts w:ascii="Footlight MT Light" w:hAnsi="Footlight MT Light"/>
          <w:sz w:val="24"/>
          <w:szCs w:val="24"/>
        </w:rPr>
      </w:pPr>
    </w:p>
    <w:p w14:paraId="65CAB9A6" w14:textId="2D410CF7" w:rsidR="0098120E" w:rsidRDefault="0098120E" w:rsidP="0098120E">
      <w:pPr>
        <w:rPr>
          <w:rFonts w:ascii="Footlight MT Light" w:hAnsi="Footlight MT Light"/>
          <w:sz w:val="24"/>
          <w:szCs w:val="24"/>
        </w:rPr>
      </w:pPr>
    </w:p>
    <w:p w14:paraId="339B3CA5" w14:textId="5792F9F3" w:rsidR="0098120E" w:rsidRDefault="0098120E" w:rsidP="0098120E">
      <w:pPr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M. Ansley Tucker, Rector &amp; Dean</w:t>
      </w:r>
    </w:p>
    <w:p w14:paraId="5D66E12B" w14:textId="4ED90FBA" w:rsidR="0098120E" w:rsidRDefault="0098120E" w:rsidP="005474DE">
      <w:pPr>
        <w:ind w:left="1440"/>
        <w:rPr>
          <w:rFonts w:ascii="Footlight MT Light" w:hAnsi="Footlight MT Light"/>
          <w:sz w:val="24"/>
          <w:szCs w:val="24"/>
        </w:rPr>
      </w:pPr>
    </w:p>
    <w:p w14:paraId="783D3BFE" w14:textId="77777777" w:rsidR="0098120E" w:rsidRPr="00D17D61" w:rsidRDefault="0098120E" w:rsidP="0098120E">
      <w:pPr>
        <w:rPr>
          <w:rFonts w:ascii="Footlight MT Light" w:hAnsi="Footlight MT Light"/>
          <w:sz w:val="24"/>
          <w:szCs w:val="24"/>
        </w:rPr>
      </w:pPr>
    </w:p>
    <w:sectPr w:rsidR="0098120E" w:rsidRPr="00D17D61" w:rsidSect="003545D5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028D" w14:textId="77777777" w:rsidR="00583002" w:rsidRDefault="00583002" w:rsidP="00831086">
      <w:r>
        <w:separator/>
      </w:r>
    </w:p>
  </w:endnote>
  <w:endnote w:type="continuationSeparator" w:id="0">
    <w:p w14:paraId="56EC770B" w14:textId="77777777" w:rsidR="00583002" w:rsidRDefault="00583002" w:rsidP="00831086">
      <w:r>
        <w:continuationSeparator/>
      </w:r>
    </w:p>
  </w:endnote>
  <w:endnote w:id="1">
    <w:p w14:paraId="5F1CB153" w14:textId="2E9A9796" w:rsidR="008F06C6" w:rsidRPr="003545D5" w:rsidRDefault="008F06C6">
      <w:pPr>
        <w:pStyle w:val="EndnoteText"/>
        <w:rPr>
          <w:rFonts w:ascii="Footlight MT Light" w:hAnsi="Footlight MT Light"/>
          <w:sz w:val="18"/>
          <w:szCs w:val="18"/>
          <w:lang w:val="en-CA"/>
        </w:rPr>
      </w:pPr>
      <w:r w:rsidRPr="003545D5">
        <w:rPr>
          <w:rStyle w:val="EndnoteReference"/>
          <w:rFonts w:ascii="Footlight MT Light" w:hAnsi="Footlight MT Light"/>
          <w:sz w:val="18"/>
          <w:szCs w:val="18"/>
        </w:rPr>
        <w:endnoteRef/>
      </w:r>
      <w:r w:rsidRPr="003545D5">
        <w:rPr>
          <w:rFonts w:ascii="Footlight MT Light" w:hAnsi="Footlight MT Light"/>
          <w:sz w:val="18"/>
          <w:szCs w:val="18"/>
        </w:rPr>
        <w:t xml:space="preserve"> This wording borrowed from Wesley </w:t>
      </w:r>
      <w:proofErr w:type="spellStart"/>
      <w:r w:rsidRPr="003545D5">
        <w:rPr>
          <w:rFonts w:ascii="Footlight MT Light" w:hAnsi="Footlight MT Light"/>
          <w:sz w:val="18"/>
          <w:szCs w:val="18"/>
        </w:rPr>
        <w:t>Frensdorff</w:t>
      </w:r>
      <w:proofErr w:type="spellEnd"/>
      <w:r w:rsidRPr="003545D5">
        <w:rPr>
          <w:rFonts w:ascii="Footlight MT Light" w:hAnsi="Footlight MT Light"/>
          <w:sz w:val="18"/>
          <w:szCs w:val="18"/>
        </w:rPr>
        <w:t>, “The Dream.”</w:t>
      </w:r>
    </w:p>
  </w:endnote>
  <w:endnote w:id="2">
    <w:p w14:paraId="205ED6FA" w14:textId="47915DA4" w:rsidR="00831086" w:rsidRPr="003545D5" w:rsidRDefault="00831086">
      <w:pPr>
        <w:pStyle w:val="EndnoteText"/>
        <w:rPr>
          <w:rFonts w:ascii="Footlight MT Light" w:hAnsi="Footlight MT Light"/>
          <w:sz w:val="18"/>
          <w:szCs w:val="18"/>
          <w:lang w:val="en-CA"/>
        </w:rPr>
      </w:pPr>
      <w:r w:rsidRPr="003545D5">
        <w:rPr>
          <w:rStyle w:val="EndnoteReference"/>
          <w:rFonts w:ascii="Footlight MT Light" w:hAnsi="Footlight MT Light"/>
          <w:sz w:val="18"/>
          <w:szCs w:val="18"/>
        </w:rPr>
        <w:endnoteRef/>
      </w:r>
      <w:r w:rsidRPr="003545D5">
        <w:rPr>
          <w:rFonts w:ascii="Footlight MT Light" w:hAnsi="Footlight MT Light"/>
          <w:sz w:val="18"/>
          <w:szCs w:val="18"/>
        </w:rPr>
        <w:t xml:space="preserve"> </w:t>
      </w:r>
      <w:r w:rsidR="008F06C6" w:rsidRPr="003545D5">
        <w:rPr>
          <w:rFonts w:ascii="Footlight MT Light" w:hAnsi="Footlight MT Light"/>
          <w:i/>
          <w:sz w:val="18"/>
          <w:szCs w:val="18"/>
        </w:rPr>
        <w:t>Idem</w:t>
      </w:r>
      <w:r w:rsidR="008F06C6" w:rsidRPr="003545D5">
        <w:rPr>
          <w:rFonts w:ascii="Footlight MT Light" w:hAnsi="Footlight MT Light"/>
          <w:sz w:val="18"/>
          <w:szCs w:val="18"/>
        </w:rPr>
        <w:t>.</w:t>
      </w:r>
    </w:p>
  </w:endnote>
  <w:endnote w:id="3">
    <w:p w14:paraId="63B4B03E" w14:textId="3A1531C9" w:rsidR="008F06C6" w:rsidRPr="003545D5" w:rsidRDefault="008F06C6">
      <w:pPr>
        <w:pStyle w:val="EndnoteText"/>
        <w:rPr>
          <w:rFonts w:ascii="Footlight MT Light" w:hAnsi="Footlight MT Light"/>
          <w:sz w:val="18"/>
          <w:szCs w:val="18"/>
          <w:lang w:val="en-CA"/>
        </w:rPr>
      </w:pPr>
      <w:r w:rsidRPr="003545D5">
        <w:rPr>
          <w:rStyle w:val="EndnoteReference"/>
          <w:rFonts w:ascii="Footlight MT Light" w:hAnsi="Footlight MT Light"/>
          <w:sz w:val="18"/>
          <w:szCs w:val="18"/>
        </w:rPr>
        <w:endnoteRef/>
      </w:r>
      <w:r w:rsidRPr="003545D5">
        <w:rPr>
          <w:rFonts w:ascii="Footlight MT Light" w:hAnsi="Footlight MT Light"/>
          <w:sz w:val="18"/>
          <w:szCs w:val="18"/>
        </w:rPr>
        <w:t xml:space="preserve"> </w:t>
      </w:r>
      <w:r w:rsidRPr="003545D5">
        <w:rPr>
          <w:rFonts w:ascii="Footlight MT Light" w:hAnsi="Footlight MT Light"/>
          <w:i/>
          <w:sz w:val="18"/>
          <w:szCs w:val="18"/>
          <w:lang w:val="en-CA"/>
        </w:rPr>
        <w:t>Idem</w:t>
      </w:r>
      <w:r w:rsidRPr="003545D5">
        <w:rPr>
          <w:rFonts w:ascii="Footlight MT Light" w:hAnsi="Footlight MT Light"/>
          <w:sz w:val="18"/>
          <w:szCs w:val="18"/>
          <w:lang w:val="en-CA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850252"/>
      <w:docPartObj>
        <w:docPartGallery w:val="Page Numbers (Bottom of Page)"/>
        <w:docPartUnique/>
      </w:docPartObj>
    </w:sdtPr>
    <w:sdtEndPr>
      <w:rPr>
        <w:rFonts w:ascii="Footlight MT Light" w:hAnsi="Footlight MT Light"/>
        <w:noProof/>
        <w:sz w:val="18"/>
        <w:szCs w:val="18"/>
      </w:rPr>
    </w:sdtEndPr>
    <w:sdtContent>
      <w:p w14:paraId="31AE3BC3" w14:textId="6AD24320" w:rsidR="0098120E" w:rsidRPr="0098120E" w:rsidRDefault="0098120E">
        <w:pPr>
          <w:pStyle w:val="Footer"/>
          <w:jc w:val="right"/>
          <w:rPr>
            <w:rFonts w:ascii="Footlight MT Light" w:hAnsi="Footlight MT Light"/>
            <w:sz w:val="18"/>
            <w:szCs w:val="18"/>
          </w:rPr>
        </w:pPr>
        <w:r w:rsidRPr="0098120E">
          <w:rPr>
            <w:rFonts w:ascii="Footlight MT Light" w:hAnsi="Footlight MT Light"/>
            <w:sz w:val="18"/>
            <w:szCs w:val="18"/>
          </w:rPr>
          <w:fldChar w:fldCharType="begin"/>
        </w:r>
        <w:r w:rsidRPr="0098120E">
          <w:rPr>
            <w:rFonts w:ascii="Footlight MT Light" w:hAnsi="Footlight MT Light"/>
            <w:sz w:val="18"/>
            <w:szCs w:val="18"/>
          </w:rPr>
          <w:instrText xml:space="preserve"> PAGE   \* MERGEFORMAT </w:instrText>
        </w:r>
        <w:r w:rsidRPr="0098120E">
          <w:rPr>
            <w:rFonts w:ascii="Footlight MT Light" w:hAnsi="Footlight MT Light"/>
            <w:sz w:val="18"/>
            <w:szCs w:val="18"/>
          </w:rPr>
          <w:fldChar w:fldCharType="separate"/>
        </w:r>
        <w:r w:rsidR="00E97CD7">
          <w:rPr>
            <w:rFonts w:ascii="Footlight MT Light" w:hAnsi="Footlight MT Light"/>
            <w:noProof/>
            <w:sz w:val="18"/>
            <w:szCs w:val="18"/>
          </w:rPr>
          <w:t>3</w:t>
        </w:r>
        <w:r w:rsidRPr="0098120E">
          <w:rPr>
            <w:rFonts w:ascii="Footlight MT Light" w:hAnsi="Footlight MT Light"/>
            <w:noProof/>
            <w:sz w:val="18"/>
            <w:szCs w:val="18"/>
          </w:rPr>
          <w:fldChar w:fldCharType="end"/>
        </w:r>
      </w:p>
    </w:sdtContent>
  </w:sdt>
  <w:p w14:paraId="2953BA5E" w14:textId="77777777" w:rsidR="0098120E" w:rsidRDefault="0098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DF26" w14:textId="77777777" w:rsidR="00583002" w:rsidRDefault="00583002" w:rsidP="00831086">
      <w:r>
        <w:separator/>
      </w:r>
    </w:p>
  </w:footnote>
  <w:footnote w:type="continuationSeparator" w:id="0">
    <w:p w14:paraId="0C09CF9A" w14:textId="77777777" w:rsidR="00583002" w:rsidRDefault="00583002" w:rsidP="0083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D8"/>
    <w:rsid w:val="000647D6"/>
    <w:rsid w:val="00151A79"/>
    <w:rsid w:val="001758FB"/>
    <w:rsid w:val="001C5125"/>
    <w:rsid w:val="001D736E"/>
    <w:rsid w:val="00234773"/>
    <w:rsid w:val="002356D1"/>
    <w:rsid w:val="002737AC"/>
    <w:rsid w:val="002E7728"/>
    <w:rsid w:val="003065FE"/>
    <w:rsid w:val="003545D5"/>
    <w:rsid w:val="003767CB"/>
    <w:rsid w:val="003839D0"/>
    <w:rsid w:val="003933D6"/>
    <w:rsid w:val="003A706A"/>
    <w:rsid w:val="003E5C4B"/>
    <w:rsid w:val="004441BB"/>
    <w:rsid w:val="004D0EAE"/>
    <w:rsid w:val="00532436"/>
    <w:rsid w:val="005404F8"/>
    <w:rsid w:val="005421E2"/>
    <w:rsid w:val="00542E71"/>
    <w:rsid w:val="005474DE"/>
    <w:rsid w:val="00583002"/>
    <w:rsid w:val="005C7B54"/>
    <w:rsid w:val="00636C63"/>
    <w:rsid w:val="00645252"/>
    <w:rsid w:val="00665AC1"/>
    <w:rsid w:val="0069419D"/>
    <w:rsid w:val="006D3D74"/>
    <w:rsid w:val="00742572"/>
    <w:rsid w:val="00753C27"/>
    <w:rsid w:val="0078732E"/>
    <w:rsid w:val="007B22C2"/>
    <w:rsid w:val="007F6F24"/>
    <w:rsid w:val="00826762"/>
    <w:rsid w:val="00831086"/>
    <w:rsid w:val="008D301B"/>
    <w:rsid w:val="008F06C6"/>
    <w:rsid w:val="00942DAE"/>
    <w:rsid w:val="009545B6"/>
    <w:rsid w:val="00975E82"/>
    <w:rsid w:val="0098120E"/>
    <w:rsid w:val="009A6A3B"/>
    <w:rsid w:val="009C0B8F"/>
    <w:rsid w:val="00A764A6"/>
    <w:rsid w:val="00A81539"/>
    <w:rsid w:val="00A9204E"/>
    <w:rsid w:val="00B87EAB"/>
    <w:rsid w:val="00B90BEB"/>
    <w:rsid w:val="00B97CFF"/>
    <w:rsid w:val="00BA17B4"/>
    <w:rsid w:val="00BA1BF4"/>
    <w:rsid w:val="00BF0E28"/>
    <w:rsid w:val="00C04BA3"/>
    <w:rsid w:val="00C22DF1"/>
    <w:rsid w:val="00C606D8"/>
    <w:rsid w:val="00C656A5"/>
    <w:rsid w:val="00C674B6"/>
    <w:rsid w:val="00CC0EF1"/>
    <w:rsid w:val="00D17D61"/>
    <w:rsid w:val="00DF5DAD"/>
    <w:rsid w:val="00E05485"/>
    <w:rsid w:val="00E1630E"/>
    <w:rsid w:val="00E21A87"/>
    <w:rsid w:val="00E633DA"/>
    <w:rsid w:val="00E97CD7"/>
    <w:rsid w:val="00EE4A27"/>
    <w:rsid w:val="00F302CC"/>
    <w:rsid w:val="00FA293B"/>
    <w:rsid w:val="00FE1472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8258"/>
  <w15:chartTrackingRefBased/>
  <w15:docId w15:val="{41C6EF33-9C53-4627-B03C-DDBC35A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character" w:styleId="EndnoteReference">
    <w:name w:val="endnote reference"/>
    <w:basedOn w:val="DefaultParagraphFont"/>
    <w:uiPriority w:val="99"/>
    <w:semiHidden/>
    <w:unhideWhenUsed/>
    <w:rsid w:val="008310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ucker\AppData\Roaming\Microsoft\Templates\Single%20spaced%20(blank)(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2389E-BC30-40E0-BF70-7166A78D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(blank)(9).dotx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ATucker</dc:creator>
  <cp:keywords/>
  <dc:description/>
  <cp:lastModifiedBy>Ansley Tucker</cp:lastModifiedBy>
  <cp:revision>3</cp:revision>
  <cp:lastPrinted>2018-02-24T00:08:00Z</cp:lastPrinted>
  <dcterms:created xsi:type="dcterms:W3CDTF">2018-02-24T00:12:00Z</dcterms:created>
  <dcterms:modified xsi:type="dcterms:W3CDTF">2018-02-27T22:44:00Z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