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31797" w14:textId="77777777" w:rsidR="00663E27" w:rsidRDefault="00854E58">
      <w:pPr>
        <w:spacing w:after="280"/>
        <w:rPr>
          <w:sz w:val="30"/>
          <w:szCs w:val="30"/>
        </w:rPr>
      </w:pPr>
      <w:r>
        <w:rPr>
          <w:rFonts w:ascii="Calibri" w:eastAsia="Calibri" w:hAnsi="Calibri" w:cs="Calibri"/>
          <w:b/>
          <w:bCs/>
          <w:sz w:val="30"/>
          <w:szCs w:val="30"/>
        </w:rPr>
        <w:t>Purpose:</w:t>
      </w:r>
      <w:r>
        <w:rPr>
          <w:rFonts w:ascii="Calibri" w:eastAsia="Calibri" w:hAnsi="Calibri" w:cs="Calibri"/>
          <w:sz w:val="30"/>
          <w:szCs w:val="30"/>
        </w:rPr>
        <w:t xml:space="preserve">  To set aside one day to reflect at what God has done in our church, our community and in our lives since the first of the year.  It is also a time to discern what God wants to say to His church as we move forward.</w:t>
      </w:r>
    </w:p>
    <w:p w14:paraId="762CC488" w14:textId="77777777" w:rsidR="00663E27" w:rsidRDefault="00854E58">
      <w:pPr>
        <w:spacing w:after="280"/>
        <w:rPr>
          <w:sz w:val="30"/>
          <w:szCs w:val="30"/>
        </w:rPr>
      </w:pPr>
      <w:r>
        <w:rPr>
          <w:rFonts w:ascii="Calibri" w:eastAsia="Calibri" w:hAnsi="Calibri" w:cs="Calibri"/>
          <w:b/>
          <w:bCs/>
          <w:sz w:val="30"/>
          <w:szCs w:val="30"/>
        </w:rPr>
        <w:t>What:</w:t>
      </w:r>
      <w:r>
        <w:rPr>
          <w:rFonts w:ascii="Calibri" w:eastAsia="Calibri" w:hAnsi="Calibri" w:cs="Calibri"/>
          <w:sz w:val="30"/>
          <w:szCs w:val="30"/>
        </w:rPr>
        <w:t xml:space="preserve">  We take a day off from everything and go somewhere near where we live and immerse ourselves in God’s beauty.  We take the time to spend time with God and diminish every other distraction.  It’s a day to truly walk with (or sit with) God and listen to His words about our hearts, lives and futures.  This will also help us launch us into the remainder of the year in very unexpected and profound way.  It’s amazing what setting aside one simple day to walk with God can do!</w:t>
      </w:r>
    </w:p>
    <w:p w14:paraId="2E7C9CF4" w14:textId="77777777" w:rsidR="00663E27" w:rsidRDefault="00854E58">
      <w:pPr>
        <w:spacing w:after="280"/>
        <w:rPr>
          <w:sz w:val="30"/>
          <w:szCs w:val="30"/>
        </w:rPr>
      </w:pPr>
      <w:r>
        <w:rPr>
          <w:rFonts w:ascii="Calibri" w:eastAsia="Calibri" w:hAnsi="Calibri" w:cs="Calibri"/>
          <w:b/>
          <w:bCs/>
          <w:sz w:val="30"/>
          <w:szCs w:val="30"/>
        </w:rPr>
        <w:t xml:space="preserve">When:  </w:t>
      </w:r>
      <w:r>
        <w:rPr>
          <w:rFonts w:ascii="Calibri" w:eastAsia="Calibri" w:hAnsi="Calibri" w:cs="Calibri"/>
          <w:sz w:val="30"/>
          <w:szCs w:val="30"/>
        </w:rPr>
        <w:t>September 12</w:t>
      </w:r>
      <w:r>
        <w:rPr>
          <w:rFonts w:ascii="Calibri" w:eastAsia="Calibri" w:hAnsi="Calibri" w:cs="Calibri"/>
          <w:sz w:val="30"/>
          <w:szCs w:val="30"/>
          <w:vertAlign w:val="superscript"/>
        </w:rPr>
        <w:t>th</w:t>
      </w:r>
      <w:r>
        <w:rPr>
          <w:rFonts w:ascii="Calibri" w:eastAsia="Calibri" w:hAnsi="Calibri" w:cs="Calibri"/>
          <w:sz w:val="30"/>
          <w:szCs w:val="30"/>
        </w:rPr>
        <w:t xml:space="preserve"> or (alternate) 13</w:t>
      </w:r>
      <w:r>
        <w:rPr>
          <w:rFonts w:ascii="Calibri" w:eastAsia="Calibri" w:hAnsi="Calibri" w:cs="Calibri"/>
          <w:sz w:val="30"/>
          <w:szCs w:val="30"/>
          <w:vertAlign w:val="superscript"/>
        </w:rPr>
        <w:t>th</w:t>
      </w:r>
      <w:r>
        <w:rPr>
          <w:rFonts w:ascii="Calibri" w:eastAsia="Calibri" w:hAnsi="Calibri" w:cs="Calibri"/>
          <w:sz w:val="30"/>
          <w:szCs w:val="30"/>
        </w:rPr>
        <w:t>, 2020</w:t>
      </w:r>
    </w:p>
    <w:p w14:paraId="7D9E06BE" w14:textId="77777777" w:rsidR="00663E27" w:rsidRDefault="00854E58">
      <w:pPr>
        <w:spacing w:after="280"/>
        <w:rPr>
          <w:sz w:val="30"/>
          <w:szCs w:val="30"/>
        </w:rPr>
      </w:pPr>
      <w:r>
        <w:rPr>
          <w:rFonts w:ascii="Calibri" w:eastAsia="Calibri" w:hAnsi="Calibri" w:cs="Calibri"/>
          <w:b/>
          <w:bCs/>
          <w:sz w:val="30"/>
          <w:szCs w:val="30"/>
        </w:rPr>
        <w:t>How:</w:t>
      </w:r>
      <w:r>
        <w:rPr>
          <w:rFonts w:ascii="Calibri" w:eastAsia="Calibri" w:hAnsi="Calibri" w:cs="Calibri"/>
          <w:sz w:val="30"/>
          <w:szCs w:val="30"/>
        </w:rPr>
        <w:t xml:space="preserve">  Spend much of the day in solitude.  Consider fasting for part or all of the day. Possibly pray with another participant for part of the day.</w:t>
      </w:r>
    </w:p>
    <w:p w14:paraId="32759984" w14:textId="77777777" w:rsidR="00663E27" w:rsidRDefault="00854E58">
      <w:pPr>
        <w:rPr>
          <w:sz w:val="32"/>
          <w:szCs w:val="32"/>
        </w:rPr>
      </w:pPr>
      <w:r>
        <w:rPr>
          <w:rFonts w:ascii="Calibri" w:eastAsia="Calibri" w:hAnsi="Calibri" w:cs="Calibri"/>
          <w:color w:val="896433"/>
          <w:sz w:val="32"/>
          <w:szCs w:val="32"/>
        </w:rPr>
        <w:t>Here is a suggested prayer guide:</w:t>
      </w:r>
    </w:p>
    <w:p w14:paraId="648F2568" w14:textId="77777777" w:rsidR="00663E27" w:rsidRDefault="00854E58">
      <w:pPr>
        <w:rPr>
          <w:sz w:val="22"/>
          <w:szCs w:val="22"/>
        </w:rPr>
      </w:pPr>
      <w:r>
        <w:rPr>
          <w:sz w:val="22"/>
          <w:szCs w:val="22"/>
        </w:rPr>
        <w:br/>
      </w:r>
      <w:r>
        <w:rPr>
          <w:rFonts w:ascii="Calibri" w:eastAsia="Calibri" w:hAnsi="Calibri" w:cs="Calibri"/>
          <w:b/>
          <w:bCs/>
          <w:color w:val="896433"/>
          <w:sz w:val="22"/>
          <w:szCs w:val="22"/>
        </w:rPr>
        <w:t>STAY FOCUSED ON THE THEME FOR EACH PRAYER SESSION</w:t>
      </w:r>
      <w:r>
        <w:rPr>
          <w:rFonts w:ascii="Calibri" w:eastAsia="Calibri" w:hAnsi="Calibri" w:cs="Calibri"/>
          <w:color w:val="242021"/>
          <w:sz w:val="22"/>
          <w:szCs w:val="22"/>
        </w:rPr>
        <w:t>—For many of us, it is easy to get distracted during prayer. Many other prayer needs will probably come to mind as well. Unless God urges you to stop everything else and pray for these other concerns, consider writing them down and commit to pray for them when you have finished your current session.</w:t>
      </w:r>
      <w:r>
        <w:rPr>
          <w:rFonts w:ascii="Calibri" w:eastAsia="Calibri" w:hAnsi="Calibri" w:cs="Calibri"/>
          <w:color w:val="242021"/>
          <w:sz w:val="22"/>
          <w:szCs w:val="22"/>
        </w:rPr>
        <w:br/>
      </w:r>
    </w:p>
    <w:p w14:paraId="629AF96B" w14:textId="77777777" w:rsidR="00663E27" w:rsidRDefault="00854E58">
      <w:pPr>
        <w:rPr>
          <w:sz w:val="22"/>
          <w:szCs w:val="22"/>
        </w:rPr>
      </w:pPr>
      <w:r>
        <w:rPr>
          <w:rFonts w:ascii="Calibri" w:eastAsia="Calibri" w:hAnsi="Calibri" w:cs="Calibri"/>
          <w:b/>
          <w:bCs/>
          <w:color w:val="896433"/>
          <w:sz w:val="22"/>
          <w:szCs w:val="22"/>
        </w:rPr>
        <w:t>PREPARE YOUR HEART FOR LISTENING</w:t>
      </w:r>
      <w:r>
        <w:rPr>
          <w:rFonts w:ascii="Calibri" w:eastAsia="Calibri" w:hAnsi="Calibri" w:cs="Calibri"/>
          <w:color w:val="242021"/>
          <w:sz w:val="22"/>
          <w:szCs w:val="22"/>
        </w:rPr>
        <w:t>—Let the Holy Spirit draw you into God’s presence and respond to Him as He speaks to you. Open your heart and your life to Him before you begin your time of listening. Enjoy the closeness of His presence and fellowship.</w:t>
      </w:r>
    </w:p>
    <w:p w14:paraId="6E5F7AA0" w14:textId="77777777" w:rsidR="00663E27" w:rsidRDefault="00663E27">
      <w:pPr>
        <w:rPr>
          <w:sz w:val="22"/>
          <w:szCs w:val="22"/>
        </w:rPr>
      </w:pPr>
    </w:p>
    <w:p w14:paraId="5FF03686" w14:textId="77777777" w:rsidR="00663E27" w:rsidRDefault="00854E58">
      <w:pPr>
        <w:rPr>
          <w:sz w:val="22"/>
          <w:szCs w:val="22"/>
        </w:rPr>
      </w:pPr>
      <w:r>
        <w:rPr>
          <w:rFonts w:ascii="Calibri" w:eastAsia="Calibri" w:hAnsi="Calibri" w:cs="Calibri"/>
          <w:b/>
          <w:bCs/>
          <w:color w:val="896433"/>
          <w:sz w:val="22"/>
          <w:szCs w:val="22"/>
        </w:rPr>
        <w:t>MEDITATE ON THE BIBLE PASSAGES ON THE PAGE</w:t>
      </w:r>
      <w:r>
        <w:rPr>
          <w:rFonts w:ascii="Calibri" w:eastAsia="Calibri" w:hAnsi="Calibri" w:cs="Calibri"/>
          <w:color w:val="242021"/>
          <w:sz w:val="22"/>
          <w:szCs w:val="22"/>
        </w:rPr>
        <w:t>—Take the time to let the Holy Spirit speak to you through them and show you how they address your life, the church, and the nation.</w:t>
      </w:r>
      <w:r>
        <w:rPr>
          <w:rFonts w:ascii="Calibri" w:eastAsia="Calibri" w:hAnsi="Calibri" w:cs="Calibri"/>
          <w:color w:val="242021"/>
          <w:sz w:val="22"/>
          <w:szCs w:val="22"/>
        </w:rPr>
        <w:br/>
      </w:r>
    </w:p>
    <w:p w14:paraId="1D6889D3" w14:textId="77777777" w:rsidR="00663E27" w:rsidRDefault="00854E58">
      <w:pPr>
        <w:rPr>
          <w:sz w:val="22"/>
          <w:szCs w:val="22"/>
        </w:rPr>
      </w:pPr>
      <w:r>
        <w:rPr>
          <w:rFonts w:ascii="Calibri" w:eastAsia="Calibri" w:hAnsi="Calibri" w:cs="Calibri"/>
          <w:b/>
          <w:bCs/>
          <w:color w:val="896433"/>
          <w:sz w:val="22"/>
          <w:szCs w:val="22"/>
        </w:rPr>
        <w:t>CONCLUDE WITH THANKSGIVING</w:t>
      </w:r>
      <w:r>
        <w:rPr>
          <w:rFonts w:ascii="Calibri" w:eastAsia="Calibri" w:hAnsi="Calibri" w:cs="Calibri"/>
          <w:color w:val="242021"/>
          <w:sz w:val="22"/>
          <w:szCs w:val="22"/>
        </w:rPr>
        <w:t xml:space="preserve">—God hears the prayers of His people and responds. While He always acts according to His will, He has told us already it is His will to restore His blessing on the land of a people who turn to Him for blessing. It is right to thank God for hearing you and working to glorify Himself through your prayers. </w:t>
      </w:r>
    </w:p>
    <w:p w14:paraId="4E7C20A5" w14:textId="77777777" w:rsidR="00663E27" w:rsidRDefault="00663E27">
      <w:pPr>
        <w:rPr>
          <w:sz w:val="22"/>
          <w:szCs w:val="22"/>
        </w:rPr>
      </w:pPr>
    </w:p>
    <w:p w14:paraId="0AFD2E3D" w14:textId="77777777" w:rsidR="00663E27" w:rsidRDefault="00854E58">
      <w:pPr>
        <w:rPr>
          <w:sz w:val="22"/>
          <w:szCs w:val="22"/>
        </w:rPr>
      </w:pPr>
      <w:r>
        <w:rPr>
          <w:rFonts w:ascii="Calibri" w:eastAsia="Calibri" w:hAnsi="Calibri" w:cs="Calibri"/>
          <w:b/>
          <w:bCs/>
          <w:color w:val="896433"/>
          <w:sz w:val="22"/>
          <w:szCs w:val="22"/>
        </w:rPr>
        <w:t>REFLECT</w:t>
      </w:r>
      <w:r>
        <w:rPr>
          <w:rFonts w:ascii="Calibri" w:eastAsia="Calibri" w:hAnsi="Calibri" w:cs="Calibri"/>
          <w:color w:val="242021"/>
          <w:sz w:val="22"/>
          <w:szCs w:val="22"/>
        </w:rPr>
        <w:t>—How has God spoken to you? Did a Scripture, word, poem, song or picture come to mind?  Jot or draw what God has given to you.</w:t>
      </w:r>
    </w:p>
    <w:p w14:paraId="2DE39AE6" w14:textId="77777777" w:rsidR="00663E27" w:rsidRDefault="00663E27">
      <w:pPr>
        <w:rPr>
          <w:sz w:val="22"/>
          <w:szCs w:val="22"/>
        </w:rPr>
      </w:pPr>
    </w:p>
    <w:p w14:paraId="0FBA4100" w14:textId="77777777" w:rsidR="00663E27" w:rsidRDefault="00854E58">
      <w:pPr>
        <w:jc w:val="center"/>
        <w:rPr>
          <w:sz w:val="22"/>
          <w:szCs w:val="22"/>
        </w:rPr>
      </w:pPr>
      <w:r>
        <w:rPr>
          <w:rFonts w:ascii="Calibri" w:eastAsia="Calibri" w:hAnsi="Calibri" w:cs="Calibri"/>
          <w:color w:val="242021"/>
          <w:sz w:val="22"/>
          <w:szCs w:val="22"/>
        </w:rPr>
        <w:t>Thank you for jointing this day of prayer. We pray God will do a great work in and through each of our lives as we meet with Him in prayer. Remember to share your reflections with Pastor Mark at mark_broadus@fellowshipchurchto.org.</w:t>
      </w:r>
    </w:p>
    <w:p w14:paraId="775C4F80" w14:textId="77777777" w:rsidR="00663E27" w:rsidRDefault="00854E58">
      <w:pPr>
        <w:spacing w:after="160" w:line="259" w:lineRule="auto"/>
        <w:rPr>
          <w:sz w:val="28"/>
          <w:szCs w:val="28"/>
        </w:rPr>
      </w:pPr>
      <w:r>
        <w:rPr>
          <w:sz w:val="28"/>
          <w:szCs w:val="28"/>
        </w:rPr>
        <w:br w:type="page"/>
      </w:r>
      <w:r>
        <w:rPr>
          <w:rFonts w:ascii="Calibri" w:eastAsia="Calibri" w:hAnsi="Calibri" w:cs="Calibri"/>
          <w:b/>
          <w:bCs/>
          <w:color w:val="896433"/>
          <w:sz w:val="28"/>
          <w:szCs w:val="28"/>
        </w:rPr>
        <w:lastRenderedPageBreak/>
        <w:t>Hour One - Prayer for Personal Revival</w:t>
      </w:r>
    </w:p>
    <w:p w14:paraId="2B62CBAD" w14:textId="77777777" w:rsidR="00663E27" w:rsidRDefault="00854E58">
      <w:pPr>
        <w:rPr>
          <w:sz w:val="22"/>
          <w:szCs w:val="22"/>
        </w:rPr>
      </w:pPr>
      <w:r>
        <w:rPr>
          <w:rFonts w:ascii="Calibri" w:eastAsia="Calibri" w:hAnsi="Calibri" w:cs="Calibri"/>
          <w:b/>
          <w:bCs/>
          <w:color w:val="896433"/>
          <w:sz w:val="22"/>
          <w:szCs w:val="22"/>
        </w:rPr>
        <w:t>Thirst for God</w:t>
      </w:r>
      <w:r>
        <w:rPr>
          <w:rFonts w:ascii="Calibri" w:eastAsia="Calibri" w:hAnsi="Calibri" w:cs="Calibri"/>
          <w:b/>
          <w:bCs/>
          <w:color w:val="896433"/>
          <w:sz w:val="22"/>
          <w:szCs w:val="22"/>
        </w:rPr>
        <w:br/>
      </w:r>
      <w:r>
        <w:rPr>
          <w:rFonts w:ascii="Calibri" w:eastAsia="Calibri" w:hAnsi="Calibri" w:cs="Calibri"/>
          <w:i/>
          <w:iCs/>
          <w:color w:val="242021"/>
          <w:sz w:val="22"/>
          <w:szCs w:val="22"/>
        </w:rPr>
        <w:t>Revival begins when Christians long for a closer walk with God.</w:t>
      </w:r>
      <w:r>
        <w:rPr>
          <w:rFonts w:ascii="Calibri" w:eastAsia="Calibri" w:hAnsi="Calibri" w:cs="Calibri"/>
          <w:i/>
          <w:iCs/>
          <w:color w:val="242021"/>
          <w:sz w:val="22"/>
          <w:szCs w:val="22"/>
        </w:rPr>
        <w:br/>
      </w:r>
    </w:p>
    <w:p w14:paraId="082C6E2A" w14:textId="77777777" w:rsidR="00663E27" w:rsidRDefault="00854E58">
      <w:pPr>
        <w:rPr>
          <w:sz w:val="22"/>
          <w:szCs w:val="22"/>
        </w:rPr>
      </w:pPr>
      <w:r>
        <w:rPr>
          <w:rFonts w:ascii="Calibri" w:eastAsia="Calibri" w:hAnsi="Calibri" w:cs="Calibri"/>
          <w:b/>
          <w:bCs/>
          <w:color w:val="896433"/>
          <w:sz w:val="22"/>
          <w:szCs w:val="22"/>
        </w:rPr>
        <w:t>Preparation</w:t>
      </w:r>
    </w:p>
    <w:p w14:paraId="2B8AEB38" w14:textId="77777777" w:rsidR="00663E27" w:rsidRDefault="00854E58">
      <w:pPr>
        <w:numPr>
          <w:ilvl w:val="0"/>
          <w:numId w:val="1"/>
        </w:numPr>
        <w:pBdr>
          <w:left w:val="none" w:sz="0" w:space="7" w:color="auto"/>
        </w:pBdr>
        <w:ind w:left="360" w:hanging="430"/>
        <w:rPr>
          <w:sz w:val="22"/>
          <w:szCs w:val="22"/>
        </w:rPr>
      </w:pPr>
      <w:r>
        <w:rPr>
          <w:rFonts w:ascii="Calibri" w:eastAsia="Calibri" w:hAnsi="Calibri" w:cs="Calibri"/>
          <w:color w:val="242021"/>
          <w:sz w:val="22"/>
          <w:szCs w:val="22"/>
        </w:rPr>
        <w:t>Praise God for who He is</w:t>
      </w:r>
    </w:p>
    <w:p w14:paraId="0B6E9266" w14:textId="77777777" w:rsidR="00663E27" w:rsidRDefault="00854E58">
      <w:pPr>
        <w:numPr>
          <w:ilvl w:val="0"/>
          <w:numId w:val="1"/>
        </w:numPr>
        <w:pBdr>
          <w:left w:val="none" w:sz="0" w:space="7" w:color="auto"/>
        </w:pBdr>
        <w:ind w:left="360" w:hanging="430"/>
        <w:rPr>
          <w:sz w:val="22"/>
          <w:szCs w:val="22"/>
        </w:rPr>
      </w:pPr>
      <w:r>
        <w:rPr>
          <w:rFonts w:ascii="Calibri" w:eastAsia="Calibri" w:hAnsi="Calibri" w:cs="Calibri"/>
          <w:color w:val="242021"/>
          <w:sz w:val="22"/>
          <w:szCs w:val="22"/>
        </w:rPr>
        <w:t>Confess your sinfulness and need for cleansing</w:t>
      </w:r>
    </w:p>
    <w:p w14:paraId="2BF2F85F" w14:textId="77777777" w:rsidR="00663E27" w:rsidRDefault="00854E58">
      <w:pPr>
        <w:numPr>
          <w:ilvl w:val="0"/>
          <w:numId w:val="1"/>
        </w:numPr>
        <w:pBdr>
          <w:left w:val="none" w:sz="0" w:space="7" w:color="auto"/>
        </w:pBdr>
        <w:ind w:left="360" w:hanging="430"/>
        <w:rPr>
          <w:sz w:val="22"/>
          <w:szCs w:val="22"/>
        </w:rPr>
      </w:pPr>
      <w:r>
        <w:rPr>
          <w:rFonts w:ascii="Calibri" w:eastAsia="Calibri" w:hAnsi="Calibri" w:cs="Calibri"/>
          <w:color w:val="242021"/>
          <w:sz w:val="22"/>
          <w:szCs w:val="22"/>
        </w:rPr>
        <w:t>Repentance</w:t>
      </w:r>
    </w:p>
    <w:p w14:paraId="232F1986" w14:textId="77777777" w:rsidR="00663E27" w:rsidRDefault="00854E58">
      <w:pPr>
        <w:numPr>
          <w:ilvl w:val="0"/>
          <w:numId w:val="1"/>
        </w:numPr>
        <w:pBdr>
          <w:left w:val="none" w:sz="0" w:space="7" w:color="auto"/>
        </w:pBdr>
        <w:ind w:left="360" w:hanging="430"/>
        <w:rPr>
          <w:sz w:val="22"/>
          <w:szCs w:val="22"/>
        </w:rPr>
      </w:pPr>
      <w:r>
        <w:rPr>
          <w:rFonts w:ascii="Calibri" w:eastAsia="Calibri" w:hAnsi="Calibri" w:cs="Calibri"/>
          <w:color w:val="242021"/>
          <w:sz w:val="22"/>
          <w:szCs w:val="22"/>
        </w:rPr>
        <w:t>Allow His Spirit to draw you near</w:t>
      </w:r>
    </w:p>
    <w:p w14:paraId="60F2E851" w14:textId="77777777" w:rsidR="00663E27" w:rsidRDefault="00854E58">
      <w:pPr>
        <w:numPr>
          <w:ilvl w:val="0"/>
          <w:numId w:val="1"/>
        </w:numPr>
        <w:pBdr>
          <w:left w:val="none" w:sz="0" w:space="7" w:color="auto"/>
        </w:pBdr>
        <w:ind w:left="360" w:hanging="430"/>
        <w:rPr>
          <w:sz w:val="22"/>
          <w:szCs w:val="22"/>
        </w:rPr>
      </w:pPr>
      <w:r>
        <w:rPr>
          <w:rFonts w:ascii="Calibri" w:eastAsia="Calibri" w:hAnsi="Calibri" w:cs="Calibri"/>
          <w:color w:val="242021"/>
          <w:sz w:val="22"/>
          <w:szCs w:val="22"/>
        </w:rPr>
        <w:t>Listen as He speaks to you</w:t>
      </w:r>
      <w:r>
        <w:rPr>
          <w:rFonts w:ascii="Calibri" w:eastAsia="Calibri" w:hAnsi="Calibri" w:cs="Calibri"/>
          <w:color w:val="242021"/>
          <w:sz w:val="22"/>
          <w:szCs w:val="22"/>
        </w:rPr>
        <w:br/>
      </w:r>
    </w:p>
    <w:p w14:paraId="61C765EF" w14:textId="77777777" w:rsidR="00663E27" w:rsidRDefault="00854E58">
      <w:pPr>
        <w:rPr>
          <w:sz w:val="22"/>
          <w:szCs w:val="22"/>
        </w:rPr>
      </w:pPr>
      <w:r>
        <w:rPr>
          <w:rFonts w:ascii="Calibri" w:eastAsia="Calibri" w:hAnsi="Calibri" w:cs="Calibri"/>
          <w:b/>
          <w:bCs/>
          <w:color w:val="896433"/>
          <w:sz w:val="22"/>
          <w:szCs w:val="22"/>
        </w:rPr>
        <w:t>Ask God to…</w:t>
      </w:r>
    </w:p>
    <w:p w14:paraId="399E5AFD" w14:textId="77777777" w:rsidR="00663E27" w:rsidRDefault="00854E58">
      <w:pPr>
        <w:numPr>
          <w:ilvl w:val="0"/>
          <w:numId w:val="2"/>
        </w:numPr>
        <w:pBdr>
          <w:left w:val="none" w:sz="0" w:space="7" w:color="auto"/>
        </w:pBdr>
        <w:ind w:left="360" w:hanging="430"/>
        <w:rPr>
          <w:sz w:val="22"/>
          <w:szCs w:val="22"/>
        </w:rPr>
      </w:pPr>
      <w:r>
        <w:rPr>
          <w:rFonts w:ascii="Calibri" w:eastAsia="Calibri" w:hAnsi="Calibri" w:cs="Calibri"/>
          <w:color w:val="242021"/>
          <w:sz w:val="22"/>
          <w:szCs w:val="22"/>
        </w:rPr>
        <w:t>Give you a deeper longing to walk with Him</w:t>
      </w:r>
    </w:p>
    <w:p w14:paraId="0B157B99" w14:textId="77777777" w:rsidR="00663E27" w:rsidRDefault="00854E58">
      <w:pPr>
        <w:numPr>
          <w:ilvl w:val="0"/>
          <w:numId w:val="2"/>
        </w:numPr>
        <w:pBdr>
          <w:left w:val="none" w:sz="0" w:space="7" w:color="auto"/>
        </w:pBdr>
        <w:ind w:left="360" w:hanging="430"/>
        <w:rPr>
          <w:sz w:val="22"/>
          <w:szCs w:val="22"/>
        </w:rPr>
      </w:pPr>
      <w:r>
        <w:rPr>
          <w:rFonts w:ascii="Calibri" w:eastAsia="Calibri" w:hAnsi="Calibri" w:cs="Calibri"/>
          <w:color w:val="242021"/>
          <w:sz w:val="22"/>
          <w:szCs w:val="22"/>
        </w:rPr>
        <w:t>Reveal Himself to you</w:t>
      </w:r>
    </w:p>
    <w:p w14:paraId="52334E55" w14:textId="77777777" w:rsidR="00663E27" w:rsidRDefault="00854E58">
      <w:pPr>
        <w:numPr>
          <w:ilvl w:val="0"/>
          <w:numId w:val="2"/>
        </w:numPr>
        <w:pBdr>
          <w:left w:val="none" w:sz="0" w:space="7" w:color="auto"/>
        </w:pBdr>
        <w:ind w:left="360" w:hanging="430"/>
        <w:rPr>
          <w:sz w:val="22"/>
          <w:szCs w:val="22"/>
        </w:rPr>
      </w:pPr>
      <w:r>
        <w:rPr>
          <w:rFonts w:ascii="Calibri" w:eastAsia="Calibri" w:hAnsi="Calibri" w:cs="Calibri"/>
          <w:color w:val="242021"/>
          <w:sz w:val="22"/>
          <w:szCs w:val="22"/>
        </w:rPr>
        <w:t>Help you put your relationship with Him before all things</w:t>
      </w:r>
    </w:p>
    <w:p w14:paraId="15510419" w14:textId="77777777" w:rsidR="00663E27" w:rsidRDefault="00854E58">
      <w:pPr>
        <w:numPr>
          <w:ilvl w:val="0"/>
          <w:numId w:val="2"/>
        </w:numPr>
        <w:pBdr>
          <w:left w:val="none" w:sz="0" w:space="7" w:color="auto"/>
        </w:pBdr>
        <w:ind w:left="360" w:hanging="430"/>
        <w:rPr>
          <w:sz w:val="22"/>
          <w:szCs w:val="22"/>
        </w:rPr>
      </w:pPr>
      <w:r>
        <w:rPr>
          <w:rFonts w:ascii="Calibri" w:eastAsia="Calibri" w:hAnsi="Calibri" w:cs="Calibri"/>
          <w:color w:val="242021"/>
          <w:sz w:val="22"/>
          <w:szCs w:val="22"/>
        </w:rPr>
        <w:t>Remind you of His great love for you</w:t>
      </w:r>
    </w:p>
    <w:p w14:paraId="6016F82A" w14:textId="77777777" w:rsidR="00663E27" w:rsidRDefault="00854E58">
      <w:pPr>
        <w:numPr>
          <w:ilvl w:val="0"/>
          <w:numId w:val="2"/>
        </w:numPr>
        <w:pBdr>
          <w:left w:val="none" w:sz="0" w:space="7" w:color="auto"/>
        </w:pBdr>
        <w:ind w:left="360" w:hanging="430"/>
        <w:rPr>
          <w:sz w:val="22"/>
          <w:szCs w:val="22"/>
        </w:rPr>
      </w:pPr>
      <w:r>
        <w:rPr>
          <w:rFonts w:ascii="Calibri" w:eastAsia="Calibri" w:hAnsi="Calibri" w:cs="Calibri"/>
          <w:color w:val="242021"/>
          <w:sz w:val="22"/>
          <w:szCs w:val="22"/>
        </w:rPr>
        <w:t>Draw you close to Himself</w:t>
      </w:r>
    </w:p>
    <w:p w14:paraId="6C3B4F3A" w14:textId="77777777" w:rsidR="00663E27" w:rsidRDefault="00854E58">
      <w:pPr>
        <w:numPr>
          <w:ilvl w:val="0"/>
          <w:numId w:val="2"/>
        </w:numPr>
        <w:pBdr>
          <w:left w:val="none" w:sz="0" w:space="7" w:color="auto"/>
        </w:pBdr>
        <w:ind w:left="360" w:hanging="430"/>
        <w:rPr>
          <w:sz w:val="22"/>
          <w:szCs w:val="22"/>
        </w:rPr>
      </w:pPr>
      <w:r>
        <w:rPr>
          <w:rFonts w:ascii="Calibri" w:eastAsia="Calibri" w:hAnsi="Calibri" w:cs="Calibri"/>
          <w:color w:val="242021"/>
          <w:sz w:val="22"/>
          <w:szCs w:val="22"/>
        </w:rPr>
        <w:t>Refresh your spirit</w:t>
      </w:r>
    </w:p>
    <w:p w14:paraId="3A5B5A75" w14:textId="77777777" w:rsidR="00663E27" w:rsidRDefault="00854E58">
      <w:pPr>
        <w:numPr>
          <w:ilvl w:val="0"/>
          <w:numId w:val="2"/>
        </w:numPr>
        <w:pBdr>
          <w:left w:val="none" w:sz="0" w:space="7" w:color="auto"/>
        </w:pBdr>
        <w:ind w:left="360" w:hanging="430"/>
        <w:rPr>
          <w:sz w:val="22"/>
          <w:szCs w:val="22"/>
        </w:rPr>
      </w:pPr>
      <w:r>
        <w:rPr>
          <w:rFonts w:ascii="Calibri" w:eastAsia="Calibri" w:hAnsi="Calibri" w:cs="Calibri"/>
          <w:color w:val="242021"/>
          <w:sz w:val="22"/>
          <w:szCs w:val="22"/>
        </w:rPr>
        <w:t>Renew your spiritual joy</w:t>
      </w:r>
      <w:r>
        <w:rPr>
          <w:rFonts w:ascii="Calibri" w:eastAsia="Calibri" w:hAnsi="Calibri" w:cs="Calibri"/>
          <w:color w:val="242021"/>
          <w:sz w:val="22"/>
          <w:szCs w:val="22"/>
        </w:rPr>
        <w:br/>
      </w:r>
    </w:p>
    <w:p w14:paraId="5DAA140B" w14:textId="77777777" w:rsidR="00663E27" w:rsidRDefault="00854E58">
      <w:pPr>
        <w:rPr>
          <w:sz w:val="22"/>
          <w:szCs w:val="22"/>
        </w:rPr>
      </w:pPr>
      <w:r>
        <w:rPr>
          <w:rFonts w:ascii="Calibri" w:eastAsia="Calibri" w:hAnsi="Calibri" w:cs="Calibri"/>
          <w:b/>
          <w:bCs/>
          <w:color w:val="896433"/>
          <w:sz w:val="22"/>
          <w:szCs w:val="22"/>
        </w:rPr>
        <w:t>Thanksgiving</w:t>
      </w:r>
    </w:p>
    <w:p w14:paraId="60CFC628" w14:textId="77777777" w:rsidR="00663E27" w:rsidRDefault="00854E58">
      <w:pPr>
        <w:numPr>
          <w:ilvl w:val="0"/>
          <w:numId w:val="3"/>
        </w:numPr>
        <w:pBdr>
          <w:left w:val="none" w:sz="0" w:space="7" w:color="auto"/>
        </w:pBdr>
        <w:ind w:left="360" w:hanging="430"/>
        <w:rPr>
          <w:sz w:val="22"/>
          <w:szCs w:val="22"/>
        </w:rPr>
      </w:pPr>
      <w:r>
        <w:rPr>
          <w:rFonts w:ascii="Calibri" w:eastAsia="Calibri" w:hAnsi="Calibri" w:cs="Calibri"/>
          <w:color w:val="242021"/>
          <w:sz w:val="22"/>
          <w:szCs w:val="22"/>
        </w:rPr>
        <w:t>Thank God for hearing you</w:t>
      </w:r>
    </w:p>
    <w:p w14:paraId="1DF1D668" w14:textId="77777777" w:rsidR="00663E27" w:rsidRDefault="00854E58">
      <w:pPr>
        <w:numPr>
          <w:ilvl w:val="0"/>
          <w:numId w:val="3"/>
        </w:numPr>
        <w:pBdr>
          <w:left w:val="none" w:sz="0" w:space="7" w:color="auto"/>
        </w:pBdr>
        <w:ind w:left="360" w:hanging="430"/>
        <w:rPr>
          <w:sz w:val="22"/>
          <w:szCs w:val="22"/>
        </w:rPr>
      </w:pPr>
      <w:r>
        <w:rPr>
          <w:rFonts w:ascii="Calibri" w:eastAsia="Calibri" w:hAnsi="Calibri" w:cs="Calibri"/>
          <w:color w:val="242021"/>
          <w:sz w:val="22"/>
          <w:szCs w:val="22"/>
        </w:rPr>
        <w:t>Trust that God is at work to accomplish His will</w:t>
      </w:r>
    </w:p>
    <w:p w14:paraId="61BB2082" w14:textId="77777777" w:rsidR="00663E27" w:rsidRDefault="00663E27">
      <w:pPr>
        <w:rPr>
          <w:sz w:val="22"/>
          <w:szCs w:val="22"/>
        </w:rPr>
      </w:pPr>
    </w:p>
    <w:p w14:paraId="62DAF510" w14:textId="77777777" w:rsidR="00663E27" w:rsidRDefault="00854E58">
      <w:pPr>
        <w:rPr>
          <w:sz w:val="22"/>
          <w:szCs w:val="22"/>
        </w:rPr>
      </w:pPr>
      <w:r>
        <w:rPr>
          <w:rFonts w:ascii="Calibri" w:eastAsia="Calibri" w:hAnsi="Calibri" w:cs="Calibri"/>
          <w:b/>
          <w:bCs/>
          <w:color w:val="896433"/>
          <w:sz w:val="22"/>
          <w:szCs w:val="22"/>
        </w:rPr>
        <w:t>Scripture for Preparation and Meditation:</w:t>
      </w:r>
      <w:r>
        <w:rPr>
          <w:rFonts w:ascii="Calibri" w:eastAsia="Calibri" w:hAnsi="Calibri" w:cs="Calibri"/>
          <w:b/>
          <w:bCs/>
          <w:color w:val="896433"/>
          <w:sz w:val="22"/>
          <w:szCs w:val="22"/>
        </w:rPr>
        <w:br/>
      </w:r>
    </w:p>
    <w:p w14:paraId="04F85EDA" w14:textId="77777777" w:rsidR="00663E27" w:rsidRDefault="00854E58">
      <w:pPr>
        <w:rPr>
          <w:sz w:val="20"/>
          <w:szCs w:val="20"/>
        </w:rPr>
      </w:pPr>
      <w:r>
        <w:rPr>
          <w:rFonts w:ascii="Calibri" w:eastAsia="Calibri" w:hAnsi="Calibri" w:cs="Calibri"/>
          <w:color w:val="242021"/>
          <w:sz w:val="20"/>
          <w:szCs w:val="20"/>
        </w:rPr>
        <w:t>Psalm 63:1-3</w:t>
      </w:r>
      <w:r>
        <w:rPr>
          <w:rFonts w:ascii="Calibri" w:eastAsia="Calibri" w:hAnsi="Calibri" w:cs="Calibri"/>
          <w:color w:val="242021"/>
          <w:sz w:val="20"/>
          <w:szCs w:val="20"/>
        </w:rPr>
        <w:br/>
      </w:r>
      <w:r>
        <w:rPr>
          <w:rFonts w:ascii="Calibri" w:eastAsia="Calibri" w:hAnsi="Calibri" w:cs="Calibri"/>
          <w:color w:val="3B7297"/>
          <w:sz w:val="20"/>
          <w:szCs w:val="20"/>
        </w:rPr>
        <w:t>“</w:t>
      </w:r>
      <w:r>
        <w:rPr>
          <w:rFonts w:ascii="Calibri" w:eastAsia="Calibri" w:hAnsi="Calibri" w:cs="Calibri"/>
          <w:color w:val="242021"/>
          <w:sz w:val="20"/>
          <w:szCs w:val="20"/>
        </w:rPr>
        <w:t xml:space="preserve">1 </w:t>
      </w:r>
      <w:r>
        <w:rPr>
          <w:rFonts w:ascii="Calibri" w:eastAsia="Calibri" w:hAnsi="Calibri" w:cs="Calibri"/>
          <w:color w:val="3B7297"/>
          <w:sz w:val="20"/>
          <w:szCs w:val="20"/>
        </w:rPr>
        <w:t xml:space="preserve">God, you are my God; I eagerly seek you. I thirst for you; my body faints for you in a land that is dry, desolate, and without water. </w:t>
      </w:r>
      <w:r>
        <w:rPr>
          <w:rFonts w:ascii="Calibri" w:eastAsia="Calibri" w:hAnsi="Calibri" w:cs="Calibri"/>
          <w:color w:val="242021"/>
          <w:sz w:val="20"/>
          <w:szCs w:val="20"/>
        </w:rPr>
        <w:t xml:space="preserve">2 </w:t>
      </w:r>
      <w:r>
        <w:rPr>
          <w:rFonts w:ascii="Calibri" w:eastAsia="Calibri" w:hAnsi="Calibri" w:cs="Calibri"/>
          <w:color w:val="3B7297"/>
          <w:sz w:val="20"/>
          <w:szCs w:val="20"/>
        </w:rPr>
        <w:t xml:space="preserve">So I gaze on you in the sanctuary to see your strength and your glory. </w:t>
      </w:r>
      <w:r>
        <w:rPr>
          <w:rFonts w:ascii="Calibri" w:eastAsia="Calibri" w:hAnsi="Calibri" w:cs="Calibri"/>
          <w:color w:val="242021"/>
          <w:sz w:val="20"/>
          <w:szCs w:val="20"/>
        </w:rPr>
        <w:t xml:space="preserve">3 </w:t>
      </w:r>
      <w:r>
        <w:rPr>
          <w:rFonts w:ascii="Calibri" w:eastAsia="Calibri" w:hAnsi="Calibri" w:cs="Calibri"/>
          <w:color w:val="3B7297"/>
          <w:sz w:val="20"/>
          <w:szCs w:val="20"/>
        </w:rPr>
        <w:t>My lips will glorify</w:t>
      </w:r>
      <w:r>
        <w:rPr>
          <w:rFonts w:ascii="Calibri" w:eastAsia="Calibri" w:hAnsi="Calibri" w:cs="Calibri"/>
          <w:color w:val="3B7297"/>
          <w:sz w:val="20"/>
          <w:szCs w:val="20"/>
        </w:rPr>
        <w:br/>
        <w:t>you because your faithful love is better than life.”</w:t>
      </w:r>
      <w:r>
        <w:rPr>
          <w:rFonts w:ascii="Calibri" w:eastAsia="Calibri" w:hAnsi="Calibri" w:cs="Calibri"/>
          <w:color w:val="3B7297"/>
          <w:sz w:val="20"/>
          <w:szCs w:val="20"/>
        </w:rPr>
        <w:br/>
      </w:r>
    </w:p>
    <w:p w14:paraId="475B8439" w14:textId="77777777" w:rsidR="00663E27" w:rsidRDefault="00854E58">
      <w:pPr>
        <w:rPr>
          <w:sz w:val="20"/>
          <w:szCs w:val="20"/>
        </w:rPr>
      </w:pPr>
      <w:r>
        <w:rPr>
          <w:rFonts w:ascii="Calibri" w:eastAsia="Calibri" w:hAnsi="Calibri" w:cs="Calibri"/>
          <w:color w:val="242021"/>
          <w:sz w:val="20"/>
          <w:szCs w:val="20"/>
        </w:rPr>
        <w:t>John 4:13-14</w:t>
      </w:r>
      <w:r>
        <w:rPr>
          <w:rFonts w:ascii="Calibri" w:eastAsia="Calibri" w:hAnsi="Calibri" w:cs="Calibri"/>
          <w:color w:val="242021"/>
          <w:sz w:val="20"/>
          <w:szCs w:val="20"/>
        </w:rPr>
        <w:br/>
      </w:r>
      <w:r>
        <w:rPr>
          <w:rFonts w:ascii="Calibri" w:eastAsia="Calibri" w:hAnsi="Calibri" w:cs="Calibri"/>
          <w:color w:val="3B7297"/>
          <w:sz w:val="20"/>
          <w:szCs w:val="20"/>
        </w:rPr>
        <w:t>“</w:t>
      </w:r>
      <w:r>
        <w:rPr>
          <w:rFonts w:ascii="Calibri" w:eastAsia="Calibri" w:hAnsi="Calibri" w:cs="Calibri"/>
          <w:color w:val="242021"/>
          <w:sz w:val="20"/>
          <w:szCs w:val="20"/>
        </w:rPr>
        <w:t xml:space="preserve">13 </w:t>
      </w:r>
      <w:r>
        <w:rPr>
          <w:rFonts w:ascii="Calibri" w:eastAsia="Calibri" w:hAnsi="Calibri" w:cs="Calibri"/>
          <w:color w:val="3B7297"/>
          <w:sz w:val="20"/>
          <w:szCs w:val="20"/>
        </w:rPr>
        <w:t xml:space="preserve">Jesus said, ‘everyone who drinks from this water will get thirsty again. </w:t>
      </w:r>
      <w:r>
        <w:rPr>
          <w:rFonts w:ascii="Calibri" w:eastAsia="Calibri" w:hAnsi="Calibri" w:cs="Calibri"/>
          <w:color w:val="242021"/>
          <w:sz w:val="20"/>
          <w:szCs w:val="20"/>
        </w:rPr>
        <w:t xml:space="preserve">14 </w:t>
      </w:r>
      <w:r>
        <w:rPr>
          <w:rFonts w:ascii="Calibri" w:eastAsia="Calibri" w:hAnsi="Calibri" w:cs="Calibri"/>
          <w:color w:val="3B7297"/>
          <w:sz w:val="20"/>
          <w:szCs w:val="20"/>
        </w:rPr>
        <w:t>But whoever drinks from the water that I will give him will never get thirsty again—ever! in fact, the water I will give him will become a well of water</w:t>
      </w:r>
      <w:r>
        <w:rPr>
          <w:rFonts w:ascii="Calibri" w:eastAsia="Calibri" w:hAnsi="Calibri" w:cs="Calibri"/>
          <w:color w:val="3B7297"/>
          <w:sz w:val="20"/>
          <w:szCs w:val="20"/>
        </w:rPr>
        <w:br/>
        <w:t>springing up within him for eternal life.’”</w:t>
      </w:r>
      <w:r>
        <w:rPr>
          <w:rFonts w:ascii="Calibri" w:eastAsia="Calibri" w:hAnsi="Calibri" w:cs="Calibri"/>
          <w:color w:val="3B7297"/>
          <w:sz w:val="20"/>
          <w:szCs w:val="20"/>
        </w:rPr>
        <w:br/>
      </w:r>
    </w:p>
    <w:p w14:paraId="1CEC4CEF" w14:textId="77777777" w:rsidR="00663E27" w:rsidRDefault="00854E58">
      <w:pPr>
        <w:rPr>
          <w:sz w:val="20"/>
          <w:szCs w:val="20"/>
        </w:rPr>
      </w:pPr>
      <w:r>
        <w:rPr>
          <w:rFonts w:ascii="Calibri" w:eastAsia="Calibri" w:hAnsi="Calibri" w:cs="Calibri"/>
          <w:color w:val="242021"/>
          <w:sz w:val="20"/>
          <w:szCs w:val="20"/>
        </w:rPr>
        <w:t>Matthew 5:6</w:t>
      </w:r>
      <w:r>
        <w:rPr>
          <w:rFonts w:ascii="Calibri" w:eastAsia="Calibri" w:hAnsi="Calibri" w:cs="Calibri"/>
          <w:color w:val="242021"/>
          <w:sz w:val="20"/>
          <w:szCs w:val="20"/>
        </w:rPr>
        <w:br/>
      </w:r>
      <w:r>
        <w:rPr>
          <w:rFonts w:ascii="Calibri" w:eastAsia="Calibri" w:hAnsi="Calibri" w:cs="Calibri"/>
          <w:color w:val="3B7297"/>
          <w:sz w:val="20"/>
          <w:szCs w:val="20"/>
        </w:rPr>
        <w:t>“</w:t>
      </w:r>
      <w:r>
        <w:rPr>
          <w:rFonts w:ascii="Calibri" w:eastAsia="Calibri" w:hAnsi="Calibri" w:cs="Calibri"/>
          <w:color w:val="242021"/>
          <w:sz w:val="20"/>
          <w:szCs w:val="20"/>
        </w:rPr>
        <w:t xml:space="preserve">6 </w:t>
      </w:r>
      <w:r>
        <w:rPr>
          <w:rFonts w:ascii="Calibri" w:eastAsia="Calibri" w:hAnsi="Calibri" w:cs="Calibri"/>
          <w:color w:val="3B7297"/>
          <w:sz w:val="20"/>
          <w:szCs w:val="20"/>
        </w:rPr>
        <w:t>Blessed are those who hunger and thirst for righteousness, because they will be filled.</w:t>
      </w:r>
    </w:p>
    <w:p w14:paraId="30503894" w14:textId="77777777" w:rsidR="00663E27" w:rsidRDefault="00663E27">
      <w:pPr>
        <w:spacing w:after="160" w:line="259" w:lineRule="auto"/>
        <w:rPr>
          <w:sz w:val="28"/>
          <w:szCs w:val="28"/>
        </w:rPr>
      </w:pPr>
    </w:p>
    <w:p w14:paraId="109751BF" w14:textId="77777777" w:rsidR="00663E27" w:rsidRDefault="00854E58">
      <w:pPr>
        <w:spacing w:after="160" w:line="259" w:lineRule="auto"/>
        <w:rPr>
          <w:sz w:val="28"/>
          <w:szCs w:val="28"/>
        </w:rPr>
      </w:pPr>
      <w:r>
        <w:rPr>
          <w:rFonts w:ascii="Calibri" w:eastAsia="Calibri" w:hAnsi="Calibri" w:cs="Calibri"/>
          <w:b/>
          <w:bCs/>
          <w:color w:val="896433"/>
          <w:sz w:val="28"/>
          <w:szCs w:val="28"/>
        </w:rPr>
        <w:t>REFLECTION:</w:t>
      </w:r>
    </w:p>
    <w:p w14:paraId="1827C6E9" w14:textId="77777777" w:rsidR="00663E27" w:rsidRDefault="00854E58">
      <w:pPr>
        <w:spacing w:after="160" w:line="259" w:lineRule="auto"/>
        <w:rPr>
          <w:sz w:val="28"/>
          <w:szCs w:val="28"/>
        </w:rPr>
      </w:pPr>
      <w:r>
        <w:rPr>
          <w:rFonts w:ascii="Calibri" w:eastAsia="Calibri" w:hAnsi="Calibri" w:cs="Calibri"/>
          <w:b/>
          <w:bCs/>
          <w:color w:val="896433"/>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Pr>
          <w:rFonts w:ascii="Calibri" w:eastAsia="Calibri" w:hAnsi="Calibri" w:cs="Calibri"/>
          <w:b/>
          <w:bCs/>
          <w:color w:val="896433"/>
          <w:sz w:val="28"/>
          <w:szCs w:val="28"/>
        </w:rPr>
        <w:br w:type="page"/>
      </w:r>
    </w:p>
    <w:p w14:paraId="490686CD" w14:textId="77777777" w:rsidR="00663E27" w:rsidRDefault="00854E58">
      <w:pPr>
        <w:rPr>
          <w:sz w:val="28"/>
          <w:szCs w:val="28"/>
        </w:rPr>
      </w:pPr>
      <w:r>
        <w:rPr>
          <w:rFonts w:ascii="Calibri" w:eastAsia="Calibri" w:hAnsi="Calibri" w:cs="Calibri"/>
          <w:b/>
          <w:bCs/>
          <w:color w:val="896433"/>
          <w:sz w:val="28"/>
          <w:szCs w:val="28"/>
        </w:rPr>
        <w:t>Hour Two - Prayer for Personal Revival</w:t>
      </w:r>
      <w:r>
        <w:rPr>
          <w:rFonts w:ascii="Calibri" w:eastAsia="Calibri" w:hAnsi="Calibri" w:cs="Calibri"/>
          <w:b/>
          <w:bCs/>
          <w:color w:val="896433"/>
          <w:sz w:val="28"/>
          <w:szCs w:val="28"/>
        </w:rPr>
        <w:br/>
      </w:r>
      <w:r>
        <w:rPr>
          <w:rFonts w:ascii="Calibri" w:eastAsia="Calibri" w:hAnsi="Calibri" w:cs="Calibri"/>
          <w:b/>
          <w:bCs/>
          <w:color w:val="896433"/>
          <w:sz w:val="22"/>
          <w:szCs w:val="22"/>
        </w:rPr>
        <w:t>Longing for His Word</w:t>
      </w:r>
      <w:r>
        <w:rPr>
          <w:rFonts w:ascii="Calibri" w:eastAsia="Calibri" w:hAnsi="Calibri" w:cs="Calibri"/>
          <w:b/>
          <w:bCs/>
          <w:color w:val="896433"/>
          <w:sz w:val="22"/>
          <w:szCs w:val="22"/>
        </w:rPr>
        <w:br/>
      </w:r>
      <w:r>
        <w:rPr>
          <w:rFonts w:ascii="Calibri" w:eastAsia="Calibri" w:hAnsi="Calibri" w:cs="Calibri"/>
          <w:i/>
          <w:iCs/>
          <w:color w:val="242021"/>
          <w:sz w:val="22"/>
          <w:szCs w:val="22"/>
        </w:rPr>
        <w:t>God’s Word is an indispensable part of genuine, lasting revival.</w:t>
      </w:r>
      <w:r>
        <w:rPr>
          <w:rFonts w:ascii="Calibri" w:eastAsia="Calibri" w:hAnsi="Calibri" w:cs="Calibri"/>
          <w:i/>
          <w:iCs/>
          <w:color w:val="242021"/>
          <w:sz w:val="22"/>
          <w:szCs w:val="22"/>
        </w:rPr>
        <w:br/>
      </w:r>
    </w:p>
    <w:p w14:paraId="1A6E3C1E" w14:textId="77777777" w:rsidR="00663E27" w:rsidRDefault="00854E58">
      <w:pPr>
        <w:rPr>
          <w:sz w:val="22"/>
          <w:szCs w:val="22"/>
        </w:rPr>
      </w:pPr>
      <w:r>
        <w:rPr>
          <w:rFonts w:ascii="Calibri" w:eastAsia="Calibri" w:hAnsi="Calibri" w:cs="Calibri"/>
          <w:b/>
          <w:bCs/>
          <w:color w:val="896433"/>
          <w:sz w:val="22"/>
          <w:szCs w:val="22"/>
        </w:rPr>
        <w:t>Preparation</w:t>
      </w:r>
    </w:p>
    <w:p w14:paraId="120515FB" w14:textId="77777777" w:rsidR="00663E27" w:rsidRDefault="00854E58">
      <w:pPr>
        <w:numPr>
          <w:ilvl w:val="0"/>
          <w:numId w:val="4"/>
        </w:numPr>
        <w:pBdr>
          <w:left w:val="none" w:sz="0" w:space="7" w:color="auto"/>
        </w:pBdr>
        <w:ind w:left="360" w:hanging="430"/>
        <w:rPr>
          <w:sz w:val="22"/>
          <w:szCs w:val="22"/>
        </w:rPr>
      </w:pPr>
      <w:r>
        <w:rPr>
          <w:rFonts w:ascii="Calibri" w:eastAsia="Calibri" w:hAnsi="Calibri" w:cs="Calibri"/>
          <w:color w:val="242021"/>
          <w:sz w:val="22"/>
          <w:szCs w:val="22"/>
        </w:rPr>
        <w:t>Praise God for who He is</w:t>
      </w:r>
    </w:p>
    <w:p w14:paraId="6828F1CF" w14:textId="77777777" w:rsidR="00663E27" w:rsidRDefault="00854E58">
      <w:pPr>
        <w:numPr>
          <w:ilvl w:val="0"/>
          <w:numId w:val="4"/>
        </w:numPr>
        <w:pBdr>
          <w:left w:val="none" w:sz="0" w:space="7" w:color="auto"/>
        </w:pBdr>
        <w:ind w:left="360" w:hanging="430"/>
        <w:rPr>
          <w:sz w:val="22"/>
          <w:szCs w:val="22"/>
        </w:rPr>
      </w:pPr>
      <w:r>
        <w:rPr>
          <w:rFonts w:ascii="Calibri" w:eastAsia="Calibri" w:hAnsi="Calibri" w:cs="Calibri"/>
          <w:color w:val="242021"/>
          <w:sz w:val="22"/>
          <w:szCs w:val="22"/>
        </w:rPr>
        <w:t>Allow His Spirit to draw you near</w:t>
      </w:r>
    </w:p>
    <w:p w14:paraId="05D171D0" w14:textId="77777777" w:rsidR="00663E27" w:rsidRDefault="00854E58">
      <w:pPr>
        <w:numPr>
          <w:ilvl w:val="0"/>
          <w:numId w:val="4"/>
        </w:numPr>
        <w:pBdr>
          <w:left w:val="none" w:sz="0" w:space="7" w:color="auto"/>
        </w:pBdr>
        <w:ind w:left="360" w:hanging="430"/>
        <w:rPr>
          <w:sz w:val="22"/>
          <w:szCs w:val="22"/>
        </w:rPr>
      </w:pPr>
      <w:r>
        <w:rPr>
          <w:rFonts w:ascii="Calibri" w:eastAsia="Calibri" w:hAnsi="Calibri" w:cs="Calibri"/>
          <w:color w:val="242021"/>
          <w:sz w:val="22"/>
          <w:szCs w:val="22"/>
        </w:rPr>
        <w:t>Listen as He speaks to you</w:t>
      </w:r>
      <w:r>
        <w:rPr>
          <w:rFonts w:ascii="Calibri" w:eastAsia="Calibri" w:hAnsi="Calibri" w:cs="Calibri"/>
          <w:color w:val="242021"/>
          <w:sz w:val="22"/>
          <w:szCs w:val="22"/>
        </w:rPr>
        <w:br/>
      </w:r>
    </w:p>
    <w:p w14:paraId="4F07E359" w14:textId="77777777" w:rsidR="00663E27" w:rsidRDefault="00854E58">
      <w:pPr>
        <w:rPr>
          <w:sz w:val="22"/>
          <w:szCs w:val="22"/>
        </w:rPr>
      </w:pPr>
      <w:r>
        <w:rPr>
          <w:rFonts w:ascii="Calibri" w:eastAsia="Calibri" w:hAnsi="Calibri" w:cs="Calibri"/>
          <w:b/>
          <w:bCs/>
          <w:color w:val="896433"/>
          <w:sz w:val="22"/>
          <w:szCs w:val="22"/>
        </w:rPr>
        <w:t>Ask God to...</w:t>
      </w:r>
    </w:p>
    <w:p w14:paraId="7CA99C4E" w14:textId="77777777" w:rsidR="00663E27" w:rsidRDefault="00854E58">
      <w:pPr>
        <w:numPr>
          <w:ilvl w:val="0"/>
          <w:numId w:val="5"/>
        </w:numPr>
        <w:pBdr>
          <w:left w:val="none" w:sz="0" w:space="7" w:color="auto"/>
        </w:pBdr>
        <w:ind w:left="360" w:hanging="430"/>
        <w:rPr>
          <w:sz w:val="22"/>
          <w:szCs w:val="22"/>
        </w:rPr>
      </w:pPr>
      <w:r>
        <w:rPr>
          <w:rFonts w:ascii="Calibri" w:eastAsia="Calibri" w:hAnsi="Calibri" w:cs="Calibri"/>
          <w:color w:val="242021"/>
          <w:sz w:val="22"/>
          <w:szCs w:val="22"/>
        </w:rPr>
        <w:t>Give you a deep thirst for His Word</w:t>
      </w:r>
    </w:p>
    <w:p w14:paraId="11DE4769" w14:textId="77777777" w:rsidR="00663E27" w:rsidRDefault="00854E58">
      <w:pPr>
        <w:numPr>
          <w:ilvl w:val="0"/>
          <w:numId w:val="5"/>
        </w:numPr>
        <w:pBdr>
          <w:left w:val="none" w:sz="0" w:space="7" w:color="auto"/>
        </w:pBdr>
        <w:ind w:left="360" w:hanging="430"/>
        <w:rPr>
          <w:sz w:val="22"/>
          <w:szCs w:val="22"/>
        </w:rPr>
      </w:pPr>
      <w:r>
        <w:rPr>
          <w:rFonts w:ascii="Calibri" w:eastAsia="Calibri" w:hAnsi="Calibri" w:cs="Calibri"/>
          <w:color w:val="242021"/>
          <w:sz w:val="22"/>
          <w:szCs w:val="22"/>
        </w:rPr>
        <w:t>Reveal Himself to you as you read His Word</w:t>
      </w:r>
    </w:p>
    <w:p w14:paraId="1766505A" w14:textId="77777777" w:rsidR="00663E27" w:rsidRDefault="00854E58">
      <w:pPr>
        <w:numPr>
          <w:ilvl w:val="0"/>
          <w:numId w:val="5"/>
        </w:numPr>
        <w:pBdr>
          <w:left w:val="none" w:sz="0" w:space="7" w:color="auto"/>
        </w:pBdr>
        <w:ind w:left="360" w:hanging="430"/>
        <w:rPr>
          <w:sz w:val="22"/>
          <w:szCs w:val="22"/>
        </w:rPr>
      </w:pPr>
      <w:r>
        <w:rPr>
          <w:rFonts w:ascii="Calibri" w:eastAsia="Calibri" w:hAnsi="Calibri" w:cs="Calibri"/>
          <w:color w:val="242021"/>
          <w:sz w:val="22"/>
          <w:szCs w:val="22"/>
        </w:rPr>
        <w:t>Reveal the beauty of His Word to you</w:t>
      </w:r>
    </w:p>
    <w:p w14:paraId="4B2551EE" w14:textId="77777777" w:rsidR="00663E27" w:rsidRDefault="00854E58">
      <w:pPr>
        <w:numPr>
          <w:ilvl w:val="0"/>
          <w:numId w:val="5"/>
        </w:numPr>
        <w:pBdr>
          <w:left w:val="none" w:sz="0" w:space="7" w:color="auto"/>
        </w:pBdr>
        <w:ind w:left="360" w:hanging="430"/>
        <w:rPr>
          <w:sz w:val="22"/>
          <w:szCs w:val="22"/>
        </w:rPr>
      </w:pPr>
      <w:r>
        <w:rPr>
          <w:rFonts w:ascii="Calibri" w:eastAsia="Calibri" w:hAnsi="Calibri" w:cs="Calibri"/>
          <w:color w:val="242021"/>
          <w:sz w:val="22"/>
          <w:szCs w:val="22"/>
        </w:rPr>
        <w:t>Help you apply the truths in His Word to your life</w:t>
      </w:r>
    </w:p>
    <w:p w14:paraId="71C4EB01" w14:textId="77777777" w:rsidR="00663E27" w:rsidRDefault="00854E58">
      <w:pPr>
        <w:numPr>
          <w:ilvl w:val="0"/>
          <w:numId w:val="5"/>
        </w:numPr>
        <w:pBdr>
          <w:left w:val="none" w:sz="0" w:space="7" w:color="auto"/>
        </w:pBdr>
        <w:ind w:left="360" w:hanging="430"/>
        <w:rPr>
          <w:sz w:val="22"/>
          <w:szCs w:val="22"/>
        </w:rPr>
      </w:pPr>
      <w:r>
        <w:rPr>
          <w:rFonts w:ascii="Calibri" w:eastAsia="Calibri" w:hAnsi="Calibri" w:cs="Calibri"/>
          <w:color w:val="242021"/>
          <w:sz w:val="22"/>
          <w:szCs w:val="22"/>
        </w:rPr>
        <w:t>Show you areas of your life that need to be surrendered to Him</w:t>
      </w:r>
    </w:p>
    <w:p w14:paraId="2A787382" w14:textId="77777777" w:rsidR="00663E27" w:rsidRDefault="00854E58">
      <w:pPr>
        <w:numPr>
          <w:ilvl w:val="0"/>
          <w:numId w:val="5"/>
        </w:numPr>
        <w:pBdr>
          <w:left w:val="none" w:sz="0" w:space="7" w:color="auto"/>
        </w:pBdr>
        <w:ind w:left="360" w:hanging="430"/>
        <w:rPr>
          <w:sz w:val="22"/>
          <w:szCs w:val="22"/>
        </w:rPr>
      </w:pPr>
      <w:r>
        <w:rPr>
          <w:rFonts w:ascii="Calibri" w:eastAsia="Calibri" w:hAnsi="Calibri" w:cs="Calibri"/>
          <w:color w:val="242021"/>
          <w:sz w:val="22"/>
          <w:szCs w:val="22"/>
        </w:rPr>
        <w:t>Help you realize the depth of His love as you read His Word</w:t>
      </w:r>
    </w:p>
    <w:p w14:paraId="69F41CAA" w14:textId="77777777" w:rsidR="00663E27" w:rsidRDefault="00854E58">
      <w:pPr>
        <w:numPr>
          <w:ilvl w:val="0"/>
          <w:numId w:val="5"/>
        </w:numPr>
        <w:pBdr>
          <w:left w:val="none" w:sz="0" w:space="7" w:color="auto"/>
        </w:pBdr>
        <w:ind w:left="360" w:hanging="430"/>
        <w:rPr>
          <w:sz w:val="22"/>
          <w:szCs w:val="22"/>
        </w:rPr>
      </w:pPr>
      <w:r>
        <w:rPr>
          <w:rFonts w:ascii="Calibri" w:eastAsia="Calibri" w:hAnsi="Calibri" w:cs="Calibri"/>
          <w:color w:val="242021"/>
          <w:sz w:val="22"/>
          <w:szCs w:val="22"/>
        </w:rPr>
        <w:t>Help you trust Him more as you learn more about Him from His Word</w:t>
      </w:r>
      <w:r>
        <w:rPr>
          <w:rFonts w:ascii="Calibri" w:eastAsia="Calibri" w:hAnsi="Calibri" w:cs="Calibri"/>
          <w:color w:val="242021"/>
          <w:sz w:val="22"/>
          <w:szCs w:val="22"/>
        </w:rPr>
        <w:br/>
      </w:r>
    </w:p>
    <w:p w14:paraId="54FC88D0" w14:textId="77777777" w:rsidR="00663E27" w:rsidRDefault="00854E58">
      <w:pPr>
        <w:rPr>
          <w:sz w:val="22"/>
          <w:szCs w:val="22"/>
        </w:rPr>
      </w:pPr>
      <w:r>
        <w:rPr>
          <w:rFonts w:ascii="Calibri" w:eastAsia="Calibri" w:hAnsi="Calibri" w:cs="Calibri"/>
          <w:b/>
          <w:bCs/>
          <w:color w:val="896433"/>
          <w:sz w:val="22"/>
          <w:szCs w:val="22"/>
        </w:rPr>
        <w:t>Thanksgiving</w:t>
      </w:r>
    </w:p>
    <w:p w14:paraId="77197258" w14:textId="77777777" w:rsidR="00663E27" w:rsidRDefault="00854E58">
      <w:pPr>
        <w:numPr>
          <w:ilvl w:val="0"/>
          <w:numId w:val="6"/>
        </w:numPr>
        <w:pBdr>
          <w:left w:val="none" w:sz="0" w:space="7" w:color="auto"/>
        </w:pBdr>
        <w:ind w:left="360" w:hanging="430"/>
        <w:rPr>
          <w:sz w:val="22"/>
          <w:szCs w:val="22"/>
        </w:rPr>
      </w:pPr>
      <w:r>
        <w:rPr>
          <w:rFonts w:ascii="Calibri" w:eastAsia="Calibri" w:hAnsi="Calibri" w:cs="Calibri"/>
          <w:color w:val="242021"/>
          <w:sz w:val="22"/>
          <w:szCs w:val="22"/>
        </w:rPr>
        <w:t>Thank God for hearing you</w:t>
      </w:r>
    </w:p>
    <w:p w14:paraId="2644918E" w14:textId="77777777" w:rsidR="00663E27" w:rsidRDefault="00854E58">
      <w:pPr>
        <w:numPr>
          <w:ilvl w:val="0"/>
          <w:numId w:val="6"/>
        </w:numPr>
        <w:pBdr>
          <w:left w:val="none" w:sz="0" w:space="7" w:color="auto"/>
        </w:pBdr>
        <w:ind w:left="360" w:hanging="430"/>
        <w:rPr>
          <w:sz w:val="22"/>
          <w:szCs w:val="22"/>
        </w:rPr>
      </w:pPr>
      <w:r>
        <w:rPr>
          <w:rFonts w:ascii="Calibri" w:eastAsia="Calibri" w:hAnsi="Calibri" w:cs="Calibri"/>
          <w:color w:val="242021"/>
          <w:sz w:val="22"/>
          <w:szCs w:val="22"/>
        </w:rPr>
        <w:t>Trust that God is at work to accomplish His will</w:t>
      </w:r>
    </w:p>
    <w:p w14:paraId="2F90CA88" w14:textId="77777777" w:rsidR="00663E27" w:rsidRDefault="00663E27">
      <w:pPr>
        <w:rPr>
          <w:sz w:val="22"/>
          <w:szCs w:val="22"/>
        </w:rPr>
      </w:pPr>
    </w:p>
    <w:p w14:paraId="60B683FE" w14:textId="77777777" w:rsidR="00663E27" w:rsidRDefault="00854E58">
      <w:pPr>
        <w:rPr>
          <w:sz w:val="22"/>
          <w:szCs w:val="22"/>
        </w:rPr>
      </w:pPr>
      <w:r>
        <w:rPr>
          <w:rFonts w:ascii="Calibri" w:eastAsia="Calibri" w:hAnsi="Calibri" w:cs="Calibri"/>
          <w:b/>
          <w:bCs/>
          <w:color w:val="896433"/>
          <w:sz w:val="22"/>
          <w:szCs w:val="22"/>
        </w:rPr>
        <w:t>Scripture for Reflection and Preparation:</w:t>
      </w:r>
    </w:p>
    <w:p w14:paraId="54F29724" w14:textId="77777777" w:rsidR="00663E27" w:rsidRDefault="00663E27">
      <w:pPr>
        <w:rPr>
          <w:sz w:val="20"/>
          <w:szCs w:val="20"/>
        </w:rPr>
      </w:pPr>
    </w:p>
    <w:p w14:paraId="799D212F" w14:textId="77777777" w:rsidR="00663E27" w:rsidRDefault="00854E58">
      <w:pPr>
        <w:rPr>
          <w:sz w:val="20"/>
          <w:szCs w:val="20"/>
        </w:rPr>
      </w:pPr>
      <w:r>
        <w:rPr>
          <w:rFonts w:ascii="Calibri" w:eastAsia="Calibri" w:hAnsi="Calibri" w:cs="Calibri"/>
          <w:color w:val="242021"/>
          <w:sz w:val="20"/>
          <w:szCs w:val="20"/>
        </w:rPr>
        <w:t>Psalm 119:36-40</w:t>
      </w:r>
      <w:r>
        <w:rPr>
          <w:rFonts w:ascii="Calibri" w:eastAsia="Calibri" w:hAnsi="Calibri" w:cs="Calibri"/>
          <w:color w:val="242021"/>
          <w:sz w:val="20"/>
          <w:szCs w:val="20"/>
        </w:rPr>
        <w:br/>
      </w:r>
      <w:r>
        <w:rPr>
          <w:rFonts w:ascii="Calibri" w:eastAsia="Calibri" w:hAnsi="Calibri" w:cs="Calibri"/>
          <w:color w:val="3B7297"/>
          <w:sz w:val="20"/>
          <w:szCs w:val="20"/>
        </w:rPr>
        <w:t>“</w:t>
      </w:r>
      <w:r>
        <w:rPr>
          <w:rFonts w:ascii="Calibri" w:eastAsia="Calibri" w:hAnsi="Calibri" w:cs="Calibri"/>
          <w:color w:val="242021"/>
          <w:sz w:val="20"/>
          <w:szCs w:val="20"/>
        </w:rPr>
        <w:t xml:space="preserve">36 </w:t>
      </w:r>
      <w:r>
        <w:rPr>
          <w:rFonts w:ascii="Calibri" w:eastAsia="Calibri" w:hAnsi="Calibri" w:cs="Calibri"/>
          <w:color w:val="3B7297"/>
          <w:sz w:val="20"/>
          <w:szCs w:val="20"/>
        </w:rPr>
        <w:t xml:space="preserve">Turn my heart to your decrees and not to material gain. </w:t>
      </w:r>
      <w:r>
        <w:rPr>
          <w:rFonts w:ascii="Calibri" w:eastAsia="Calibri" w:hAnsi="Calibri" w:cs="Calibri"/>
          <w:color w:val="242021"/>
          <w:sz w:val="20"/>
          <w:szCs w:val="20"/>
        </w:rPr>
        <w:t xml:space="preserve">37 </w:t>
      </w:r>
      <w:r>
        <w:rPr>
          <w:rFonts w:ascii="Calibri" w:eastAsia="Calibri" w:hAnsi="Calibri" w:cs="Calibri"/>
          <w:color w:val="3B7297"/>
          <w:sz w:val="20"/>
          <w:szCs w:val="20"/>
        </w:rPr>
        <w:t xml:space="preserve">Turn my eyes from looking at what is worthless; give me life in your ways. </w:t>
      </w:r>
      <w:r>
        <w:rPr>
          <w:rFonts w:ascii="Calibri" w:eastAsia="Calibri" w:hAnsi="Calibri" w:cs="Calibri"/>
          <w:color w:val="242021"/>
          <w:sz w:val="20"/>
          <w:szCs w:val="20"/>
        </w:rPr>
        <w:t xml:space="preserve">38 </w:t>
      </w:r>
      <w:r>
        <w:rPr>
          <w:rFonts w:ascii="Calibri" w:eastAsia="Calibri" w:hAnsi="Calibri" w:cs="Calibri"/>
          <w:color w:val="3B7297"/>
          <w:sz w:val="20"/>
          <w:szCs w:val="20"/>
        </w:rPr>
        <w:t xml:space="preserve">Confirm what you said to your servant, for it produces reverence for you. </w:t>
      </w:r>
      <w:r>
        <w:rPr>
          <w:rFonts w:ascii="Calibri" w:eastAsia="Calibri" w:hAnsi="Calibri" w:cs="Calibri"/>
          <w:color w:val="242021"/>
          <w:sz w:val="20"/>
          <w:szCs w:val="20"/>
        </w:rPr>
        <w:t xml:space="preserve">39 </w:t>
      </w:r>
      <w:r>
        <w:rPr>
          <w:rFonts w:ascii="Calibri" w:eastAsia="Calibri" w:hAnsi="Calibri" w:cs="Calibri"/>
          <w:color w:val="3B7297"/>
          <w:sz w:val="20"/>
          <w:szCs w:val="20"/>
        </w:rPr>
        <w:t>Turn</w:t>
      </w:r>
      <w:r>
        <w:rPr>
          <w:rFonts w:ascii="Calibri" w:eastAsia="Calibri" w:hAnsi="Calibri" w:cs="Calibri"/>
          <w:color w:val="3B7297"/>
          <w:sz w:val="20"/>
          <w:szCs w:val="20"/>
        </w:rPr>
        <w:br/>
        <w:t xml:space="preserve">away the disgrace I dread; indeed, your judgments are good. </w:t>
      </w:r>
      <w:r>
        <w:rPr>
          <w:rFonts w:ascii="Calibri" w:eastAsia="Calibri" w:hAnsi="Calibri" w:cs="Calibri"/>
          <w:color w:val="242021"/>
          <w:sz w:val="20"/>
          <w:szCs w:val="20"/>
        </w:rPr>
        <w:t xml:space="preserve">40 </w:t>
      </w:r>
      <w:r>
        <w:rPr>
          <w:rFonts w:ascii="Calibri" w:eastAsia="Calibri" w:hAnsi="Calibri" w:cs="Calibri"/>
          <w:color w:val="3B7297"/>
          <w:sz w:val="20"/>
          <w:szCs w:val="20"/>
        </w:rPr>
        <w:t>How I long for your precepts! give me life through</w:t>
      </w:r>
      <w:r>
        <w:rPr>
          <w:rFonts w:ascii="Calibri" w:eastAsia="Calibri" w:hAnsi="Calibri" w:cs="Calibri"/>
          <w:color w:val="3B7297"/>
          <w:sz w:val="20"/>
          <w:szCs w:val="20"/>
        </w:rPr>
        <w:br/>
        <w:t>your righteousness.”</w:t>
      </w:r>
      <w:r>
        <w:rPr>
          <w:rFonts w:ascii="Calibri" w:eastAsia="Calibri" w:hAnsi="Calibri" w:cs="Calibri"/>
          <w:color w:val="3B7297"/>
          <w:sz w:val="20"/>
          <w:szCs w:val="20"/>
        </w:rPr>
        <w:br/>
      </w:r>
    </w:p>
    <w:p w14:paraId="1C0EF180" w14:textId="77777777" w:rsidR="00663E27" w:rsidRDefault="00854E58">
      <w:pPr>
        <w:rPr>
          <w:sz w:val="20"/>
          <w:szCs w:val="20"/>
        </w:rPr>
      </w:pPr>
      <w:r>
        <w:rPr>
          <w:rFonts w:ascii="Calibri" w:eastAsia="Calibri" w:hAnsi="Calibri" w:cs="Calibri"/>
          <w:color w:val="242021"/>
          <w:sz w:val="20"/>
          <w:szCs w:val="20"/>
        </w:rPr>
        <w:t>Jeremiah 15:16</w:t>
      </w:r>
      <w:r>
        <w:rPr>
          <w:rFonts w:ascii="Calibri" w:eastAsia="Calibri" w:hAnsi="Calibri" w:cs="Calibri"/>
          <w:color w:val="242021"/>
          <w:sz w:val="20"/>
          <w:szCs w:val="20"/>
        </w:rPr>
        <w:br/>
      </w:r>
      <w:r>
        <w:rPr>
          <w:rFonts w:ascii="Calibri" w:eastAsia="Calibri" w:hAnsi="Calibri" w:cs="Calibri"/>
          <w:color w:val="3B7297"/>
          <w:sz w:val="20"/>
          <w:szCs w:val="20"/>
        </w:rPr>
        <w:t>“</w:t>
      </w:r>
      <w:r>
        <w:rPr>
          <w:rFonts w:ascii="Calibri" w:eastAsia="Calibri" w:hAnsi="Calibri" w:cs="Calibri"/>
          <w:color w:val="242021"/>
          <w:sz w:val="20"/>
          <w:szCs w:val="20"/>
        </w:rPr>
        <w:t xml:space="preserve">16 </w:t>
      </w:r>
      <w:r>
        <w:rPr>
          <w:rFonts w:ascii="Calibri" w:eastAsia="Calibri" w:hAnsi="Calibri" w:cs="Calibri"/>
          <w:color w:val="3B7297"/>
          <w:sz w:val="20"/>
          <w:szCs w:val="20"/>
        </w:rPr>
        <w:t>your words were found, and I ate them. your words became a delight to me and the joy of my heart, for I am</w:t>
      </w:r>
      <w:r>
        <w:rPr>
          <w:rFonts w:ascii="Calibri" w:eastAsia="Calibri" w:hAnsi="Calibri" w:cs="Calibri"/>
          <w:color w:val="3B7297"/>
          <w:sz w:val="20"/>
          <w:szCs w:val="20"/>
        </w:rPr>
        <w:br/>
        <w:t>called by your name, lord God of Hosts.”</w:t>
      </w:r>
      <w:r>
        <w:rPr>
          <w:rFonts w:ascii="Calibri" w:eastAsia="Calibri" w:hAnsi="Calibri" w:cs="Calibri"/>
          <w:color w:val="3B7297"/>
          <w:sz w:val="20"/>
          <w:szCs w:val="20"/>
        </w:rPr>
        <w:br/>
      </w:r>
    </w:p>
    <w:p w14:paraId="045384DC" w14:textId="77777777" w:rsidR="00663E27" w:rsidRDefault="00854E58">
      <w:pPr>
        <w:rPr>
          <w:sz w:val="20"/>
          <w:szCs w:val="20"/>
        </w:rPr>
      </w:pPr>
      <w:r>
        <w:rPr>
          <w:rFonts w:ascii="Calibri" w:eastAsia="Calibri" w:hAnsi="Calibri" w:cs="Calibri"/>
          <w:color w:val="242021"/>
          <w:sz w:val="20"/>
          <w:szCs w:val="20"/>
        </w:rPr>
        <w:t>Matthew 4:4</w:t>
      </w:r>
      <w:r>
        <w:rPr>
          <w:rFonts w:ascii="Calibri" w:eastAsia="Calibri" w:hAnsi="Calibri" w:cs="Calibri"/>
          <w:color w:val="242021"/>
          <w:sz w:val="20"/>
          <w:szCs w:val="20"/>
        </w:rPr>
        <w:br/>
      </w:r>
      <w:r>
        <w:rPr>
          <w:rFonts w:ascii="Calibri" w:eastAsia="Calibri" w:hAnsi="Calibri" w:cs="Calibri"/>
          <w:color w:val="3B7297"/>
          <w:sz w:val="20"/>
          <w:szCs w:val="20"/>
        </w:rPr>
        <w:t>“</w:t>
      </w:r>
      <w:r>
        <w:rPr>
          <w:rFonts w:ascii="Calibri" w:eastAsia="Calibri" w:hAnsi="Calibri" w:cs="Calibri"/>
          <w:color w:val="242021"/>
          <w:sz w:val="20"/>
          <w:szCs w:val="20"/>
        </w:rPr>
        <w:t xml:space="preserve">4 </w:t>
      </w:r>
      <w:r>
        <w:rPr>
          <w:rFonts w:ascii="Calibri" w:eastAsia="Calibri" w:hAnsi="Calibri" w:cs="Calibri"/>
          <w:color w:val="3B7297"/>
          <w:sz w:val="20"/>
          <w:szCs w:val="20"/>
        </w:rPr>
        <w:t>But He answered, ‘it is written: Man must not live on bread alone, but on every word that comes from the mouth of God.’</w:t>
      </w:r>
      <w:r>
        <w:rPr>
          <w:rFonts w:ascii="Calibri" w:eastAsia="Calibri" w:hAnsi="Calibri" w:cs="Calibri"/>
          <w:color w:val="3B7297"/>
          <w:sz w:val="20"/>
          <w:szCs w:val="20"/>
        </w:rPr>
        <w:br/>
      </w:r>
    </w:p>
    <w:p w14:paraId="131C98BB" w14:textId="77777777" w:rsidR="00663E27" w:rsidRDefault="00854E58">
      <w:pPr>
        <w:spacing w:after="160" w:line="259" w:lineRule="auto"/>
        <w:rPr>
          <w:sz w:val="28"/>
          <w:szCs w:val="28"/>
        </w:rPr>
      </w:pPr>
      <w:r>
        <w:rPr>
          <w:rFonts w:ascii="Calibri" w:eastAsia="Calibri" w:hAnsi="Calibri" w:cs="Calibri"/>
          <w:b/>
          <w:bCs/>
          <w:color w:val="896433"/>
          <w:sz w:val="28"/>
          <w:szCs w:val="28"/>
        </w:rPr>
        <w:t>REFLECTION:</w:t>
      </w:r>
    </w:p>
    <w:p w14:paraId="4B1C093C" w14:textId="77777777" w:rsidR="00663E27" w:rsidRDefault="00854E58">
      <w:pPr>
        <w:spacing w:after="160" w:line="259" w:lineRule="auto"/>
        <w:rPr>
          <w:sz w:val="28"/>
          <w:szCs w:val="28"/>
        </w:rPr>
      </w:pPr>
      <w:r>
        <w:rPr>
          <w:rFonts w:ascii="Calibri" w:eastAsia="Calibri" w:hAnsi="Calibri" w:cs="Calibri"/>
          <w:b/>
          <w:bCs/>
          <w:color w:val="896433"/>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D9B31B2" w14:textId="77777777" w:rsidR="00663E27" w:rsidRDefault="00854E58">
      <w:pPr>
        <w:spacing w:after="160" w:line="259" w:lineRule="auto"/>
        <w:jc w:val="center"/>
        <w:rPr>
          <w:sz w:val="28"/>
          <w:szCs w:val="28"/>
        </w:rPr>
      </w:pPr>
      <w:r>
        <w:rPr>
          <w:rFonts w:ascii="Calibri" w:eastAsia="Calibri" w:hAnsi="Calibri" w:cs="Calibri"/>
          <w:b/>
          <w:bCs/>
          <w:color w:val="896433"/>
          <w:sz w:val="22"/>
          <w:szCs w:val="22"/>
        </w:rPr>
        <w:t>Remember, if you need a break and a stretch, be sure and take it!</w:t>
      </w:r>
      <w:r>
        <w:rPr>
          <w:rFonts w:ascii="Calibri" w:eastAsia="Calibri" w:hAnsi="Calibri" w:cs="Calibri"/>
          <w:b/>
          <w:bCs/>
          <w:color w:val="896433"/>
          <w:sz w:val="22"/>
          <w:szCs w:val="22"/>
        </w:rPr>
        <w:br w:type="page"/>
      </w:r>
    </w:p>
    <w:p w14:paraId="15CE268D" w14:textId="77777777" w:rsidR="00663E27" w:rsidRDefault="00854E58">
      <w:pPr>
        <w:rPr>
          <w:sz w:val="28"/>
          <w:szCs w:val="28"/>
        </w:rPr>
      </w:pPr>
      <w:r>
        <w:rPr>
          <w:rFonts w:ascii="Calibri" w:eastAsia="Calibri" w:hAnsi="Calibri" w:cs="Calibri"/>
          <w:b/>
          <w:bCs/>
          <w:color w:val="896433"/>
          <w:sz w:val="28"/>
          <w:szCs w:val="28"/>
        </w:rPr>
        <w:t>Hour Three - Prayer for Personal Revival</w:t>
      </w:r>
    </w:p>
    <w:p w14:paraId="20A99B22" w14:textId="77777777" w:rsidR="00663E27" w:rsidRDefault="00854E58">
      <w:pPr>
        <w:rPr>
          <w:sz w:val="22"/>
          <w:szCs w:val="22"/>
        </w:rPr>
      </w:pPr>
      <w:r>
        <w:rPr>
          <w:rFonts w:ascii="Calibri" w:eastAsia="Calibri" w:hAnsi="Calibri" w:cs="Calibri"/>
          <w:b/>
          <w:bCs/>
          <w:color w:val="896433"/>
          <w:sz w:val="22"/>
          <w:szCs w:val="22"/>
        </w:rPr>
        <w:t>Action</w:t>
      </w:r>
      <w:r>
        <w:rPr>
          <w:rFonts w:ascii="Calibri" w:eastAsia="Calibri" w:hAnsi="Calibri" w:cs="Calibri"/>
          <w:b/>
          <w:bCs/>
          <w:color w:val="896433"/>
          <w:sz w:val="22"/>
          <w:szCs w:val="22"/>
        </w:rPr>
        <w:br/>
      </w:r>
      <w:r>
        <w:rPr>
          <w:rFonts w:ascii="Calibri" w:eastAsia="Calibri" w:hAnsi="Calibri" w:cs="Calibri"/>
          <w:i/>
          <w:iCs/>
          <w:color w:val="242021"/>
          <w:sz w:val="22"/>
          <w:szCs w:val="22"/>
        </w:rPr>
        <w:t>True repentance leads to “action”.</w:t>
      </w:r>
      <w:r>
        <w:rPr>
          <w:rFonts w:ascii="Calibri" w:eastAsia="Calibri" w:hAnsi="Calibri" w:cs="Calibri"/>
          <w:i/>
          <w:iCs/>
          <w:color w:val="242021"/>
          <w:sz w:val="22"/>
          <w:szCs w:val="22"/>
        </w:rPr>
        <w:br/>
      </w:r>
    </w:p>
    <w:p w14:paraId="25B12BC3" w14:textId="77777777" w:rsidR="00663E27" w:rsidRDefault="00854E58">
      <w:pPr>
        <w:rPr>
          <w:sz w:val="22"/>
          <w:szCs w:val="22"/>
        </w:rPr>
      </w:pPr>
      <w:r>
        <w:rPr>
          <w:rFonts w:ascii="Calibri" w:eastAsia="Calibri" w:hAnsi="Calibri" w:cs="Calibri"/>
          <w:b/>
          <w:bCs/>
          <w:color w:val="896433"/>
          <w:sz w:val="22"/>
          <w:szCs w:val="22"/>
        </w:rPr>
        <w:t>Preparation</w:t>
      </w:r>
    </w:p>
    <w:p w14:paraId="18E8AB76" w14:textId="77777777" w:rsidR="00663E27" w:rsidRDefault="00854E58">
      <w:pPr>
        <w:numPr>
          <w:ilvl w:val="0"/>
          <w:numId w:val="7"/>
        </w:numPr>
        <w:pBdr>
          <w:left w:val="none" w:sz="0" w:space="7" w:color="auto"/>
        </w:pBdr>
        <w:ind w:left="360" w:hanging="430"/>
        <w:rPr>
          <w:sz w:val="22"/>
          <w:szCs w:val="22"/>
        </w:rPr>
      </w:pPr>
      <w:r>
        <w:rPr>
          <w:rFonts w:ascii="Calibri" w:eastAsia="Calibri" w:hAnsi="Calibri" w:cs="Calibri"/>
          <w:color w:val="242021"/>
          <w:sz w:val="22"/>
          <w:szCs w:val="22"/>
        </w:rPr>
        <w:t>Praise God for who He is</w:t>
      </w:r>
    </w:p>
    <w:p w14:paraId="31069C9E" w14:textId="77777777" w:rsidR="00663E27" w:rsidRDefault="00854E58">
      <w:pPr>
        <w:numPr>
          <w:ilvl w:val="0"/>
          <w:numId w:val="7"/>
        </w:numPr>
        <w:pBdr>
          <w:left w:val="none" w:sz="0" w:space="7" w:color="auto"/>
        </w:pBdr>
        <w:ind w:left="360" w:hanging="430"/>
        <w:rPr>
          <w:sz w:val="22"/>
          <w:szCs w:val="22"/>
        </w:rPr>
      </w:pPr>
      <w:r>
        <w:rPr>
          <w:rFonts w:ascii="Calibri" w:eastAsia="Calibri" w:hAnsi="Calibri" w:cs="Calibri"/>
          <w:color w:val="242021"/>
          <w:sz w:val="22"/>
          <w:szCs w:val="22"/>
        </w:rPr>
        <w:t>Allow His Spirit to draw you near</w:t>
      </w:r>
    </w:p>
    <w:p w14:paraId="65B32F90" w14:textId="77777777" w:rsidR="00663E27" w:rsidRDefault="00854E58">
      <w:pPr>
        <w:numPr>
          <w:ilvl w:val="0"/>
          <w:numId w:val="7"/>
        </w:numPr>
        <w:pBdr>
          <w:left w:val="none" w:sz="0" w:space="7" w:color="auto"/>
        </w:pBdr>
        <w:ind w:left="360" w:hanging="430"/>
        <w:rPr>
          <w:sz w:val="22"/>
          <w:szCs w:val="22"/>
        </w:rPr>
      </w:pPr>
      <w:r>
        <w:rPr>
          <w:rFonts w:ascii="Calibri" w:eastAsia="Calibri" w:hAnsi="Calibri" w:cs="Calibri"/>
          <w:color w:val="242021"/>
          <w:sz w:val="22"/>
          <w:szCs w:val="22"/>
        </w:rPr>
        <w:t>Listen as He speaks to you</w:t>
      </w:r>
    </w:p>
    <w:p w14:paraId="2634A32C" w14:textId="77777777" w:rsidR="00663E27" w:rsidRDefault="00663E27">
      <w:pPr>
        <w:ind w:left="360"/>
        <w:rPr>
          <w:sz w:val="22"/>
          <w:szCs w:val="22"/>
        </w:rPr>
      </w:pPr>
    </w:p>
    <w:p w14:paraId="4C648C20" w14:textId="77777777" w:rsidR="00663E27" w:rsidRDefault="00854E58">
      <w:pPr>
        <w:rPr>
          <w:sz w:val="22"/>
          <w:szCs w:val="22"/>
        </w:rPr>
      </w:pPr>
      <w:r>
        <w:rPr>
          <w:rFonts w:ascii="Calibri" w:eastAsia="Calibri" w:hAnsi="Calibri" w:cs="Calibri"/>
          <w:b/>
          <w:bCs/>
          <w:color w:val="896433"/>
          <w:sz w:val="22"/>
          <w:szCs w:val="22"/>
        </w:rPr>
        <w:t>Ask God to...</w:t>
      </w:r>
    </w:p>
    <w:p w14:paraId="486089DB" w14:textId="77777777" w:rsidR="00663E27" w:rsidRDefault="00854E58">
      <w:pPr>
        <w:numPr>
          <w:ilvl w:val="0"/>
          <w:numId w:val="8"/>
        </w:numPr>
        <w:pBdr>
          <w:left w:val="none" w:sz="0" w:space="7" w:color="auto"/>
        </w:pBdr>
        <w:ind w:left="360" w:hanging="430"/>
        <w:rPr>
          <w:sz w:val="22"/>
          <w:szCs w:val="22"/>
        </w:rPr>
      </w:pPr>
      <w:r>
        <w:rPr>
          <w:rFonts w:ascii="Calibri" w:eastAsia="Calibri" w:hAnsi="Calibri" w:cs="Calibri"/>
          <w:color w:val="242021"/>
          <w:sz w:val="22"/>
          <w:szCs w:val="22"/>
        </w:rPr>
        <w:t>Help you to live a peaceable and quiet life in all Godliness and holiness</w:t>
      </w:r>
    </w:p>
    <w:p w14:paraId="3A95756B" w14:textId="77777777" w:rsidR="00663E27" w:rsidRDefault="00854E58">
      <w:pPr>
        <w:numPr>
          <w:ilvl w:val="0"/>
          <w:numId w:val="8"/>
        </w:numPr>
        <w:pBdr>
          <w:left w:val="none" w:sz="0" w:space="7" w:color="auto"/>
        </w:pBdr>
        <w:ind w:left="360" w:hanging="430"/>
        <w:rPr>
          <w:sz w:val="22"/>
          <w:szCs w:val="22"/>
        </w:rPr>
      </w:pPr>
      <w:r>
        <w:rPr>
          <w:rFonts w:ascii="Calibri" w:eastAsia="Calibri" w:hAnsi="Calibri" w:cs="Calibri"/>
          <w:color w:val="242021"/>
          <w:sz w:val="22"/>
          <w:szCs w:val="22"/>
        </w:rPr>
        <w:t>Help you be involved in your community for the sake of the gospel</w:t>
      </w:r>
    </w:p>
    <w:p w14:paraId="12C66211" w14:textId="77777777" w:rsidR="00663E27" w:rsidRDefault="00854E58">
      <w:pPr>
        <w:numPr>
          <w:ilvl w:val="0"/>
          <w:numId w:val="8"/>
        </w:numPr>
        <w:pBdr>
          <w:left w:val="none" w:sz="0" w:space="7" w:color="auto"/>
        </w:pBdr>
        <w:ind w:left="360" w:hanging="430"/>
        <w:rPr>
          <w:sz w:val="22"/>
          <w:szCs w:val="22"/>
        </w:rPr>
      </w:pPr>
      <w:r>
        <w:rPr>
          <w:rFonts w:ascii="Calibri" w:eastAsia="Calibri" w:hAnsi="Calibri" w:cs="Calibri"/>
          <w:color w:val="242021"/>
          <w:sz w:val="22"/>
          <w:szCs w:val="22"/>
        </w:rPr>
        <w:t>Give your church a desire to reach your community for Christ</w:t>
      </w:r>
    </w:p>
    <w:p w14:paraId="5FACD1A2" w14:textId="77777777" w:rsidR="00663E27" w:rsidRDefault="00854E58">
      <w:pPr>
        <w:numPr>
          <w:ilvl w:val="0"/>
          <w:numId w:val="8"/>
        </w:numPr>
        <w:pBdr>
          <w:left w:val="none" w:sz="0" w:space="7" w:color="auto"/>
        </w:pBdr>
        <w:ind w:left="360" w:hanging="430"/>
        <w:rPr>
          <w:sz w:val="22"/>
          <w:szCs w:val="22"/>
        </w:rPr>
      </w:pPr>
      <w:r>
        <w:rPr>
          <w:rFonts w:ascii="Calibri" w:eastAsia="Calibri" w:hAnsi="Calibri" w:cs="Calibri"/>
          <w:color w:val="242021"/>
          <w:sz w:val="22"/>
          <w:szCs w:val="22"/>
        </w:rPr>
        <w:t>Enable you to engage with the culture creatively and effectively</w:t>
      </w:r>
    </w:p>
    <w:p w14:paraId="03F31B2F" w14:textId="77777777" w:rsidR="00663E27" w:rsidRDefault="00663E27">
      <w:pPr>
        <w:rPr>
          <w:sz w:val="22"/>
          <w:szCs w:val="22"/>
        </w:rPr>
      </w:pPr>
    </w:p>
    <w:p w14:paraId="206679B2" w14:textId="77777777" w:rsidR="00663E27" w:rsidRDefault="00854E58">
      <w:pPr>
        <w:rPr>
          <w:sz w:val="22"/>
          <w:szCs w:val="22"/>
        </w:rPr>
      </w:pPr>
      <w:r>
        <w:rPr>
          <w:rFonts w:ascii="Calibri" w:eastAsia="Calibri" w:hAnsi="Calibri" w:cs="Calibri"/>
          <w:b/>
          <w:bCs/>
          <w:color w:val="896433"/>
          <w:sz w:val="22"/>
          <w:szCs w:val="22"/>
        </w:rPr>
        <w:t>Thanksgiving</w:t>
      </w:r>
    </w:p>
    <w:p w14:paraId="16576E2B" w14:textId="77777777" w:rsidR="00663E27" w:rsidRDefault="00854E58">
      <w:pPr>
        <w:numPr>
          <w:ilvl w:val="0"/>
          <w:numId w:val="9"/>
        </w:numPr>
        <w:pBdr>
          <w:left w:val="none" w:sz="0" w:space="7" w:color="auto"/>
        </w:pBdr>
        <w:ind w:left="360" w:hanging="430"/>
        <w:rPr>
          <w:sz w:val="22"/>
          <w:szCs w:val="22"/>
        </w:rPr>
      </w:pPr>
      <w:r>
        <w:rPr>
          <w:rFonts w:ascii="Calibri" w:eastAsia="Calibri" w:hAnsi="Calibri" w:cs="Calibri"/>
          <w:color w:val="242021"/>
          <w:sz w:val="22"/>
          <w:szCs w:val="22"/>
        </w:rPr>
        <w:t>Thank God for hearing you</w:t>
      </w:r>
    </w:p>
    <w:p w14:paraId="332A2C8E" w14:textId="77777777" w:rsidR="00663E27" w:rsidRDefault="00854E58">
      <w:pPr>
        <w:numPr>
          <w:ilvl w:val="0"/>
          <w:numId w:val="9"/>
        </w:numPr>
        <w:pBdr>
          <w:left w:val="none" w:sz="0" w:space="7" w:color="auto"/>
        </w:pBdr>
        <w:ind w:left="360" w:hanging="430"/>
        <w:rPr>
          <w:sz w:val="22"/>
          <w:szCs w:val="22"/>
        </w:rPr>
      </w:pPr>
      <w:r>
        <w:rPr>
          <w:rFonts w:ascii="Calibri" w:eastAsia="Calibri" w:hAnsi="Calibri" w:cs="Calibri"/>
          <w:color w:val="242021"/>
          <w:sz w:val="22"/>
          <w:szCs w:val="22"/>
        </w:rPr>
        <w:t>Trust that God is at work to accomplish His will</w:t>
      </w:r>
      <w:r>
        <w:rPr>
          <w:rFonts w:ascii="Calibri" w:eastAsia="Calibri" w:hAnsi="Calibri" w:cs="Calibri"/>
          <w:color w:val="242021"/>
          <w:sz w:val="22"/>
          <w:szCs w:val="22"/>
        </w:rPr>
        <w:br/>
      </w:r>
    </w:p>
    <w:p w14:paraId="73FC219E" w14:textId="77777777" w:rsidR="00663E27" w:rsidRDefault="00854E58">
      <w:pPr>
        <w:rPr>
          <w:sz w:val="22"/>
          <w:szCs w:val="22"/>
        </w:rPr>
      </w:pPr>
      <w:r>
        <w:rPr>
          <w:rFonts w:ascii="Calibri" w:eastAsia="Calibri" w:hAnsi="Calibri" w:cs="Calibri"/>
          <w:b/>
          <w:bCs/>
          <w:color w:val="896433"/>
          <w:sz w:val="22"/>
          <w:szCs w:val="22"/>
        </w:rPr>
        <w:t>Scripture for Reflection and Preparation</w:t>
      </w:r>
      <w:r>
        <w:rPr>
          <w:rFonts w:ascii="Calibri" w:eastAsia="Calibri" w:hAnsi="Calibri" w:cs="Calibri"/>
          <w:b/>
          <w:bCs/>
          <w:color w:val="896433"/>
          <w:sz w:val="22"/>
          <w:szCs w:val="22"/>
        </w:rPr>
        <w:br/>
      </w:r>
    </w:p>
    <w:p w14:paraId="2AA2A907" w14:textId="77777777" w:rsidR="00663E27" w:rsidRDefault="00854E58">
      <w:pPr>
        <w:rPr>
          <w:sz w:val="20"/>
          <w:szCs w:val="20"/>
        </w:rPr>
      </w:pPr>
      <w:r>
        <w:rPr>
          <w:rFonts w:ascii="Calibri" w:eastAsia="Calibri" w:hAnsi="Calibri" w:cs="Calibri"/>
          <w:color w:val="242021"/>
          <w:sz w:val="20"/>
          <w:szCs w:val="20"/>
        </w:rPr>
        <w:t>Matthew 5:13-16</w:t>
      </w:r>
      <w:r>
        <w:rPr>
          <w:rFonts w:ascii="Calibri" w:eastAsia="Calibri" w:hAnsi="Calibri" w:cs="Calibri"/>
          <w:color w:val="242021"/>
          <w:sz w:val="20"/>
          <w:szCs w:val="20"/>
        </w:rPr>
        <w:br/>
      </w:r>
      <w:r>
        <w:rPr>
          <w:rFonts w:ascii="Calibri" w:eastAsia="Calibri" w:hAnsi="Calibri" w:cs="Calibri"/>
          <w:color w:val="3B7297"/>
          <w:sz w:val="20"/>
          <w:szCs w:val="20"/>
        </w:rPr>
        <w:t>“</w:t>
      </w:r>
      <w:r>
        <w:rPr>
          <w:rFonts w:ascii="Calibri" w:eastAsia="Calibri" w:hAnsi="Calibri" w:cs="Calibri"/>
          <w:color w:val="242021"/>
          <w:sz w:val="20"/>
          <w:szCs w:val="20"/>
        </w:rPr>
        <w:t xml:space="preserve">13 </w:t>
      </w:r>
      <w:r>
        <w:rPr>
          <w:rFonts w:ascii="Calibri" w:eastAsia="Calibri" w:hAnsi="Calibri" w:cs="Calibri"/>
          <w:color w:val="3B7297"/>
          <w:sz w:val="20"/>
          <w:szCs w:val="20"/>
        </w:rPr>
        <w:t>‘you are the salt of the earth. But if the salt should lose its taste, how can it be made salty? it’s no longer good</w:t>
      </w:r>
      <w:r>
        <w:rPr>
          <w:rFonts w:ascii="Calibri" w:eastAsia="Calibri" w:hAnsi="Calibri" w:cs="Calibri"/>
          <w:color w:val="3B7297"/>
          <w:sz w:val="20"/>
          <w:szCs w:val="20"/>
        </w:rPr>
        <w:br/>
        <w:t xml:space="preserve">for anything but to be thrown out and trampled on by men. </w:t>
      </w:r>
      <w:r>
        <w:rPr>
          <w:rFonts w:ascii="Calibri" w:eastAsia="Calibri" w:hAnsi="Calibri" w:cs="Calibri"/>
          <w:color w:val="242021"/>
          <w:sz w:val="20"/>
          <w:szCs w:val="20"/>
        </w:rPr>
        <w:t xml:space="preserve">14 </w:t>
      </w:r>
      <w:r>
        <w:rPr>
          <w:rFonts w:ascii="Calibri" w:eastAsia="Calibri" w:hAnsi="Calibri" w:cs="Calibri"/>
          <w:color w:val="3B7297"/>
          <w:sz w:val="20"/>
          <w:szCs w:val="20"/>
        </w:rPr>
        <w:t>you are the light of the world. a city situated on a hill cannot be hidden.</w:t>
      </w:r>
      <w:r>
        <w:rPr>
          <w:rFonts w:ascii="Calibri" w:eastAsia="Calibri" w:hAnsi="Calibri" w:cs="Calibri"/>
          <w:color w:val="3B7297"/>
          <w:sz w:val="20"/>
          <w:szCs w:val="20"/>
        </w:rPr>
        <w:br/>
      </w:r>
      <w:r>
        <w:rPr>
          <w:rFonts w:ascii="Calibri" w:eastAsia="Calibri" w:hAnsi="Calibri" w:cs="Calibri"/>
          <w:color w:val="242021"/>
          <w:sz w:val="20"/>
          <w:szCs w:val="20"/>
        </w:rPr>
        <w:t xml:space="preserve">15 </w:t>
      </w:r>
      <w:r>
        <w:rPr>
          <w:rFonts w:ascii="Calibri" w:eastAsia="Calibri" w:hAnsi="Calibri" w:cs="Calibri"/>
          <w:color w:val="3B7297"/>
          <w:sz w:val="20"/>
          <w:szCs w:val="20"/>
        </w:rPr>
        <w:t xml:space="preserve">No one lights a lamp and puts it under a basket, but rather on a lampstand, and it gives light for all who are in the house. </w:t>
      </w:r>
      <w:r>
        <w:rPr>
          <w:rFonts w:ascii="Calibri" w:eastAsia="Calibri" w:hAnsi="Calibri" w:cs="Calibri"/>
          <w:color w:val="242021"/>
          <w:sz w:val="20"/>
          <w:szCs w:val="20"/>
        </w:rPr>
        <w:t xml:space="preserve">16 </w:t>
      </w:r>
      <w:r>
        <w:rPr>
          <w:rFonts w:ascii="Calibri" w:eastAsia="Calibri" w:hAnsi="Calibri" w:cs="Calibri"/>
          <w:color w:val="3B7297"/>
          <w:sz w:val="20"/>
          <w:szCs w:val="20"/>
        </w:rPr>
        <w:t>in the same way, let your light shine before men, so that they may see your good works and give glory to your Father in heaven.’”</w:t>
      </w:r>
      <w:r>
        <w:rPr>
          <w:rFonts w:ascii="Calibri" w:eastAsia="Calibri" w:hAnsi="Calibri" w:cs="Calibri"/>
          <w:color w:val="3B7297"/>
          <w:sz w:val="20"/>
          <w:szCs w:val="20"/>
        </w:rPr>
        <w:br/>
      </w:r>
    </w:p>
    <w:p w14:paraId="3D3B4A7C" w14:textId="77777777" w:rsidR="00663E27" w:rsidRDefault="00854E58">
      <w:pPr>
        <w:rPr>
          <w:sz w:val="20"/>
          <w:szCs w:val="20"/>
        </w:rPr>
      </w:pPr>
      <w:r>
        <w:rPr>
          <w:rFonts w:ascii="Calibri" w:eastAsia="Calibri" w:hAnsi="Calibri" w:cs="Calibri"/>
          <w:color w:val="242021"/>
          <w:sz w:val="20"/>
          <w:szCs w:val="20"/>
        </w:rPr>
        <w:t>1 Timothy 2:1-4</w:t>
      </w:r>
      <w:r>
        <w:rPr>
          <w:rFonts w:ascii="Calibri" w:eastAsia="Calibri" w:hAnsi="Calibri" w:cs="Calibri"/>
          <w:color w:val="242021"/>
          <w:sz w:val="20"/>
          <w:szCs w:val="20"/>
        </w:rPr>
        <w:br/>
        <w:t xml:space="preserve">1 </w:t>
      </w:r>
      <w:r>
        <w:rPr>
          <w:rFonts w:ascii="Calibri" w:eastAsia="Calibri" w:hAnsi="Calibri" w:cs="Calibri"/>
          <w:color w:val="3B7297"/>
          <w:sz w:val="20"/>
          <w:szCs w:val="20"/>
        </w:rPr>
        <w:t>First of all, then, I urge that petitions, prayers, intercessions, and thanksgivings be made for everyone,</w:t>
      </w:r>
      <w:r>
        <w:rPr>
          <w:rFonts w:ascii="Calibri" w:eastAsia="Calibri" w:hAnsi="Calibri" w:cs="Calibri"/>
          <w:color w:val="3B7297"/>
          <w:sz w:val="20"/>
          <w:szCs w:val="20"/>
        </w:rPr>
        <w:br/>
      </w:r>
      <w:r>
        <w:rPr>
          <w:rFonts w:ascii="Calibri" w:eastAsia="Calibri" w:hAnsi="Calibri" w:cs="Calibri"/>
          <w:color w:val="242021"/>
          <w:sz w:val="20"/>
          <w:szCs w:val="20"/>
        </w:rPr>
        <w:t xml:space="preserve">2 </w:t>
      </w:r>
      <w:r>
        <w:rPr>
          <w:rFonts w:ascii="Calibri" w:eastAsia="Calibri" w:hAnsi="Calibri" w:cs="Calibri"/>
          <w:color w:val="3B7297"/>
          <w:sz w:val="20"/>
          <w:szCs w:val="20"/>
        </w:rPr>
        <w:t xml:space="preserve">for kings and all those who are in authority, so that we may lead a tranquil and quiet life in all Godliness and dignity. </w:t>
      </w:r>
      <w:r>
        <w:rPr>
          <w:rFonts w:ascii="Calibri" w:eastAsia="Calibri" w:hAnsi="Calibri" w:cs="Calibri"/>
          <w:color w:val="242021"/>
          <w:sz w:val="20"/>
          <w:szCs w:val="20"/>
        </w:rPr>
        <w:t xml:space="preserve">3 </w:t>
      </w:r>
      <w:r>
        <w:rPr>
          <w:rFonts w:ascii="Calibri" w:eastAsia="Calibri" w:hAnsi="Calibri" w:cs="Calibri"/>
          <w:color w:val="3B7297"/>
          <w:sz w:val="20"/>
          <w:szCs w:val="20"/>
        </w:rPr>
        <w:t xml:space="preserve">This is good, and it pleases God our Savior, </w:t>
      </w:r>
      <w:r>
        <w:rPr>
          <w:rFonts w:ascii="Calibri" w:eastAsia="Calibri" w:hAnsi="Calibri" w:cs="Calibri"/>
          <w:color w:val="242021"/>
          <w:sz w:val="20"/>
          <w:szCs w:val="20"/>
        </w:rPr>
        <w:t xml:space="preserve">4 </w:t>
      </w:r>
      <w:r>
        <w:rPr>
          <w:rFonts w:ascii="Calibri" w:eastAsia="Calibri" w:hAnsi="Calibri" w:cs="Calibri"/>
          <w:color w:val="3B7297"/>
          <w:sz w:val="20"/>
          <w:szCs w:val="20"/>
        </w:rPr>
        <w:t>who wants everyone to be saved and to come to the knowledge of the truth.</w:t>
      </w:r>
      <w:r>
        <w:rPr>
          <w:rFonts w:ascii="Calibri" w:eastAsia="Calibri" w:hAnsi="Calibri" w:cs="Calibri"/>
          <w:color w:val="3B7297"/>
          <w:sz w:val="20"/>
          <w:szCs w:val="20"/>
        </w:rPr>
        <w:br/>
      </w:r>
    </w:p>
    <w:p w14:paraId="26A541D4" w14:textId="77777777" w:rsidR="00663E27" w:rsidRDefault="00854E58">
      <w:pPr>
        <w:rPr>
          <w:sz w:val="20"/>
          <w:szCs w:val="20"/>
        </w:rPr>
      </w:pPr>
      <w:r>
        <w:rPr>
          <w:rFonts w:ascii="Calibri" w:eastAsia="Calibri" w:hAnsi="Calibri" w:cs="Calibri"/>
          <w:sz w:val="20"/>
          <w:szCs w:val="20"/>
        </w:rPr>
        <w:t>Additional Scripture</w:t>
      </w:r>
      <w:r>
        <w:rPr>
          <w:rFonts w:ascii="Calibri" w:eastAsia="Calibri" w:hAnsi="Calibri" w:cs="Calibri"/>
          <w:sz w:val="20"/>
          <w:szCs w:val="20"/>
        </w:rPr>
        <w:br/>
      </w:r>
      <w:r>
        <w:rPr>
          <w:rFonts w:ascii="Calibri" w:eastAsia="Calibri" w:hAnsi="Calibri" w:cs="Calibri"/>
          <w:color w:val="3B7297"/>
          <w:sz w:val="20"/>
          <w:szCs w:val="20"/>
        </w:rPr>
        <w:t>Romans 13:1-7</w:t>
      </w:r>
      <w:r>
        <w:rPr>
          <w:rFonts w:ascii="Calibri" w:eastAsia="Calibri" w:hAnsi="Calibri" w:cs="Calibri"/>
          <w:color w:val="3B7297"/>
          <w:sz w:val="20"/>
          <w:szCs w:val="20"/>
        </w:rPr>
        <w:br/>
      </w:r>
    </w:p>
    <w:p w14:paraId="2CDB2022" w14:textId="77777777" w:rsidR="00663E27" w:rsidRDefault="00663E27">
      <w:pPr>
        <w:rPr>
          <w:sz w:val="20"/>
          <w:szCs w:val="20"/>
        </w:rPr>
      </w:pPr>
    </w:p>
    <w:p w14:paraId="6D6C8214" w14:textId="77777777" w:rsidR="00663E27" w:rsidRDefault="00663E27">
      <w:pPr>
        <w:rPr>
          <w:sz w:val="20"/>
          <w:szCs w:val="20"/>
        </w:rPr>
      </w:pPr>
    </w:p>
    <w:p w14:paraId="76C72F46" w14:textId="77777777" w:rsidR="00663E27" w:rsidRDefault="00663E27">
      <w:pPr>
        <w:spacing w:after="160" w:line="259" w:lineRule="auto"/>
        <w:rPr>
          <w:sz w:val="28"/>
          <w:szCs w:val="28"/>
        </w:rPr>
      </w:pPr>
    </w:p>
    <w:p w14:paraId="526D93EE" w14:textId="77777777" w:rsidR="00663E27" w:rsidRDefault="00854E58">
      <w:pPr>
        <w:spacing w:after="160" w:line="259" w:lineRule="auto"/>
        <w:rPr>
          <w:sz w:val="28"/>
          <w:szCs w:val="28"/>
        </w:rPr>
      </w:pPr>
      <w:r>
        <w:rPr>
          <w:rFonts w:ascii="Calibri" w:eastAsia="Calibri" w:hAnsi="Calibri" w:cs="Calibri"/>
          <w:b/>
          <w:bCs/>
          <w:color w:val="896433"/>
          <w:sz w:val="28"/>
          <w:szCs w:val="28"/>
        </w:rPr>
        <w:t>REFLECTION:</w:t>
      </w:r>
    </w:p>
    <w:p w14:paraId="50D0E2E8" w14:textId="77777777" w:rsidR="00663E27" w:rsidRDefault="00854E58">
      <w:pPr>
        <w:rPr>
          <w:sz w:val="28"/>
          <w:szCs w:val="28"/>
        </w:rPr>
      </w:pPr>
      <w:r>
        <w:rPr>
          <w:rFonts w:ascii="Calibri" w:eastAsia="Calibri" w:hAnsi="Calibri" w:cs="Calibri"/>
          <w:b/>
          <w:bCs/>
          <w:color w:val="896433"/>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Pr>
          <w:rFonts w:ascii="Calibri" w:eastAsia="Calibri" w:hAnsi="Calibri" w:cs="Calibri"/>
          <w:b/>
          <w:bCs/>
          <w:color w:val="896433"/>
          <w:sz w:val="28"/>
          <w:szCs w:val="28"/>
        </w:rPr>
        <w:br w:type="page"/>
      </w:r>
    </w:p>
    <w:p w14:paraId="789DC920" w14:textId="77777777" w:rsidR="00663E27" w:rsidRDefault="00854E58">
      <w:pPr>
        <w:rPr>
          <w:sz w:val="28"/>
          <w:szCs w:val="28"/>
        </w:rPr>
      </w:pPr>
      <w:r>
        <w:rPr>
          <w:rFonts w:ascii="Calibri" w:eastAsia="Calibri" w:hAnsi="Calibri" w:cs="Calibri"/>
          <w:b/>
          <w:bCs/>
          <w:color w:val="896433"/>
          <w:sz w:val="28"/>
          <w:szCs w:val="28"/>
        </w:rPr>
        <w:t>Hour Four – Revival for Your Church</w:t>
      </w:r>
      <w:r>
        <w:rPr>
          <w:rFonts w:ascii="Calibri" w:eastAsia="Calibri" w:hAnsi="Calibri" w:cs="Calibri"/>
          <w:b/>
          <w:bCs/>
          <w:color w:val="896433"/>
          <w:sz w:val="28"/>
          <w:szCs w:val="28"/>
        </w:rPr>
        <w:br/>
      </w:r>
      <w:r>
        <w:rPr>
          <w:rFonts w:ascii="Calibri" w:eastAsia="Calibri" w:hAnsi="Calibri" w:cs="Calibri"/>
          <w:i/>
          <w:iCs/>
          <w:color w:val="242021"/>
          <w:sz w:val="22"/>
          <w:szCs w:val="22"/>
        </w:rPr>
        <w:t>A God honoring local church is the key to spiritually healthy Christians and effective ministry.</w:t>
      </w:r>
      <w:r>
        <w:rPr>
          <w:rFonts w:ascii="Calibri" w:eastAsia="Calibri" w:hAnsi="Calibri" w:cs="Calibri"/>
          <w:i/>
          <w:iCs/>
          <w:color w:val="242021"/>
          <w:sz w:val="22"/>
          <w:szCs w:val="22"/>
        </w:rPr>
        <w:br/>
      </w:r>
    </w:p>
    <w:p w14:paraId="5839D193" w14:textId="77777777" w:rsidR="00663E27" w:rsidRDefault="00854E58">
      <w:pPr>
        <w:rPr>
          <w:sz w:val="22"/>
          <w:szCs w:val="22"/>
        </w:rPr>
      </w:pPr>
      <w:r>
        <w:rPr>
          <w:rFonts w:ascii="Calibri" w:eastAsia="Calibri" w:hAnsi="Calibri" w:cs="Calibri"/>
          <w:b/>
          <w:bCs/>
          <w:color w:val="896433"/>
          <w:sz w:val="22"/>
          <w:szCs w:val="22"/>
        </w:rPr>
        <w:t>Preparation</w:t>
      </w:r>
    </w:p>
    <w:p w14:paraId="3D29E578" w14:textId="77777777" w:rsidR="00663E27" w:rsidRDefault="00854E58">
      <w:pPr>
        <w:numPr>
          <w:ilvl w:val="0"/>
          <w:numId w:val="10"/>
        </w:numPr>
        <w:pBdr>
          <w:left w:val="none" w:sz="0" w:space="7" w:color="auto"/>
        </w:pBdr>
        <w:ind w:left="360" w:hanging="430"/>
        <w:rPr>
          <w:sz w:val="22"/>
          <w:szCs w:val="22"/>
        </w:rPr>
      </w:pPr>
      <w:r>
        <w:rPr>
          <w:rFonts w:ascii="Calibri" w:eastAsia="Calibri" w:hAnsi="Calibri" w:cs="Calibri"/>
          <w:color w:val="242021"/>
          <w:sz w:val="22"/>
          <w:szCs w:val="22"/>
        </w:rPr>
        <w:t>Praise God for who He is</w:t>
      </w:r>
    </w:p>
    <w:p w14:paraId="0B550A1C" w14:textId="77777777" w:rsidR="00663E27" w:rsidRDefault="00854E58">
      <w:pPr>
        <w:numPr>
          <w:ilvl w:val="0"/>
          <w:numId w:val="10"/>
        </w:numPr>
        <w:pBdr>
          <w:left w:val="none" w:sz="0" w:space="7" w:color="auto"/>
        </w:pBdr>
        <w:ind w:left="360" w:hanging="430"/>
        <w:rPr>
          <w:sz w:val="22"/>
          <w:szCs w:val="22"/>
        </w:rPr>
      </w:pPr>
      <w:r>
        <w:rPr>
          <w:rFonts w:ascii="Calibri" w:eastAsia="Calibri" w:hAnsi="Calibri" w:cs="Calibri"/>
          <w:color w:val="242021"/>
          <w:sz w:val="22"/>
          <w:szCs w:val="22"/>
        </w:rPr>
        <w:t>Allow His Spirit to draw you near</w:t>
      </w:r>
    </w:p>
    <w:p w14:paraId="58717BA8" w14:textId="77777777" w:rsidR="00663E27" w:rsidRDefault="00854E58">
      <w:pPr>
        <w:numPr>
          <w:ilvl w:val="0"/>
          <w:numId w:val="10"/>
        </w:numPr>
        <w:pBdr>
          <w:left w:val="none" w:sz="0" w:space="7" w:color="auto"/>
        </w:pBdr>
        <w:ind w:left="360" w:hanging="430"/>
        <w:rPr>
          <w:sz w:val="22"/>
          <w:szCs w:val="22"/>
        </w:rPr>
      </w:pPr>
      <w:r>
        <w:rPr>
          <w:rFonts w:ascii="Calibri" w:eastAsia="Calibri" w:hAnsi="Calibri" w:cs="Calibri"/>
          <w:color w:val="242021"/>
          <w:sz w:val="22"/>
          <w:szCs w:val="22"/>
        </w:rPr>
        <w:t>Listen as He speaks to you</w:t>
      </w:r>
    </w:p>
    <w:p w14:paraId="14A1D1AC" w14:textId="77777777" w:rsidR="00663E27" w:rsidRDefault="00854E58">
      <w:pPr>
        <w:rPr>
          <w:sz w:val="22"/>
          <w:szCs w:val="22"/>
        </w:rPr>
      </w:pPr>
      <w:r>
        <w:rPr>
          <w:sz w:val="22"/>
          <w:szCs w:val="22"/>
        </w:rPr>
        <w:br/>
      </w:r>
      <w:r>
        <w:rPr>
          <w:rFonts w:ascii="Calibri" w:eastAsia="Calibri" w:hAnsi="Calibri" w:cs="Calibri"/>
          <w:b/>
          <w:bCs/>
          <w:color w:val="896433"/>
          <w:sz w:val="22"/>
          <w:szCs w:val="22"/>
        </w:rPr>
        <w:t>Ask God to...</w:t>
      </w:r>
    </w:p>
    <w:p w14:paraId="1EF56DB5" w14:textId="77777777" w:rsidR="00663E27" w:rsidRDefault="00854E58">
      <w:pPr>
        <w:numPr>
          <w:ilvl w:val="0"/>
          <w:numId w:val="11"/>
        </w:numPr>
        <w:pBdr>
          <w:left w:val="none" w:sz="0" w:space="7" w:color="auto"/>
        </w:pBdr>
        <w:ind w:left="360" w:hanging="430"/>
        <w:rPr>
          <w:sz w:val="22"/>
          <w:szCs w:val="22"/>
        </w:rPr>
      </w:pPr>
      <w:r>
        <w:rPr>
          <w:rFonts w:ascii="Calibri" w:eastAsia="Calibri" w:hAnsi="Calibri" w:cs="Calibri"/>
          <w:color w:val="242021"/>
          <w:sz w:val="22"/>
          <w:szCs w:val="22"/>
        </w:rPr>
        <w:t>Pour out His Spirit on your church</w:t>
      </w:r>
    </w:p>
    <w:p w14:paraId="487E7166" w14:textId="77777777" w:rsidR="00663E27" w:rsidRDefault="00854E58">
      <w:pPr>
        <w:numPr>
          <w:ilvl w:val="0"/>
          <w:numId w:val="11"/>
        </w:numPr>
        <w:pBdr>
          <w:left w:val="none" w:sz="0" w:space="7" w:color="auto"/>
        </w:pBdr>
        <w:ind w:left="360" w:hanging="430"/>
        <w:rPr>
          <w:sz w:val="22"/>
          <w:szCs w:val="22"/>
        </w:rPr>
      </w:pPr>
      <w:r>
        <w:rPr>
          <w:rFonts w:ascii="Calibri" w:eastAsia="Calibri" w:hAnsi="Calibri" w:cs="Calibri"/>
          <w:color w:val="242021"/>
          <w:sz w:val="22"/>
          <w:szCs w:val="22"/>
        </w:rPr>
        <w:t>Break down all barriers to revival</w:t>
      </w:r>
    </w:p>
    <w:p w14:paraId="35D13C2F" w14:textId="77777777" w:rsidR="00663E27" w:rsidRDefault="00854E58">
      <w:pPr>
        <w:numPr>
          <w:ilvl w:val="0"/>
          <w:numId w:val="11"/>
        </w:numPr>
        <w:pBdr>
          <w:left w:val="none" w:sz="0" w:space="7" w:color="auto"/>
        </w:pBdr>
        <w:ind w:left="360" w:hanging="430"/>
        <w:rPr>
          <w:sz w:val="22"/>
          <w:szCs w:val="22"/>
        </w:rPr>
      </w:pPr>
      <w:r>
        <w:rPr>
          <w:rFonts w:ascii="Calibri" w:eastAsia="Calibri" w:hAnsi="Calibri" w:cs="Calibri"/>
          <w:color w:val="242021"/>
          <w:sz w:val="22"/>
          <w:szCs w:val="22"/>
        </w:rPr>
        <w:t>Fill your church family with His Spirit</w:t>
      </w:r>
    </w:p>
    <w:p w14:paraId="36FEA0A8" w14:textId="77777777" w:rsidR="00663E27" w:rsidRDefault="00854E58">
      <w:pPr>
        <w:numPr>
          <w:ilvl w:val="0"/>
          <w:numId w:val="11"/>
        </w:numPr>
        <w:pBdr>
          <w:left w:val="none" w:sz="0" w:space="7" w:color="auto"/>
        </w:pBdr>
        <w:ind w:left="360" w:hanging="430"/>
        <w:rPr>
          <w:sz w:val="22"/>
          <w:szCs w:val="22"/>
        </w:rPr>
      </w:pPr>
      <w:r>
        <w:rPr>
          <w:rFonts w:ascii="Calibri" w:eastAsia="Calibri" w:hAnsi="Calibri" w:cs="Calibri"/>
          <w:color w:val="242021"/>
          <w:sz w:val="22"/>
          <w:szCs w:val="22"/>
        </w:rPr>
        <w:t>Strengthen your church family’s burden for holiness</w:t>
      </w:r>
    </w:p>
    <w:p w14:paraId="61660EBE" w14:textId="77777777" w:rsidR="00663E27" w:rsidRDefault="00854E58">
      <w:pPr>
        <w:numPr>
          <w:ilvl w:val="0"/>
          <w:numId w:val="11"/>
        </w:numPr>
        <w:pBdr>
          <w:left w:val="none" w:sz="0" w:space="7" w:color="auto"/>
        </w:pBdr>
        <w:ind w:left="360" w:hanging="430"/>
        <w:rPr>
          <w:sz w:val="22"/>
          <w:szCs w:val="22"/>
        </w:rPr>
      </w:pPr>
      <w:r>
        <w:rPr>
          <w:rFonts w:ascii="Calibri" w:eastAsia="Calibri" w:hAnsi="Calibri" w:cs="Calibri"/>
          <w:color w:val="242021"/>
          <w:sz w:val="22"/>
          <w:szCs w:val="22"/>
        </w:rPr>
        <w:t>Increase joy in your fellowship</w:t>
      </w:r>
    </w:p>
    <w:p w14:paraId="23507454" w14:textId="77777777" w:rsidR="00663E27" w:rsidRDefault="00854E58">
      <w:pPr>
        <w:numPr>
          <w:ilvl w:val="0"/>
          <w:numId w:val="11"/>
        </w:numPr>
        <w:pBdr>
          <w:left w:val="none" w:sz="0" w:space="7" w:color="auto"/>
        </w:pBdr>
        <w:ind w:left="360" w:hanging="430"/>
        <w:rPr>
          <w:sz w:val="22"/>
          <w:szCs w:val="22"/>
        </w:rPr>
      </w:pPr>
      <w:r>
        <w:rPr>
          <w:rFonts w:ascii="Calibri" w:eastAsia="Calibri" w:hAnsi="Calibri" w:cs="Calibri"/>
          <w:color w:val="242021"/>
          <w:sz w:val="22"/>
          <w:szCs w:val="22"/>
        </w:rPr>
        <w:t>Strengthen your church’s commitment to its mission</w:t>
      </w:r>
    </w:p>
    <w:p w14:paraId="608B842B" w14:textId="77777777" w:rsidR="00663E27" w:rsidRDefault="00854E58">
      <w:pPr>
        <w:rPr>
          <w:sz w:val="22"/>
          <w:szCs w:val="22"/>
        </w:rPr>
      </w:pPr>
      <w:r>
        <w:rPr>
          <w:sz w:val="22"/>
          <w:szCs w:val="22"/>
        </w:rPr>
        <w:br/>
      </w:r>
      <w:r>
        <w:rPr>
          <w:rFonts w:ascii="Calibri" w:eastAsia="Calibri" w:hAnsi="Calibri" w:cs="Calibri"/>
          <w:b/>
          <w:bCs/>
          <w:color w:val="896433"/>
          <w:sz w:val="22"/>
          <w:szCs w:val="22"/>
        </w:rPr>
        <w:t>Thanksgiving</w:t>
      </w:r>
    </w:p>
    <w:p w14:paraId="635A54AA" w14:textId="77777777" w:rsidR="00663E27" w:rsidRDefault="00854E58">
      <w:pPr>
        <w:numPr>
          <w:ilvl w:val="0"/>
          <w:numId w:val="12"/>
        </w:numPr>
        <w:pBdr>
          <w:left w:val="none" w:sz="0" w:space="8" w:color="auto"/>
        </w:pBdr>
        <w:ind w:left="360" w:hanging="424"/>
        <w:rPr>
          <w:sz w:val="20"/>
          <w:szCs w:val="20"/>
        </w:rPr>
      </w:pPr>
      <w:r>
        <w:rPr>
          <w:rFonts w:ascii="Calibri" w:eastAsia="Calibri" w:hAnsi="Calibri" w:cs="Calibri"/>
          <w:color w:val="242021"/>
          <w:sz w:val="22"/>
          <w:szCs w:val="22"/>
        </w:rPr>
        <w:t>Thank God for hearing you</w:t>
      </w:r>
    </w:p>
    <w:p w14:paraId="1B6EDEF1" w14:textId="77777777" w:rsidR="00663E27" w:rsidRDefault="00854E58">
      <w:pPr>
        <w:numPr>
          <w:ilvl w:val="0"/>
          <w:numId w:val="12"/>
        </w:numPr>
        <w:pBdr>
          <w:left w:val="none" w:sz="0" w:space="8" w:color="auto"/>
        </w:pBdr>
        <w:ind w:left="360" w:hanging="424"/>
        <w:rPr>
          <w:sz w:val="20"/>
          <w:szCs w:val="20"/>
        </w:rPr>
      </w:pPr>
      <w:r>
        <w:rPr>
          <w:rFonts w:ascii="Calibri" w:eastAsia="Calibri" w:hAnsi="Calibri" w:cs="Calibri"/>
          <w:color w:val="242021"/>
          <w:sz w:val="22"/>
          <w:szCs w:val="22"/>
        </w:rPr>
        <w:t>Trust that God is at work to accomplish His will</w:t>
      </w:r>
      <w:r>
        <w:rPr>
          <w:rFonts w:ascii="Calibri" w:eastAsia="Calibri" w:hAnsi="Calibri" w:cs="Calibri"/>
          <w:color w:val="242021"/>
          <w:sz w:val="22"/>
          <w:szCs w:val="22"/>
        </w:rPr>
        <w:br/>
      </w:r>
    </w:p>
    <w:p w14:paraId="076B8D95" w14:textId="77777777" w:rsidR="00663E27" w:rsidRDefault="00854E58">
      <w:pPr>
        <w:rPr>
          <w:sz w:val="22"/>
          <w:szCs w:val="22"/>
        </w:rPr>
      </w:pPr>
      <w:r>
        <w:rPr>
          <w:rFonts w:ascii="Calibri" w:eastAsia="Calibri" w:hAnsi="Calibri" w:cs="Calibri"/>
          <w:b/>
          <w:bCs/>
          <w:color w:val="896433"/>
          <w:sz w:val="22"/>
          <w:szCs w:val="22"/>
        </w:rPr>
        <w:t>Scripture for Reflection and Preparation</w:t>
      </w:r>
    </w:p>
    <w:p w14:paraId="4423524A" w14:textId="77777777" w:rsidR="00663E27" w:rsidRDefault="00663E27">
      <w:pPr>
        <w:rPr>
          <w:sz w:val="20"/>
          <w:szCs w:val="20"/>
        </w:rPr>
      </w:pPr>
    </w:p>
    <w:p w14:paraId="1A18AD76" w14:textId="77777777" w:rsidR="00663E27" w:rsidRDefault="00854E58">
      <w:pPr>
        <w:rPr>
          <w:sz w:val="20"/>
          <w:szCs w:val="20"/>
        </w:rPr>
      </w:pPr>
      <w:r>
        <w:rPr>
          <w:rFonts w:ascii="Calibri" w:eastAsia="Calibri" w:hAnsi="Calibri" w:cs="Calibri"/>
          <w:color w:val="242021"/>
          <w:sz w:val="20"/>
          <w:szCs w:val="20"/>
        </w:rPr>
        <w:t>2 Corinthians 13:9</w:t>
      </w:r>
      <w:r>
        <w:rPr>
          <w:rFonts w:ascii="Calibri" w:eastAsia="Calibri" w:hAnsi="Calibri" w:cs="Calibri"/>
          <w:color w:val="242021"/>
          <w:sz w:val="20"/>
          <w:szCs w:val="20"/>
        </w:rPr>
        <w:br/>
      </w:r>
      <w:r>
        <w:rPr>
          <w:rFonts w:ascii="Calibri" w:eastAsia="Calibri" w:hAnsi="Calibri" w:cs="Calibri"/>
          <w:color w:val="3B7297"/>
          <w:sz w:val="20"/>
          <w:szCs w:val="20"/>
        </w:rPr>
        <w:t>“</w:t>
      </w:r>
      <w:r>
        <w:rPr>
          <w:rFonts w:ascii="Calibri" w:eastAsia="Calibri" w:hAnsi="Calibri" w:cs="Calibri"/>
          <w:color w:val="242021"/>
          <w:sz w:val="20"/>
          <w:szCs w:val="20"/>
        </w:rPr>
        <w:t xml:space="preserve">9 </w:t>
      </w:r>
      <w:r>
        <w:rPr>
          <w:rFonts w:ascii="Calibri" w:eastAsia="Calibri" w:hAnsi="Calibri" w:cs="Calibri"/>
          <w:color w:val="3B7297"/>
          <w:sz w:val="20"/>
          <w:szCs w:val="20"/>
        </w:rPr>
        <w:t>in fact, we rejoice when we are weak, and you are strong. We also pray for this: your maturity.”</w:t>
      </w:r>
      <w:r>
        <w:rPr>
          <w:rFonts w:ascii="Calibri" w:eastAsia="Calibri" w:hAnsi="Calibri" w:cs="Calibri"/>
          <w:color w:val="3B7297"/>
          <w:sz w:val="20"/>
          <w:szCs w:val="20"/>
        </w:rPr>
        <w:br/>
      </w:r>
    </w:p>
    <w:p w14:paraId="3FC353C5" w14:textId="77777777" w:rsidR="00663E27" w:rsidRDefault="00854E58">
      <w:pPr>
        <w:rPr>
          <w:sz w:val="20"/>
          <w:szCs w:val="20"/>
        </w:rPr>
      </w:pPr>
      <w:r>
        <w:rPr>
          <w:rFonts w:ascii="Calibri" w:eastAsia="Calibri" w:hAnsi="Calibri" w:cs="Calibri"/>
          <w:color w:val="242021"/>
          <w:sz w:val="20"/>
          <w:szCs w:val="20"/>
        </w:rPr>
        <w:t>Ephesians 3:17b-19</w:t>
      </w:r>
      <w:r>
        <w:rPr>
          <w:rFonts w:ascii="Calibri" w:eastAsia="Calibri" w:hAnsi="Calibri" w:cs="Calibri"/>
          <w:color w:val="242021"/>
          <w:sz w:val="20"/>
          <w:szCs w:val="20"/>
        </w:rPr>
        <w:br/>
      </w:r>
      <w:r>
        <w:rPr>
          <w:rFonts w:ascii="Calibri" w:eastAsia="Calibri" w:hAnsi="Calibri" w:cs="Calibri"/>
          <w:color w:val="3B7297"/>
          <w:sz w:val="20"/>
          <w:szCs w:val="20"/>
        </w:rPr>
        <w:t>“</w:t>
      </w:r>
      <w:r>
        <w:rPr>
          <w:rFonts w:ascii="Calibri" w:eastAsia="Calibri" w:hAnsi="Calibri" w:cs="Calibri"/>
          <w:color w:val="242021"/>
          <w:sz w:val="20"/>
          <w:szCs w:val="20"/>
        </w:rPr>
        <w:t xml:space="preserve">17b </w:t>
      </w:r>
      <w:r>
        <w:rPr>
          <w:rFonts w:ascii="Calibri" w:eastAsia="Calibri" w:hAnsi="Calibri" w:cs="Calibri"/>
          <w:color w:val="3B7297"/>
          <w:sz w:val="20"/>
          <w:szCs w:val="20"/>
        </w:rPr>
        <w:t xml:space="preserve">I pray that you, being rooted and firmly established in love, </w:t>
      </w:r>
      <w:r>
        <w:rPr>
          <w:rFonts w:ascii="Calibri" w:eastAsia="Calibri" w:hAnsi="Calibri" w:cs="Calibri"/>
          <w:color w:val="242021"/>
          <w:sz w:val="20"/>
          <w:szCs w:val="20"/>
        </w:rPr>
        <w:t xml:space="preserve">18 </w:t>
      </w:r>
      <w:r>
        <w:rPr>
          <w:rFonts w:ascii="Calibri" w:eastAsia="Calibri" w:hAnsi="Calibri" w:cs="Calibri"/>
          <w:color w:val="3B7297"/>
          <w:sz w:val="20"/>
          <w:szCs w:val="20"/>
        </w:rPr>
        <w:t xml:space="preserve">may be able to comprehend with all the saints what is the breadth and width, height and depth, </w:t>
      </w:r>
      <w:r>
        <w:rPr>
          <w:rFonts w:ascii="Calibri" w:eastAsia="Calibri" w:hAnsi="Calibri" w:cs="Calibri"/>
          <w:color w:val="242021"/>
          <w:sz w:val="20"/>
          <w:szCs w:val="20"/>
        </w:rPr>
        <w:t xml:space="preserve">19 </w:t>
      </w:r>
      <w:r>
        <w:rPr>
          <w:rFonts w:ascii="Calibri" w:eastAsia="Calibri" w:hAnsi="Calibri" w:cs="Calibri"/>
          <w:color w:val="3B7297"/>
          <w:sz w:val="20"/>
          <w:szCs w:val="20"/>
        </w:rPr>
        <w:t>and to know the Messiah’s love that surpasses knowledge, so you may be filled with all the fullness of God.”</w:t>
      </w:r>
      <w:r>
        <w:rPr>
          <w:rFonts w:ascii="Calibri" w:eastAsia="Calibri" w:hAnsi="Calibri" w:cs="Calibri"/>
          <w:color w:val="3B7297"/>
          <w:sz w:val="20"/>
          <w:szCs w:val="20"/>
        </w:rPr>
        <w:br/>
      </w:r>
    </w:p>
    <w:p w14:paraId="4371867B" w14:textId="77777777" w:rsidR="00663E27" w:rsidRDefault="00854E58">
      <w:pPr>
        <w:rPr>
          <w:sz w:val="22"/>
          <w:szCs w:val="22"/>
        </w:rPr>
      </w:pPr>
      <w:r>
        <w:rPr>
          <w:rFonts w:ascii="Calibri" w:eastAsia="Calibri" w:hAnsi="Calibri" w:cs="Calibri"/>
          <w:color w:val="242021"/>
          <w:sz w:val="20"/>
          <w:szCs w:val="20"/>
        </w:rPr>
        <w:t>Ezekiel 37:4-6</w:t>
      </w:r>
      <w:r>
        <w:rPr>
          <w:rFonts w:ascii="Calibri" w:eastAsia="Calibri" w:hAnsi="Calibri" w:cs="Calibri"/>
          <w:color w:val="242021"/>
          <w:sz w:val="20"/>
          <w:szCs w:val="20"/>
        </w:rPr>
        <w:br/>
      </w:r>
      <w:r>
        <w:rPr>
          <w:rFonts w:ascii="Calibri" w:eastAsia="Calibri" w:hAnsi="Calibri" w:cs="Calibri"/>
          <w:color w:val="3B7297"/>
          <w:sz w:val="20"/>
          <w:szCs w:val="20"/>
        </w:rPr>
        <w:t>“</w:t>
      </w:r>
      <w:r>
        <w:rPr>
          <w:rFonts w:ascii="Calibri" w:eastAsia="Calibri" w:hAnsi="Calibri" w:cs="Calibri"/>
          <w:color w:val="242021"/>
          <w:sz w:val="20"/>
          <w:szCs w:val="20"/>
        </w:rPr>
        <w:t xml:space="preserve">4 </w:t>
      </w:r>
      <w:r>
        <w:rPr>
          <w:rFonts w:ascii="Calibri" w:eastAsia="Calibri" w:hAnsi="Calibri" w:cs="Calibri"/>
          <w:color w:val="3B7297"/>
          <w:sz w:val="20"/>
          <w:szCs w:val="20"/>
        </w:rPr>
        <w:t xml:space="preserve">He said to me, ‘prophesy concerning these bones and say to them: Dry bones, hear the word of the lord! </w:t>
      </w:r>
      <w:r>
        <w:rPr>
          <w:rFonts w:ascii="Calibri" w:eastAsia="Calibri" w:hAnsi="Calibri" w:cs="Calibri"/>
          <w:color w:val="242021"/>
          <w:sz w:val="20"/>
          <w:szCs w:val="20"/>
        </w:rPr>
        <w:t xml:space="preserve">5 </w:t>
      </w:r>
      <w:r>
        <w:rPr>
          <w:rFonts w:ascii="Calibri" w:eastAsia="Calibri" w:hAnsi="Calibri" w:cs="Calibri"/>
          <w:color w:val="3B7297"/>
          <w:sz w:val="20"/>
          <w:szCs w:val="20"/>
        </w:rPr>
        <w:t xml:space="preserve">This is what the lord God says to these bones: I will cause breath to enter you, and you will live. </w:t>
      </w:r>
      <w:r>
        <w:rPr>
          <w:rFonts w:ascii="Calibri" w:eastAsia="Calibri" w:hAnsi="Calibri" w:cs="Calibri"/>
          <w:color w:val="242021"/>
          <w:sz w:val="20"/>
          <w:szCs w:val="20"/>
        </w:rPr>
        <w:t xml:space="preserve">6 </w:t>
      </w:r>
      <w:r>
        <w:rPr>
          <w:rFonts w:ascii="Calibri" w:eastAsia="Calibri" w:hAnsi="Calibri" w:cs="Calibri"/>
          <w:color w:val="3B7297"/>
          <w:sz w:val="20"/>
          <w:szCs w:val="20"/>
        </w:rPr>
        <w:t>I will put tendons on you, make flesh grow on you, and cover you with skin. I will put breath in you so that you come to life. Then you will know that I am the lord.”</w:t>
      </w:r>
      <w:r>
        <w:rPr>
          <w:rFonts w:ascii="Calibri" w:eastAsia="Calibri" w:hAnsi="Calibri" w:cs="Calibri"/>
          <w:color w:val="3B7297"/>
          <w:sz w:val="20"/>
          <w:szCs w:val="20"/>
        </w:rPr>
        <w:br/>
      </w:r>
    </w:p>
    <w:p w14:paraId="7540F552" w14:textId="77777777" w:rsidR="00663E27" w:rsidRDefault="00663E27">
      <w:pPr>
        <w:spacing w:after="160" w:line="259" w:lineRule="auto"/>
        <w:rPr>
          <w:sz w:val="28"/>
          <w:szCs w:val="28"/>
        </w:rPr>
      </w:pPr>
    </w:p>
    <w:p w14:paraId="5810466B" w14:textId="77777777" w:rsidR="00663E27" w:rsidRDefault="00854E58">
      <w:pPr>
        <w:spacing w:after="160" w:line="259" w:lineRule="auto"/>
        <w:rPr>
          <w:sz w:val="28"/>
          <w:szCs w:val="28"/>
        </w:rPr>
      </w:pPr>
      <w:r>
        <w:rPr>
          <w:rFonts w:ascii="Calibri" w:eastAsia="Calibri" w:hAnsi="Calibri" w:cs="Calibri"/>
          <w:b/>
          <w:bCs/>
          <w:color w:val="896433"/>
          <w:sz w:val="28"/>
          <w:szCs w:val="28"/>
        </w:rPr>
        <w:t>REFLECTION:</w:t>
      </w:r>
    </w:p>
    <w:p w14:paraId="036A6BFD" w14:textId="77777777" w:rsidR="00663E27" w:rsidRDefault="00854E58">
      <w:pPr>
        <w:spacing w:after="160" w:line="259" w:lineRule="auto"/>
        <w:rPr>
          <w:sz w:val="28"/>
          <w:szCs w:val="28"/>
        </w:rPr>
      </w:pPr>
      <w:r>
        <w:rPr>
          <w:rFonts w:ascii="Calibri" w:eastAsia="Calibri" w:hAnsi="Calibri" w:cs="Calibri"/>
          <w:b/>
          <w:bCs/>
          <w:color w:val="896433"/>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4BD78B7" w14:textId="77777777" w:rsidR="00663E27" w:rsidRDefault="00854E58">
      <w:pPr>
        <w:spacing w:after="160" w:line="259" w:lineRule="auto"/>
        <w:jc w:val="center"/>
        <w:rPr>
          <w:sz w:val="28"/>
          <w:szCs w:val="28"/>
        </w:rPr>
      </w:pPr>
      <w:r>
        <w:rPr>
          <w:rFonts w:ascii="Calibri" w:eastAsia="Calibri" w:hAnsi="Calibri" w:cs="Calibri"/>
          <w:b/>
          <w:bCs/>
          <w:color w:val="896433"/>
          <w:sz w:val="22"/>
          <w:szCs w:val="22"/>
        </w:rPr>
        <w:t>Remember, if you need a break and a stretch, be sure and take it!</w:t>
      </w:r>
      <w:r>
        <w:rPr>
          <w:rFonts w:ascii="Calibri" w:eastAsia="Calibri" w:hAnsi="Calibri" w:cs="Calibri"/>
          <w:b/>
          <w:bCs/>
          <w:color w:val="896433"/>
          <w:sz w:val="22"/>
          <w:szCs w:val="22"/>
        </w:rPr>
        <w:br w:type="page"/>
      </w:r>
    </w:p>
    <w:p w14:paraId="13CCD9FA" w14:textId="77777777" w:rsidR="00663E27" w:rsidRDefault="00854E58">
      <w:pPr>
        <w:rPr>
          <w:sz w:val="28"/>
          <w:szCs w:val="28"/>
        </w:rPr>
      </w:pPr>
      <w:r>
        <w:rPr>
          <w:rFonts w:ascii="Calibri" w:eastAsia="Calibri" w:hAnsi="Calibri" w:cs="Calibri"/>
          <w:b/>
          <w:bCs/>
          <w:color w:val="896433"/>
          <w:sz w:val="28"/>
          <w:szCs w:val="28"/>
        </w:rPr>
        <w:t>Hour Five - Prayer for Church Revival</w:t>
      </w:r>
      <w:r>
        <w:rPr>
          <w:rFonts w:ascii="Calibri" w:eastAsia="Calibri" w:hAnsi="Calibri" w:cs="Calibri"/>
          <w:b/>
          <w:bCs/>
          <w:color w:val="896433"/>
          <w:sz w:val="28"/>
          <w:szCs w:val="28"/>
        </w:rPr>
        <w:br/>
      </w:r>
      <w:r>
        <w:rPr>
          <w:rFonts w:ascii="Calibri" w:eastAsia="Calibri" w:hAnsi="Calibri" w:cs="Calibri"/>
          <w:b/>
          <w:bCs/>
          <w:color w:val="896433"/>
          <w:sz w:val="22"/>
          <w:szCs w:val="22"/>
        </w:rPr>
        <w:t>Churches in Your City</w:t>
      </w:r>
      <w:r>
        <w:rPr>
          <w:rFonts w:ascii="Calibri" w:eastAsia="Calibri" w:hAnsi="Calibri" w:cs="Calibri"/>
          <w:b/>
          <w:bCs/>
          <w:color w:val="896433"/>
          <w:sz w:val="22"/>
          <w:szCs w:val="22"/>
        </w:rPr>
        <w:br/>
      </w:r>
      <w:r>
        <w:rPr>
          <w:rFonts w:ascii="Calibri" w:eastAsia="Calibri" w:hAnsi="Calibri" w:cs="Calibri"/>
          <w:i/>
          <w:iCs/>
          <w:color w:val="242021"/>
          <w:sz w:val="22"/>
          <w:szCs w:val="22"/>
        </w:rPr>
        <w:t>Every community need churches that are Spirit-empowered.</w:t>
      </w:r>
      <w:r>
        <w:rPr>
          <w:rFonts w:ascii="Calibri" w:eastAsia="Calibri" w:hAnsi="Calibri" w:cs="Calibri"/>
          <w:i/>
          <w:iCs/>
          <w:color w:val="242021"/>
          <w:sz w:val="22"/>
          <w:szCs w:val="22"/>
        </w:rPr>
        <w:br/>
      </w:r>
    </w:p>
    <w:p w14:paraId="34D308F6" w14:textId="77777777" w:rsidR="00663E27" w:rsidRDefault="00854E58">
      <w:pPr>
        <w:rPr>
          <w:sz w:val="22"/>
          <w:szCs w:val="22"/>
        </w:rPr>
      </w:pPr>
      <w:r>
        <w:rPr>
          <w:rFonts w:ascii="Calibri" w:eastAsia="Calibri" w:hAnsi="Calibri" w:cs="Calibri"/>
          <w:b/>
          <w:bCs/>
          <w:color w:val="896433"/>
          <w:sz w:val="22"/>
          <w:szCs w:val="22"/>
        </w:rPr>
        <w:t>Preparation</w:t>
      </w:r>
    </w:p>
    <w:p w14:paraId="1F0BA79A" w14:textId="77777777" w:rsidR="00663E27" w:rsidRDefault="00854E58">
      <w:pPr>
        <w:numPr>
          <w:ilvl w:val="0"/>
          <w:numId w:val="13"/>
        </w:numPr>
        <w:pBdr>
          <w:left w:val="none" w:sz="0" w:space="7" w:color="auto"/>
        </w:pBdr>
        <w:ind w:left="360" w:hanging="430"/>
        <w:rPr>
          <w:sz w:val="22"/>
          <w:szCs w:val="22"/>
        </w:rPr>
      </w:pPr>
      <w:r>
        <w:rPr>
          <w:rFonts w:ascii="Calibri" w:eastAsia="Calibri" w:hAnsi="Calibri" w:cs="Calibri"/>
          <w:color w:val="242021"/>
          <w:sz w:val="22"/>
          <w:szCs w:val="22"/>
        </w:rPr>
        <w:t>Praise God for who He is</w:t>
      </w:r>
    </w:p>
    <w:p w14:paraId="1D297772" w14:textId="77777777" w:rsidR="00663E27" w:rsidRDefault="00854E58">
      <w:pPr>
        <w:numPr>
          <w:ilvl w:val="0"/>
          <w:numId w:val="13"/>
        </w:numPr>
        <w:pBdr>
          <w:left w:val="none" w:sz="0" w:space="7" w:color="auto"/>
        </w:pBdr>
        <w:ind w:left="360" w:hanging="430"/>
        <w:rPr>
          <w:sz w:val="22"/>
          <w:szCs w:val="22"/>
        </w:rPr>
      </w:pPr>
      <w:r>
        <w:rPr>
          <w:rFonts w:ascii="Calibri" w:eastAsia="Calibri" w:hAnsi="Calibri" w:cs="Calibri"/>
          <w:color w:val="242021"/>
          <w:sz w:val="22"/>
          <w:szCs w:val="22"/>
        </w:rPr>
        <w:t>Allow His Spirit to draw you near</w:t>
      </w:r>
    </w:p>
    <w:p w14:paraId="5AD8023D" w14:textId="77777777" w:rsidR="00663E27" w:rsidRDefault="00854E58">
      <w:pPr>
        <w:numPr>
          <w:ilvl w:val="0"/>
          <w:numId w:val="13"/>
        </w:numPr>
        <w:pBdr>
          <w:left w:val="none" w:sz="0" w:space="7" w:color="auto"/>
        </w:pBdr>
        <w:ind w:left="360" w:hanging="430"/>
        <w:rPr>
          <w:sz w:val="22"/>
          <w:szCs w:val="22"/>
        </w:rPr>
      </w:pPr>
      <w:r>
        <w:rPr>
          <w:rFonts w:ascii="Calibri" w:eastAsia="Calibri" w:hAnsi="Calibri" w:cs="Calibri"/>
          <w:color w:val="242021"/>
          <w:sz w:val="22"/>
          <w:szCs w:val="22"/>
        </w:rPr>
        <w:t>Listen as He speaks to you</w:t>
      </w:r>
    </w:p>
    <w:p w14:paraId="2BDAD659" w14:textId="77777777" w:rsidR="00663E27" w:rsidRDefault="00854E58">
      <w:pPr>
        <w:rPr>
          <w:sz w:val="22"/>
          <w:szCs w:val="22"/>
        </w:rPr>
      </w:pPr>
      <w:r>
        <w:rPr>
          <w:sz w:val="22"/>
          <w:szCs w:val="22"/>
        </w:rPr>
        <w:br/>
      </w:r>
      <w:r>
        <w:rPr>
          <w:rFonts w:ascii="Calibri" w:eastAsia="Calibri" w:hAnsi="Calibri" w:cs="Calibri"/>
          <w:b/>
          <w:bCs/>
          <w:color w:val="896433"/>
          <w:sz w:val="22"/>
          <w:szCs w:val="22"/>
        </w:rPr>
        <w:t>Ask God to...</w:t>
      </w:r>
    </w:p>
    <w:p w14:paraId="055DD54C" w14:textId="77777777" w:rsidR="00663E27" w:rsidRDefault="00854E58">
      <w:pPr>
        <w:numPr>
          <w:ilvl w:val="0"/>
          <w:numId w:val="14"/>
        </w:numPr>
        <w:pBdr>
          <w:left w:val="none" w:sz="0" w:space="7" w:color="auto"/>
        </w:pBdr>
        <w:ind w:left="360" w:hanging="430"/>
        <w:rPr>
          <w:sz w:val="22"/>
          <w:szCs w:val="22"/>
        </w:rPr>
      </w:pPr>
      <w:r>
        <w:rPr>
          <w:rFonts w:ascii="Calibri" w:eastAsia="Calibri" w:hAnsi="Calibri" w:cs="Calibri"/>
          <w:color w:val="242021"/>
          <w:sz w:val="22"/>
          <w:szCs w:val="22"/>
        </w:rPr>
        <w:t>Pour out His Spirit on all the churches in your city and local Ministerial</w:t>
      </w:r>
    </w:p>
    <w:p w14:paraId="7BCC8A97" w14:textId="77777777" w:rsidR="00663E27" w:rsidRDefault="00854E58">
      <w:pPr>
        <w:numPr>
          <w:ilvl w:val="0"/>
          <w:numId w:val="14"/>
        </w:numPr>
        <w:pBdr>
          <w:left w:val="none" w:sz="0" w:space="7" w:color="auto"/>
        </w:pBdr>
        <w:ind w:left="360" w:hanging="430"/>
        <w:rPr>
          <w:sz w:val="22"/>
          <w:szCs w:val="22"/>
        </w:rPr>
      </w:pPr>
      <w:r>
        <w:rPr>
          <w:rFonts w:ascii="Calibri" w:eastAsia="Calibri" w:hAnsi="Calibri" w:cs="Calibri"/>
          <w:color w:val="242021"/>
          <w:sz w:val="22"/>
          <w:szCs w:val="22"/>
        </w:rPr>
        <w:t>Give the churches in your city a deep burden for the lost</w:t>
      </w:r>
    </w:p>
    <w:p w14:paraId="70EDB5B8" w14:textId="77777777" w:rsidR="00663E27" w:rsidRDefault="00854E58">
      <w:pPr>
        <w:numPr>
          <w:ilvl w:val="0"/>
          <w:numId w:val="14"/>
        </w:numPr>
        <w:pBdr>
          <w:left w:val="none" w:sz="0" w:space="7" w:color="auto"/>
        </w:pBdr>
        <w:ind w:left="360" w:hanging="430"/>
        <w:rPr>
          <w:sz w:val="22"/>
          <w:szCs w:val="22"/>
        </w:rPr>
      </w:pPr>
      <w:r>
        <w:rPr>
          <w:rFonts w:ascii="Calibri" w:eastAsia="Calibri" w:hAnsi="Calibri" w:cs="Calibri"/>
          <w:color w:val="242021"/>
          <w:sz w:val="22"/>
          <w:szCs w:val="22"/>
        </w:rPr>
        <w:t xml:space="preserve">Raise up spiritual leaders in all the churches to call their members to holiness </w:t>
      </w:r>
    </w:p>
    <w:p w14:paraId="6A613F37" w14:textId="77777777" w:rsidR="00663E27" w:rsidRDefault="00854E58">
      <w:pPr>
        <w:numPr>
          <w:ilvl w:val="0"/>
          <w:numId w:val="14"/>
        </w:numPr>
        <w:pBdr>
          <w:left w:val="none" w:sz="0" w:space="7" w:color="auto"/>
        </w:pBdr>
        <w:ind w:left="360" w:hanging="430"/>
        <w:rPr>
          <w:sz w:val="22"/>
          <w:szCs w:val="22"/>
        </w:rPr>
      </w:pPr>
      <w:r>
        <w:rPr>
          <w:rFonts w:ascii="Calibri" w:eastAsia="Calibri" w:hAnsi="Calibri" w:cs="Calibri"/>
          <w:color w:val="242021"/>
          <w:sz w:val="22"/>
          <w:szCs w:val="22"/>
        </w:rPr>
        <w:t>Fill the pastor of every church in the city with His Spirit</w:t>
      </w:r>
    </w:p>
    <w:p w14:paraId="2FC3060F" w14:textId="77777777" w:rsidR="00663E27" w:rsidRDefault="00854E58">
      <w:pPr>
        <w:numPr>
          <w:ilvl w:val="0"/>
          <w:numId w:val="14"/>
        </w:numPr>
        <w:pBdr>
          <w:left w:val="none" w:sz="0" w:space="7" w:color="auto"/>
        </w:pBdr>
        <w:ind w:left="360" w:hanging="430"/>
        <w:rPr>
          <w:sz w:val="22"/>
          <w:szCs w:val="22"/>
        </w:rPr>
      </w:pPr>
      <w:r>
        <w:rPr>
          <w:rFonts w:ascii="Calibri" w:eastAsia="Calibri" w:hAnsi="Calibri" w:cs="Calibri"/>
          <w:color w:val="242021"/>
          <w:sz w:val="22"/>
          <w:szCs w:val="22"/>
        </w:rPr>
        <w:t>Break down barriers that prevent churches from working together for the Gospel</w:t>
      </w:r>
    </w:p>
    <w:p w14:paraId="67CC488F" w14:textId="77777777" w:rsidR="00663E27" w:rsidRDefault="00854E58">
      <w:pPr>
        <w:numPr>
          <w:ilvl w:val="0"/>
          <w:numId w:val="14"/>
        </w:numPr>
        <w:pBdr>
          <w:left w:val="none" w:sz="0" w:space="7" w:color="auto"/>
        </w:pBdr>
        <w:ind w:left="360" w:hanging="430"/>
        <w:rPr>
          <w:sz w:val="22"/>
          <w:szCs w:val="22"/>
        </w:rPr>
      </w:pPr>
      <w:r>
        <w:rPr>
          <w:rFonts w:ascii="Calibri" w:eastAsia="Calibri" w:hAnsi="Calibri" w:cs="Calibri"/>
          <w:color w:val="242021"/>
          <w:sz w:val="22"/>
          <w:szCs w:val="22"/>
        </w:rPr>
        <w:t>Reveal to each church anything that is hindering a great movement of God in their midst</w:t>
      </w:r>
      <w:r>
        <w:rPr>
          <w:rFonts w:ascii="Calibri" w:eastAsia="Calibri" w:hAnsi="Calibri" w:cs="Calibri"/>
          <w:color w:val="242021"/>
          <w:sz w:val="22"/>
          <w:szCs w:val="22"/>
        </w:rPr>
        <w:br/>
      </w:r>
    </w:p>
    <w:p w14:paraId="2308915C" w14:textId="77777777" w:rsidR="00663E27" w:rsidRDefault="00854E58">
      <w:pPr>
        <w:rPr>
          <w:sz w:val="22"/>
          <w:szCs w:val="22"/>
        </w:rPr>
      </w:pPr>
      <w:r>
        <w:rPr>
          <w:rFonts w:ascii="Calibri" w:eastAsia="Calibri" w:hAnsi="Calibri" w:cs="Calibri"/>
          <w:b/>
          <w:bCs/>
          <w:color w:val="896433"/>
          <w:sz w:val="22"/>
          <w:szCs w:val="22"/>
        </w:rPr>
        <w:t>Thanksgiving</w:t>
      </w:r>
    </w:p>
    <w:p w14:paraId="1ABD301F" w14:textId="77777777" w:rsidR="00663E27" w:rsidRDefault="00854E58">
      <w:pPr>
        <w:numPr>
          <w:ilvl w:val="0"/>
          <w:numId w:val="15"/>
        </w:numPr>
        <w:pBdr>
          <w:left w:val="none" w:sz="0" w:space="7" w:color="auto"/>
        </w:pBdr>
        <w:ind w:left="360" w:hanging="430"/>
        <w:rPr>
          <w:sz w:val="22"/>
          <w:szCs w:val="22"/>
        </w:rPr>
      </w:pPr>
      <w:r>
        <w:rPr>
          <w:rFonts w:ascii="Calibri" w:eastAsia="Calibri" w:hAnsi="Calibri" w:cs="Calibri"/>
          <w:color w:val="242021"/>
          <w:sz w:val="22"/>
          <w:szCs w:val="22"/>
        </w:rPr>
        <w:t>Thank God for hearing you</w:t>
      </w:r>
    </w:p>
    <w:p w14:paraId="66EBC37E" w14:textId="77777777" w:rsidR="00663E27" w:rsidRDefault="00854E58">
      <w:pPr>
        <w:numPr>
          <w:ilvl w:val="0"/>
          <w:numId w:val="15"/>
        </w:numPr>
        <w:pBdr>
          <w:left w:val="none" w:sz="0" w:space="7" w:color="auto"/>
        </w:pBdr>
        <w:ind w:left="360" w:hanging="430"/>
        <w:rPr>
          <w:sz w:val="22"/>
          <w:szCs w:val="22"/>
        </w:rPr>
      </w:pPr>
      <w:r>
        <w:rPr>
          <w:rFonts w:ascii="Calibri" w:eastAsia="Calibri" w:hAnsi="Calibri" w:cs="Calibri"/>
          <w:color w:val="242021"/>
          <w:sz w:val="22"/>
          <w:szCs w:val="22"/>
        </w:rPr>
        <w:t>Trust that God is at work to accomplish His will</w:t>
      </w:r>
      <w:r>
        <w:rPr>
          <w:rFonts w:ascii="Calibri" w:eastAsia="Calibri" w:hAnsi="Calibri" w:cs="Calibri"/>
          <w:color w:val="242021"/>
          <w:sz w:val="22"/>
          <w:szCs w:val="22"/>
        </w:rPr>
        <w:br/>
      </w:r>
    </w:p>
    <w:p w14:paraId="7DB79562" w14:textId="77777777" w:rsidR="00663E27" w:rsidRDefault="00854E58">
      <w:pPr>
        <w:rPr>
          <w:sz w:val="22"/>
          <w:szCs w:val="22"/>
        </w:rPr>
      </w:pPr>
      <w:r>
        <w:rPr>
          <w:rFonts w:ascii="Calibri" w:eastAsia="Calibri" w:hAnsi="Calibri" w:cs="Calibri"/>
          <w:b/>
          <w:bCs/>
          <w:color w:val="896433"/>
          <w:sz w:val="22"/>
          <w:szCs w:val="22"/>
        </w:rPr>
        <w:t>Scripture for Reflection and Preparation</w:t>
      </w:r>
    </w:p>
    <w:p w14:paraId="06EABDED" w14:textId="77777777" w:rsidR="00663E27" w:rsidRDefault="00663E27">
      <w:pPr>
        <w:rPr>
          <w:sz w:val="20"/>
          <w:szCs w:val="20"/>
        </w:rPr>
      </w:pPr>
    </w:p>
    <w:p w14:paraId="7684E12B" w14:textId="77777777" w:rsidR="00663E27" w:rsidRDefault="00854E58">
      <w:pPr>
        <w:rPr>
          <w:sz w:val="20"/>
          <w:szCs w:val="20"/>
        </w:rPr>
      </w:pPr>
      <w:r>
        <w:rPr>
          <w:rFonts w:ascii="Calibri" w:eastAsia="Calibri" w:hAnsi="Calibri" w:cs="Calibri"/>
          <w:color w:val="242021"/>
          <w:sz w:val="20"/>
          <w:szCs w:val="20"/>
        </w:rPr>
        <w:t>Philippians 1:9-11</w:t>
      </w:r>
      <w:r>
        <w:rPr>
          <w:rFonts w:ascii="Calibri" w:eastAsia="Calibri" w:hAnsi="Calibri" w:cs="Calibri"/>
          <w:color w:val="242021"/>
          <w:sz w:val="20"/>
          <w:szCs w:val="20"/>
        </w:rPr>
        <w:br/>
      </w:r>
      <w:r>
        <w:rPr>
          <w:rFonts w:ascii="Calibri" w:eastAsia="Calibri" w:hAnsi="Calibri" w:cs="Calibri"/>
          <w:color w:val="3B7297"/>
          <w:sz w:val="20"/>
          <w:szCs w:val="20"/>
        </w:rPr>
        <w:t>“</w:t>
      </w:r>
      <w:r>
        <w:rPr>
          <w:rFonts w:ascii="Calibri" w:eastAsia="Calibri" w:hAnsi="Calibri" w:cs="Calibri"/>
          <w:color w:val="242021"/>
          <w:sz w:val="20"/>
          <w:szCs w:val="20"/>
        </w:rPr>
        <w:t xml:space="preserve">9 </w:t>
      </w:r>
      <w:r>
        <w:rPr>
          <w:rFonts w:ascii="Calibri" w:eastAsia="Calibri" w:hAnsi="Calibri" w:cs="Calibri"/>
          <w:color w:val="3B7297"/>
          <w:sz w:val="20"/>
          <w:szCs w:val="20"/>
        </w:rPr>
        <w:t xml:space="preserve">and I pray this: that your love will keep on growing in knowledge and every kind of discernment, </w:t>
      </w:r>
      <w:r>
        <w:rPr>
          <w:rFonts w:ascii="Calibri" w:eastAsia="Calibri" w:hAnsi="Calibri" w:cs="Calibri"/>
          <w:color w:val="242021"/>
          <w:sz w:val="20"/>
          <w:szCs w:val="20"/>
        </w:rPr>
        <w:t xml:space="preserve">10 </w:t>
      </w:r>
      <w:r>
        <w:rPr>
          <w:rFonts w:ascii="Calibri" w:eastAsia="Calibri" w:hAnsi="Calibri" w:cs="Calibri"/>
          <w:color w:val="3B7297"/>
          <w:sz w:val="20"/>
          <w:szCs w:val="20"/>
        </w:rPr>
        <w:t>so that you</w:t>
      </w:r>
      <w:r>
        <w:rPr>
          <w:rFonts w:ascii="Calibri" w:eastAsia="Calibri" w:hAnsi="Calibri" w:cs="Calibri"/>
          <w:color w:val="3B7297"/>
          <w:sz w:val="20"/>
          <w:szCs w:val="20"/>
        </w:rPr>
        <w:br/>
        <w:t xml:space="preserve">can determine what really matters and can be pure and blameless in the day of Christ, </w:t>
      </w:r>
      <w:r>
        <w:rPr>
          <w:rFonts w:ascii="Calibri" w:eastAsia="Calibri" w:hAnsi="Calibri" w:cs="Calibri"/>
          <w:color w:val="242021"/>
          <w:sz w:val="20"/>
          <w:szCs w:val="20"/>
        </w:rPr>
        <w:t xml:space="preserve">11 </w:t>
      </w:r>
      <w:r>
        <w:rPr>
          <w:rFonts w:ascii="Calibri" w:eastAsia="Calibri" w:hAnsi="Calibri" w:cs="Calibri"/>
          <w:color w:val="3B7297"/>
          <w:sz w:val="20"/>
          <w:szCs w:val="20"/>
        </w:rPr>
        <w:t>filled with the fruit of righteousness that comes through Jesus Christ, to the glory and praise of God.”</w:t>
      </w:r>
      <w:r>
        <w:rPr>
          <w:rFonts w:ascii="Calibri" w:eastAsia="Calibri" w:hAnsi="Calibri" w:cs="Calibri"/>
          <w:color w:val="3B7297"/>
          <w:sz w:val="20"/>
          <w:szCs w:val="20"/>
        </w:rPr>
        <w:br/>
      </w:r>
    </w:p>
    <w:p w14:paraId="62BF380A" w14:textId="77777777" w:rsidR="00663E27" w:rsidRDefault="00854E58">
      <w:pPr>
        <w:rPr>
          <w:sz w:val="20"/>
          <w:szCs w:val="20"/>
        </w:rPr>
      </w:pPr>
      <w:r>
        <w:rPr>
          <w:rFonts w:ascii="Calibri" w:eastAsia="Calibri" w:hAnsi="Calibri" w:cs="Calibri"/>
          <w:color w:val="242021"/>
          <w:sz w:val="20"/>
          <w:szCs w:val="20"/>
        </w:rPr>
        <w:t xml:space="preserve">2 Corinthians 13:7-9 </w:t>
      </w:r>
      <w:r>
        <w:rPr>
          <w:rFonts w:ascii="Calibri" w:eastAsia="Calibri" w:hAnsi="Calibri" w:cs="Calibri"/>
          <w:color w:val="3B7297"/>
          <w:sz w:val="20"/>
          <w:szCs w:val="20"/>
        </w:rPr>
        <w:t>“</w:t>
      </w:r>
      <w:r>
        <w:rPr>
          <w:rFonts w:ascii="Calibri" w:eastAsia="Calibri" w:hAnsi="Calibri" w:cs="Calibri"/>
          <w:color w:val="242021"/>
          <w:sz w:val="20"/>
          <w:szCs w:val="20"/>
        </w:rPr>
        <w:t xml:space="preserve">7 </w:t>
      </w:r>
      <w:r>
        <w:rPr>
          <w:rFonts w:ascii="Calibri" w:eastAsia="Calibri" w:hAnsi="Calibri" w:cs="Calibri"/>
          <w:color w:val="3B7297"/>
          <w:sz w:val="20"/>
          <w:szCs w:val="20"/>
        </w:rPr>
        <w:t xml:space="preserve">Now we pray to God that you do nothing wrong, not that we may appear to pass the test, but that you may do what is right, even though we may appear to fail. </w:t>
      </w:r>
      <w:r>
        <w:rPr>
          <w:rFonts w:ascii="Calibri" w:eastAsia="Calibri" w:hAnsi="Calibri" w:cs="Calibri"/>
          <w:color w:val="242021"/>
          <w:sz w:val="20"/>
          <w:szCs w:val="20"/>
        </w:rPr>
        <w:t xml:space="preserve">8 </w:t>
      </w:r>
      <w:r>
        <w:rPr>
          <w:rFonts w:ascii="Calibri" w:eastAsia="Calibri" w:hAnsi="Calibri" w:cs="Calibri"/>
          <w:color w:val="3B7297"/>
          <w:sz w:val="20"/>
          <w:szCs w:val="20"/>
        </w:rPr>
        <w:t>For we are not able to</w:t>
      </w:r>
      <w:r>
        <w:rPr>
          <w:rFonts w:ascii="Calibri" w:eastAsia="Calibri" w:hAnsi="Calibri" w:cs="Calibri"/>
          <w:color w:val="3B7297"/>
          <w:sz w:val="20"/>
          <w:szCs w:val="20"/>
        </w:rPr>
        <w:br/>
        <w:t xml:space="preserve">do anything against the truth, but only for the truth. </w:t>
      </w:r>
      <w:r>
        <w:rPr>
          <w:rFonts w:ascii="Calibri" w:eastAsia="Calibri" w:hAnsi="Calibri" w:cs="Calibri"/>
          <w:color w:val="242021"/>
          <w:sz w:val="20"/>
          <w:szCs w:val="20"/>
        </w:rPr>
        <w:t xml:space="preserve">9 </w:t>
      </w:r>
      <w:r>
        <w:rPr>
          <w:rFonts w:ascii="Calibri" w:eastAsia="Calibri" w:hAnsi="Calibri" w:cs="Calibri"/>
          <w:color w:val="3B7297"/>
          <w:sz w:val="20"/>
          <w:szCs w:val="20"/>
        </w:rPr>
        <w:t>in fact, we rejoice when we are weak, and you are strong. We also pray for this: your maturity.”</w:t>
      </w:r>
      <w:r>
        <w:rPr>
          <w:rFonts w:ascii="Calibri" w:eastAsia="Calibri" w:hAnsi="Calibri" w:cs="Calibri"/>
          <w:color w:val="3B7297"/>
          <w:sz w:val="20"/>
          <w:szCs w:val="20"/>
        </w:rPr>
        <w:br/>
      </w:r>
    </w:p>
    <w:p w14:paraId="5CD5B691" w14:textId="77777777" w:rsidR="00663E27" w:rsidRDefault="00854E58">
      <w:pPr>
        <w:rPr>
          <w:sz w:val="20"/>
          <w:szCs w:val="20"/>
        </w:rPr>
      </w:pPr>
      <w:r>
        <w:rPr>
          <w:rFonts w:ascii="Calibri" w:eastAsia="Calibri" w:hAnsi="Calibri" w:cs="Calibri"/>
          <w:color w:val="242021"/>
          <w:sz w:val="20"/>
          <w:szCs w:val="20"/>
        </w:rPr>
        <w:t>1 Thessalonians 4:4, 7</w:t>
      </w:r>
      <w:r>
        <w:rPr>
          <w:rFonts w:ascii="Calibri" w:eastAsia="Calibri" w:hAnsi="Calibri" w:cs="Calibri"/>
          <w:color w:val="242021"/>
          <w:sz w:val="20"/>
          <w:szCs w:val="20"/>
        </w:rPr>
        <w:br/>
      </w:r>
      <w:r>
        <w:rPr>
          <w:rFonts w:ascii="Calibri" w:eastAsia="Calibri" w:hAnsi="Calibri" w:cs="Calibri"/>
          <w:color w:val="3B7297"/>
          <w:sz w:val="20"/>
          <w:szCs w:val="20"/>
        </w:rPr>
        <w:t>“</w:t>
      </w:r>
      <w:r>
        <w:rPr>
          <w:rFonts w:ascii="Calibri" w:eastAsia="Calibri" w:hAnsi="Calibri" w:cs="Calibri"/>
          <w:color w:val="242021"/>
          <w:sz w:val="20"/>
          <w:szCs w:val="20"/>
        </w:rPr>
        <w:t xml:space="preserve">4 </w:t>
      </w:r>
      <w:r>
        <w:rPr>
          <w:rFonts w:ascii="Calibri" w:eastAsia="Calibri" w:hAnsi="Calibri" w:cs="Calibri"/>
          <w:color w:val="3B7297"/>
          <w:sz w:val="20"/>
          <w:szCs w:val="20"/>
        </w:rPr>
        <w:t xml:space="preserve">so that each of you knows how to possess his own vessel in sanctification and honor. </w:t>
      </w:r>
      <w:r>
        <w:rPr>
          <w:rFonts w:ascii="Calibri" w:eastAsia="Calibri" w:hAnsi="Calibri" w:cs="Calibri"/>
          <w:color w:val="242021"/>
          <w:sz w:val="20"/>
          <w:szCs w:val="20"/>
        </w:rPr>
        <w:t xml:space="preserve">7 </w:t>
      </w:r>
      <w:r>
        <w:rPr>
          <w:rFonts w:ascii="Calibri" w:eastAsia="Calibri" w:hAnsi="Calibri" w:cs="Calibri"/>
          <w:color w:val="3B7297"/>
          <w:sz w:val="20"/>
          <w:szCs w:val="20"/>
        </w:rPr>
        <w:t>For God has not called us</w:t>
      </w:r>
      <w:r>
        <w:rPr>
          <w:rFonts w:ascii="Calibri" w:eastAsia="Calibri" w:hAnsi="Calibri" w:cs="Calibri"/>
          <w:color w:val="3B7297"/>
          <w:sz w:val="20"/>
          <w:szCs w:val="20"/>
        </w:rPr>
        <w:br/>
        <w:t>to impurity, but to sanctification.”</w:t>
      </w:r>
      <w:r>
        <w:rPr>
          <w:rFonts w:ascii="Calibri" w:eastAsia="Calibri" w:hAnsi="Calibri" w:cs="Calibri"/>
          <w:color w:val="3B7297"/>
          <w:sz w:val="20"/>
          <w:szCs w:val="20"/>
        </w:rPr>
        <w:br/>
      </w:r>
    </w:p>
    <w:p w14:paraId="0DC9B7D7" w14:textId="77777777" w:rsidR="00663E27" w:rsidRDefault="00663E27">
      <w:pPr>
        <w:rPr>
          <w:sz w:val="22"/>
          <w:szCs w:val="22"/>
        </w:rPr>
      </w:pPr>
    </w:p>
    <w:p w14:paraId="0E9E5A72" w14:textId="77777777" w:rsidR="00663E27" w:rsidRDefault="00663E27">
      <w:pPr>
        <w:rPr>
          <w:sz w:val="22"/>
          <w:szCs w:val="22"/>
        </w:rPr>
      </w:pPr>
    </w:p>
    <w:p w14:paraId="6C0088C0" w14:textId="77777777" w:rsidR="00663E27" w:rsidRDefault="00854E58">
      <w:pPr>
        <w:spacing w:after="160" w:line="259" w:lineRule="auto"/>
        <w:rPr>
          <w:sz w:val="28"/>
          <w:szCs w:val="28"/>
        </w:rPr>
      </w:pPr>
      <w:r>
        <w:rPr>
          <w:rFonts w:ascii="Calibri" w:eastAsia="Calibri" w:hAnsi="Calibri" w:cs="Calibri"/>
          <w:b/>
          <w:bCs/>
          <w:color w:val="896433"/>
          <w:sz w:val="28"/>
          <w:szCs w:val="28"/>
        </w:rPr>
        <w:t>REFLECTION:</w:t>
      </w:r>
    </w:p>
    <w:p w14:paraId="6B8B1693" w14:textId="77777777" w:rsidR="00663E27" w:rsidRDefault="00854E58">
      <w:pPr>
        <w:rPr>
          <w:sz w:val="28"/>
          <w:szCs w:val="28"/>
        </w:rPr>
      </w:pPr>
      <w:r>
        <w:rPr>
          <w:rFonts w:ascii="Calibri" w:eastAsia="Calibri" w:hAnsi="Calibri" w:cs="Calibri"/>
          <w:b/>
          <w:bCs/>
          <w:color w:val="896433"/>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1EDE3BC" w14:textId="77777777" w:rsidR="00854E58" w:rsidRDefault="00854E58">
      <w:pPr>
        <w:spacing w:after="160" w:line="259" w:lineRule="auto"/>
        <w:rPr>
          <w:rFonts w:ascii="Calibri" w:eastAsia="Calibri" w:hAnsi="Calibri" w:cs="Calibri"/>
          <w:b/>
          <w:bCs/>
          <w:color w:val="896433"/>
          <w:sz w:val="22"/>
          <w:szCs w:val="22"/>
        </w:rPr>
      </w:pPr>
    </w:p>
    <w:p w14:paraId="2E469783" w14:textId="77777777" w:rsidR="00663E27" w:rsidRDefault="00854E58" w:rsidP="00854E58">
      <w:pPr>
        <w:spacing w:after="160" w:line="259" w:lineRule="auto"/>
        <w:jc w:val="center"/>
        <w:rPr>
          <w:sz w:val="28"/>
          <w:szCs w:val="28"/>
        </w:rPr>
      </w:pPr>
      <w:r>
        <w:rPr>
          <w:rFonts w:ascii="Calibri" w:eastAsia="Calibri" w:hAnsi="Calibri" w:cs="Calibri"/>
          <w:b/>
          <w:bCs/>
          <w:color w:val="896433"/>
          <w:sz w:val="22"/>
          <w:szCs w:val="22"/>
        </w:rPr>
        <w:t>Remember, if you need a break and a stretch, be sure and take it!</w:t>
      </w:r>
      <w:r>
        <w:rPr>
          <w:sz w:val="28"/>
          <w:szCs w:val="28"/>
        </w:rPr>
        <w:br w:type="page"/>
      </w:r>
    </w:p>
    <w:p w14:paraId="652F4BDD" w14:textId="77777777" w:rsidR="00663E27" w:rsidRDefault="00854E58">
      <w:pPr>
        <w:rPr>
          <w:sz w:val="28"/>
          <w:szCs w:val="28"/>
        </w:rPr>
      </w:pPr>
      <w:r>
        <w:rPr>
          <w:rFonts w:ascii="Calibri" w:eastAsia="Calibri" w:hAnsi="Calibri" w:cs="Calibri"/>
          <w:b/>
          <w:bCs/>
          <w:color w:val="896433"/>
          <w:sz w:val="28"/>
          <w:szCs w:val="28"/>
        </w:rPr>
        <w:t>Hour Six - Prayer for Revival Among Church Leadership</w:t>
      </w:r>
      <w:r>
        <w:rPr>
          <w:rFonts w:ascii="Calibri" w:eastAsia="Calibri" w:hAnsi="Calibri" w:cs="Calibri"/>
          <w:b/>
          <w:bCs/>
          <w:color w:val="896433"/>
          <w:sz w:val="28"/>
          <w:szCs w:val="28"/>
        </w:rPr>
        <w:br/>
      </w:r>
      <w:r>
        <w:rPr>
          <w:rFonts w:ascii="Calibri" w:eastAsia="Calibri" w:hAnsi="Calibri" w:cs="Calibri"/>
          <w:b/>
          <w:bCs/>
          <w:color w:val="896433"/>
          <w:sz w:val="22"/>
          <w:szCs w:val="22"/>
        </w:rPr>
        <w:t>Church and Ministry Leaders</w:t>
      </w:r>
      <w:r>
        <w:rPr>
          <w:rFonts w:ascii="Calibri" w:eastAsia="Calibri" w:hAnsi="Calibri" w:cs="Calibri"/>
          <w:b/>
          <w:bCs/>
          <w:color w:val="896433"/>
          <w:sz w:val="22"/>
          <w:szCs w:val="22"/>
        </w:rPr>
        <w:br/>
      </w:r>
      <w:r>
        <w:rPr>
          <w:rFonts w:ascii="Calibri" w:eastAsia="Calibri" w:hAnsi="Calibri" w:cs="Calibri"/>
          <w:i/>
          <w:iCs/>
          <w:color w:val="242021"/>
          <w:sz w:val="22"/>
          <w:szCs w:val="22"/>
        </w:rPr>
        <w:t>Spirit-empowered leadership of the churches’ ministries is crucial for effective outreach. A church will not rise any higher spiritually than its leadership. (Think of our Pastor, Elders, Deacons, Coffee Break leaders, Worship, Youth leaders, our COA.)</w:t>
      </w:r>
      <w:r>
        <w:rPr>
          <w:rFonts w:ascii="Calibri" w:eastAsia="Calibri" w:hAnsi="Calibri" w:cs="Calibri"/>
          <w:i/>
          <w:iCs/>
          <w:color w:val="242021"/>
          <w:sz w:val="22"/>
          <w:szCs w:val="22"/>
        </w:rPr>
        <w:br/>
      </w:r>
    </w:p>
    <w:p w14:paraId="627E3DDE" w14:textId="77777777" w:rsidR="00663E27" w:rsidRDefault="00854E58">
      <w:pPr>
        <w:rPr>
          <w:sz w:val="22"/>
          <w:szCs w:val="22"/>
        </w:rPr>
      </w:pPr>
      <w:r>
        <w:rPr>
          <w:rFonts w:ascii="Calibri" w:eastAsia="Calibri" w:hAnsi="Calibri" w:cs="Calibri"/>
          <w:b/>
          <w:bCs/>
          <w:color w:val="896433"/>
          <w:sz w:val="22"/>
          <w:szCs w:val="22"/>
        </w:rPr>
        <w:t>Preparation</w:t>
      </w:r>
    </w:p>
    <w:p w14:paraId="20184CA9" w14:textId="77777777" w:rsidR="00663E27" w:rsidRDefault="00854E58">
      <w:pPr>
        <w:numPr>
          <w:ilvl w:val="0"/>
          <w:numId w:val="16"/>
        </w:numPr>
        <w:pBdr>
          <w:left w:val="none" w:sz="0" w:space="7" w:color="auto"/>
        </w:pBdr>
        <w:ind w:left="360" w:hanging="430"/>
        <w:rPr>
          <w:sz w:val="22"/>
          <w:szCs w:val="22"/>
        </w:rPr>
      </w:pPr>
      <w:r>
        <w:rPr>
          <w:rFonts w:ascii="Calibri" w:eastAsia="Calibri" w:hAnsi="Calibri" w:cs="Calibri"/>
          <w:color w:val="242021"/>
          <w:sz w:val="22"/>
          <w:szCs w:val="22"/>
        </w:rPr>
        <w:t>Praise God for who He is</w:t>
      </w:r>
    </w:p>
    <w:p w14:paraId="5F41AF28" w14:textId="77777777" w:rsidR="00663E27" w:rsidRDefault="00854E58">
      <w:pPr>
        <w:numPr>
          <w:ilvl w:val="0"/>
          <w:numId w:val="16"/>
        </w:numPr>
        <w:pBdr>
          <w:left w:val="none" w:sz="0" w:space="7" w:color="auto"/>
        </w:pBdr>
        <w:ind w:left="360" w:hanging="430"/>
        <w:rPr>
          <w:sz w:val="22"/>
          <w:szCs w:val="22"/>
        </w:rPr>
      </w:pPr>
      <w:r>
        <w:rPr>
          <w:rFonts w:ascii="Calibri" w:eastAsia="Calibri" w:hAnsi="Calibri" w:cs="Calibri"/>
          <w:color w:val="242021"/>
          <w:sz w:val="22"/>
          <w:szCs w:val="22"/>
        </w:rPr>
        <w:t>Allow His Spirit to draw you near</w:t>
      </w:r>
    </w:p>
    <w:p w14:paraId="75E98179" w14:textId="77777777" w:rsidR="00663E27" w:rsidRDefault="00854E58">
      <w:pPr>
        <w:numPr>
          <w:ilvl w:val="0"/>
          <w:numId w:val="16"/>
        </w:numPr>
        <w:pBdr>
          <w:left w:val="none" w:sz="0" w:space="7" w:color="auto"/>
        </w:pBdr>
        <w:ind w:left="360" w:hanging="430"/>
        <w:rPr>
          <w:sz w:val="22"/>
          <w:szCs w:val="22"/>
        </w:rPr>
      </w:pPr>
      <w:r>
        <w:rPr>
          <w:rFonts w:ascii="Calibri" w:eastAsia="Calibri" w:hAnsi="Calibri" w:cs="Calibri"/>
          <w:color w:val="242021"/>
          <w:sz w:val="22"/>
          <w:szCs w:val="22"/>
        </w:rPr>
        <w:t>Listen as He speaks to you</w:t>
      </w:r>
    </w:p>
    <w:p w14:paraId="1A18E709" w14:textId="77777777" w:rsidR="00663E27" w:rsidRDefault="00854E58">
      <w:pPr>
        <w:rPr>
          <w:sz w:val="22"/>
          <w:szCs w:val="22"/>
        </w:rPr>
      </w:pPr>
      <w:r>
        <w:rPr>
          <w:sz w:val="22"/>
          <w:szCs w:val="22"/>
        </w:rPr>
        <w:br/>
      </w:r>
      <w:r>
        <w:rPr>
          <w:rFonts w:ascii="Calibri" w:eastAsia="Calibri" w:hAnsi="Calibri" w:cs="Calibri"/>
          <w:b/>
          <w:bCs/>
          <w:color w:val="896433"/>
          <w:sz w:val="22"/>
          <w:szCs w:val="22"/>
        </w:rPr>
        <w:t>Ask God to...</w:t>
      </w:r>
    </w:p>
    <w:p w14:paraId="48640349" w14:textId="77777777" w:rsidR="00663E27" w:rsidRDefault="00854E58">
      <w:pPr>
        <w:numPr>
          <w:ilvl w:val="0"/>
          <w:numId w:val="17"/>
        </w:numPr>
        <w:pBdr>
          <w:left w:val="none" w:sz="0" w:space="7" w:color="auto"/>
        </w:pBdr>
        <w:ind w:left="360" w:hanging="430"/>
        <w:rPr>
          <w:sz w:val="22"/>
          <w:szCs w:val="22"/>
        </w:rPr>
      </w:pPr>
      <w:r>
        <w:rPr>
          <w:rFonts w:ascii="Calibri" w:eastAsia="Calibri" w:hAnsi="Calibri" w:cs="Calibri"/>
          <w:color w:val="242021"/>
          <w:sz w:val="22"/>
          <w:szCs w:val="22"/>
        </w:rPr>
        <w:t>Fill each leader with His Holy Spirit</w:t>
      </w:r>
    </w:p>
    <w:p w14:paraId="3FDED825" w14:textId="77777777" w:rsidR="00663E27" w:rsidRDefault="00854E58">
      <w:pPr>
        <w:numPr>
          <w:ilvl w:val="0"/>
          <w:numId w:val="17"/>
        </w:numPr>
        <w:pBdr>
          <w:left w:val="none" w:sz="0" w:space="7" w:color="auto"/>
        </w:pBdr>
        <w:ind w:left="360" w:hanging="430"/>
        <w:rPr>
          <w:sz w:val="22"/>
          <w:szCs w:val="22"/>
        </w:rPr>
      </w:pPr>
      <w:r>
        <w:rPr>
          <w:rFonts w:ascii="Calibri" w:eastAsia="Calibri" w:hAnsi="Calibri" w:cs="Calibri"/>
          <w:color w:val="242021"/>
          <w:sz w:val="22"/>
          <w:szCs w:val="22"/>
        </w:rPr>
        <w:t>Help each leader to maintain the right spiritual priorities</w:t>
      </w:r>
    </w:p>
    <w:p w14:paraId="6316C800" w14:textId="77777777" w:rsidR="00663E27" w:rsidRDefault="00854E58">
      <w:pPr>
        <w:numPr>
          <w:ilvl w:val="0"/>
          <w:numId w:val="17"/>
        </w:numPr>
        <w:pBdr>
          <w:left w:val="none" w:sz="0" w:space="7" w:color="auto"/>
        </w:pBdr>
        <w:ind w:left="360" w:hanging="430"/>
        <w:rPr>
          <w:sz w:val="22"/>
          <w:szCs w:val="22"/>
        </w:rPr>
      </w:pPr>
      <w:r>
        <w:rPr>
          <w:rFonts w:ascii="Calibri" w:eastAsia="Calibri" w:hAnsi="Calibri" w:cs="Calibri"/>
          <w:color w:val="242021"/>
          <w:sz w:val="22"/>
          <w:szCs w:val="22"/>
        </w:rPr>
        <w:t>Draw each leader close to Himself</w:t>
      </w:r>
    </w:p>
    <w:p w14:paraId="7C03898E" w14:textId="77777777" w:rsidR="00663E27" w:rsidRDefault="00854E58">
      <w:pPr>
        <w:numPr>
          <w:ilvl w:val="0"/>
          <w:numId w:val="17"/>
        </w:numPr>
        <w:pBdr>
          <w:left w:val="none" w:sz="0" w:space="7" w:color="auto"/>
        </w:pBdr>
        <w:ind w:left="360" w:hanging="430"/>
        <w:rPr>
          <w:sz w:val="22"/>
          <w:szCs w:val="22"/>
        </w:rPr>
      </w:pPr>
      <w:r>
        <w:rPr>
          <w:rFonts w:ascii="Calibri" w:eastAsia="Calibri" w:hAnsi="Calibri" w:cs="Calibri"/>
          <w:color w:val="242021"/>
          <w:sz w:val="22"/>
          <w:szCs w:val="22"/>
        </w:rPr>
        <w:t>Surround each leader and their homes with His protection</w:t>
      </w:r>
    </w:p>
    <w:p w14:paraId="2EC0F975" w14:textId="77777777" w:rsidR="00663E27" w:rsidRDefault="00854E58">
      <w:pPr>
        <w:numPr>
          <w:ilvl w:val="0"/>
          <w:numId w:val="17"/>
        </w:numPr>
        <w:pBdr>
          <w:left w:val="none" w:sz="0" w:space="7" w:color="auto"/>
        </w:pBdr>
        <w:ind w:left="360" w:hanging="430"/>
        <w:rPr>
          <w:sz w:val="22"/>
          <w:szCs w:val="22"/>
        </w:rPr>
      </w:pPr>
      <w:r>
        <w:rPr>
          <w:rFonts w:ascii="Calibri" w:eastAsia="Calibri" w:hAnsi="Calibri" w:cs="Calibri"/>
          <w:color w:val="242021"/>
          <w:sz w:val="22"/>
          <w:szCs w:val="22"/>
        </w:rPr>
        <w:t>Give each leader a deep thirst for the things of God</w:t>
      </w:r>
    </w:p>
    <w:p w14:paraId="3C2ED47F" w14:textId="77777777" w:rsidR="00663E27" w:rsidRDefault="00854E58">
      <w:pPr>
        <w:numPr>
          <w:ilvl w:val="0"/>
          <w:numId w:val="17"/>
        </w:numPr>
        <w:pBdr>
          <w:left w:val="none" w:sz="0" w:space="7" w:color="auto"/>
        </w:pBdr>
        <w:ind w:left="360" w:hanging="430"/>
        <w:rPr>
          <w:sz w:val="22"/>
          <w:szCs w:val="22"/>
        </w:rPr>
      </w:pPr>
      <w:r>
        <w:rPr>
          <w:rFonts w:ascii="Calibri" w:eastAsia="Calibri" w:hAnsi="Calibri" w:cs="Calibri"/>
          <w:color w:val="242021"/>
          <w:sz w:val="22"/>
          <w:szCs w:val="22"/>
        </w:rPr>
        <w:t>Give each leader a vision for what He wants their ministry to achieve</w:t>
      </w:r>
    </w:p>
    <w:p w14:paraId="6B9AE18D" w14:textId="77777777" w:rsidR="00663E27" w:rsidRDefault="00854E58">
      <w:pPr>
        <w:numPr>
          <w:ilvl w:val="0"/>
          <w:numId w:val="17"/>
        </w:numPr>
        <w:pBdr>
          <w:left w:val="none" w:sz="0" w:space="7" w:color="auto"/>
        </w:pBdr>
        <w:ind w:left="360" w:hanging="430"/>
        <w:rPr>
          <w:sz w:val="22"/>
          <w:szCs w:val="22"/>
        </w:rPr>
      </w:pPr>
      <w:r>
        <w:rPr>
          <w:rFonts w:ascii="Calibri" w:eastAsia="Calibri" w:hAnsi="Calibri" w:cs="Calibri"/>
          <w:color w:val="242021"/>
          <w:sz w:val="22"/>
          <w:szCs w:val="22"/>
        </w:rPr>
        <w:t>Raise up others to engage in the ministries of your church</w:t>
      </w:r>
    </w:p>
    <w:p w14:paraId="2FCBE120" w14:textId="77777777" w:rsidR="00663E27" w:rsidRDefault="00854E58">
      <w:pPr>
        <w:numPr>
          <w:ilvl w:val="0"/>
          <w:numId w:val="17"/>
        </w:numPr>
        <w:pBdr>
          <w:left w:val="none" w:sz="0" w:space="7" w:color="auto"/>
        </w:pBdr>
        <w:ind w:left="360" w:hanging="430"/>
        <w:rPr>
          <w:sz w:val="22"/>
          <w:szCs w:val="22"/>
        </w:rPr>
      </w:pPr>
      <w:r>
        <w:rPr>
          <w:rFonts w:ascii="Calibri" w:eastAsia="Calibri" w:hAnsi="Calibri" w:cs="Calibri"/>
          <w:color w:val="242021"/>
          <w:sz w:val="22"/>
          <w:szCs w:val="22"/>
        </w:rPr>
        <w:t>Help every leader understand the important role they have in the church’s ministry</w:t>
      </w:r>
    </w:p>
    <w:p w14:paraId="3B8848B0" w14:textId="77777777" w:rsidR="00663E27" w:rsidRDefault="00854E58">
      <w:pPr>
        <w:numPr>
          <w:ilvl w:val="0"/>
          <w:numId w:val="17"/>
        </w:numPr>
        <w:pBdr>
          <w:left w:val="none" w:sz="0" w:space="7" w:color="auto"/>
        </w:pBdr>
        <w:ind w:left="360" w:hanging="430"/>
        <w:rPr>
          <w:sz w:val="22"/>
          <w:szCs w:val="22"/>
        </w:rPr>
      </w:pPr>
      <w:r>
        <w:rPr>
          <w:rFonts w:ascii="Calibri" w:eastAsia="Calibri" w:hAnsi="Calibri" w:cs="Calibri"/>
          <w:color w:val="242021"/>
          <w:sz w:val="22"/>
          <w:szCs w:val="22"/>
        </w:rPr>
        <w:t>Give every leader the wisdom they need to serve God faithfully in their ministry</w:t>
      </w:r>
    </w:p>
    <w:p w14:paraId="76596D63" w14:textId="77777777" w:rsidR="00663E27" w:rsidRDefault="00854E58">
      <w:pPr>
        <w:rPr>
          <w:sz w:val="22"/>
          <w:szCs w:val="22"/>
        </w:rPr>
      </w:pPr>
      <w:r>
        <w:rPr>
          <w:sz w:val="22"/>
          <w:szCs w:val="22"/>
        </w:rPr>
        <w:br/>
      </w:r>
      <w:r>
        <w:rPr>
          <w:rFonts w:ascii="Calibri" w:eastAsia="Calibri" w:hAnsi="Calibri" w:cs="Calibri"/>
          <w:b/>
          <w:bCs/>
          <w:color w:val="896433"/>
          <w:sz w:val="22"/>
          <w:szCs w:val="22"/>
        </w:rPr>
        <w:t>Thanksgiving</w:t>
      </w:r>
    </w:p>
    <w:p w14:paraId="5FC66CEB" w14:textId="77777777" w:rsidR="00663E27" w:rsidRDefault="00854E58">
      <w:pPr>
        <w:numPr>
          <w:ilvl w:val="0"/>
          <w:numId w:val="18"/>
        </w:numPr>
        <w:pBdr>
          <w:left w:val="none" w:sz="0" w:space="7" w:color="auto"/>
        </w:pBdr>
        <w:ind w:left="360" w:hanging="430"/>
        <w:rPr>
          <w:sz w:val="22"/>
          <w:szCs w:val="22"/>
        </w:rPr>
      </w:pPr>
      <w:r>
        <w:rPr>
          <w:rFonts w:ascii="Calibri" w:eastAsia="Calibri" w:hAnsi="Calibri" w:cs="Calibri"/>
          <w:color w:val="242021"/>
          <w:sz w:val="22"/>
          <w:szCs w:val="22"/>
        </w:rPr>
        <w:t>Thank God for hearing you</w:t>
      </w:r>
    </w:p>
    <w:p w14:paraId="5A4D5A3F" w14:textId="77777777" w:rsidR="00663E27" w:rsidRDefault="00854E58">
      <w:pPr>
        <w:numPr>
          <w:ilvl w:val="0"/>
          <w:numId w:val="18"/>
        </w:numPr>
        <w:pBdr>
          <w:left w:val="none" w:sz="0" w:space="7" w:color="auto"/>
        </w:pBdr>
        <w:ind w:left="360" w:hanging="430"/>
        <w:rPr>
          <w:sz w:val="22"/>
          <w:szCs w:val="22"/>
        </w:rPr>
      </w:pPr>
      <w:r>
        <w:rPr>
          <w:rFonts w:ascii="Calibri" w:eastAsia="Calibri" w:hAnsi="Calibri" w:cs="Calibri"/>
          <w:color w:val="242021"/>
          <w:sz w:val="22"/>
          <w:szCs w:val="22"/>
        </w:rPr>
        <w:t>Trust that God is at work to accomplish His will</w:t>
      </w:r>
      <w:r>
        <w:rPr>
          <w:rFonts w:ascii="Calibri" w:eastAsia="Calibri" w:hAnsi="Calibri" w:cs="Calibri"/>
          <w:color w:val="242021"/>
          <w:sz w:val="22"/>
          <w:szCs w:val="22"/>
        </w:rPr>
        <w:br/>
      </w:r>
    </w:p>
    <w:p w14:paraId="648C0BC9" w14:textId="77777777" w:rsidR="00663E27" w:rsidRDefault="00854E58">
      <w:pPr>
        <w:rPr>
          <w:sz w:val="22"/>
          <w:szCs w:val="22"/>
        </w:rPr>
      </w:pPr>
      <w:r>
        <w:rPr>
          <w:rFonts w:ascii="Calibri" w:eastAsia="Calibri" w:hAnsi="Calibri" w:cs="Calibri"/>
          <w:b/>
          <w:bCs/>
          <w:color w:val="896433"/>
          <w:sz w:val="22"/>
          <w:szCs w:val="22"/>
        </w:rPr>
        <w:t>Scripture for Reflection and Preparation</w:t>
      </w:r>
    </w:p>
    <w:p w14:paraId="6BAD033F" w14:textId="77777777" w:rsidR="00663E27" w:rsidRDefault="00663E27">
      <w:pPr>
        <w:rPr>
          <w:sz w:val="22"/>
          <w:szCs w:val="22"/>
        </w:rPr>
      </w:pPr>
    </w:p>
    <w:p w14:paraId="676270EF" w14:textId="77777777" w:rsidR="00663E27" w:rsidRDefault="00854E58">
      <w:pPr>
        <w:rPr>
          <w:sz w:val="20"/>
          <w:szCs w:val="20"/>
        </w:rPr>
      </w:pPr>
      <w:r>
        <w:rPr>
          <w:rFonts w:ascii="Calibri" w:eastAsia="Calibri" w:hAnsi="Calibri" w:cs="Calibri"/>
          <w:color w:val="242021"/>
          <w:sz w:val="20"/>
          <w:szCs w:val="20"/>
        </w:rPr>
        <w:t>Ephesians 6:19-20</w:t>
      </w:r>
      <w:r>
        <w:rPr>
          <w:rFonts w:ascii="Calibri" w:eastAsia="Calibri" w:hAnsi="Calibri" w:cs="Calibri"/>
          <w:color w:val="242021"/>
          <w:sz w:val="20"/>
          <w:szCs w:val="20"/>
        </w:rPr>
        <w:br/>
      </w:r>
      <w:r>
        <w:rPr>
          <w:rFonts w:ascii="Calibri" w:eastAsia="Calibri" w:hAnsi="Calibri" w:cs="Calibri"/>
          <w:color w:val="3B7297"/>
          <w:sz w:val="20"/>
          <w:szCs w:val="20"/>
        </w:rPr>
        <w:t>“</w:t>
      </w:r>
      <w:r>
        <w:rPr>
          <w:rFonts w:ascii="Calibri" w:eastAsia="Calibri" w:hAnsi="Calibri" w:cs="Calibri"/>
          <w:color w:val="242021"/>
          <w:sz w:val="20"/>
          <w:szCs w:val="20"/>
        </w:rPr>
        <w:t xml:space="preserve">19 </w:t>
      </w:r>
      <w:r>
        <w:rPr>
          <w:rFonts w:ascii="Calibri" w:eastAsia="Calibri" w:hAnsi="Calibri" w:cs="Calibri"/>
          <w:color w:val="3B7297"/>
          <w:sz w:val="20"/>
          <w:szCs w:val="20"/>
        </w:rPr>
        <w:t xml:space="preserve">pray also for me, that the message may be given to me when I open my mouth to make known with boldness the mystery of the gospel. </w:t>
      </w:r>
      <w:r>
        <w:rPr>
          <w:rFonts w:ascii="Calibri" w:eastAsia="Calibri" w:hAnsi="Calibri" w:cs="Calibri"/>
          <w:color w:val="242021"/>
          <w:sz w:val="20"/>
          <w:szCs w:val="20"/>
        </w:rPr>
        <w:t xml:space="preserve">20 </w:t>
      </w:r>
      <w:r>
        <w:rPr>
          <w:rFonts w:ascii="Calibri" w:eastAsia="Calibri" w:hAnsi="Calibri" w:cs="Calibri"/>
          <w:color w:val="3B7297"/>
          <w:sz w:val="20"/>
          <w:szCs w:val="20"/>
        </w:rPr>
        <w:t xml:space="preserve">For this I am an ambassador in chains. pray that I might be bold enough in Him to </w:t>
      </w:r>
    </w:p>
    <w:p w14:paraId="46937424" w14:textId="77777777" w:rsidR="00663E27" w:rsidRDefault="00854E58">
      <w:pPr>
        <w:rPr>
          <w:sz w:val="20"/>
          <w:szCs w:val="20"/>
        </w:rPr>
      </w:pPr>
      <w:r>
        <w:rPr>
          <w:rFonts w:ascii="Calibri" w:eastAsia="Calibri" w:hAnsi="Calibri" w:cs="Calibri"/>
          <w:color w:val="3B7297"/>
          <w:sz w:val="20"/>
          <w:szCs w:val="20"/>
        </w:rPr>
        <w:t xml:space="preserve">speak as I should.” </w:t>
      </w:r>
    </w:p>
    <w:p w14:paraId="21DB5176" w14:textId="77777777" w:rsidR="00663E27" w:rsidRDefault="00663E27">
      <w:pPr>
        <w:rPr>
          <w:sz w:val="20"/>
          <w:szCs w:val="20"/>
        </w:rPr>
      </w:pPr>
    </w:p>
    <w:p w14:paraId="75D0E12C" w14:textId="77777777" w:rsidR="00663E27" w:rsidRDefault="00854E58">
      <w:pPr>
        <w:rPr>
          <w:sz w:val="20"/>
          <w:szCs w:val="20"/>
        </w:rPr>
      </w:pPr>
      <w:r>
        <w:rPr>
          <w:rFonts w:ascii="Calibri" w:eastAsia="Calibri" w:hAnsi="Calibri" w:cs="Calibri"/>
          <w:color w:val="242021"/>
          <w:sz w:val="20"/>
          <w:szCs w:val="20"/>
        </w:rPr>
        <w:t>Acts 4:29-31</w:t>
      </w:r>
      <w:r>
        <w:rPr>
          <w:rFonts w:ascii="Calibri" w:eastAsia="Calibri" w:hAnsi="Calibri" w:cs="Calibri"/>
          <w:color w:val="242021"/>
          <w:sz w:val="20"/>
          <w:szCs w:val="20"/>
        </w:rPr>
        <w:br/>
      </w:r>
      <w:r>
        <w:rPr>
          <w:rFonts w:ascii="Calibri" w:eastAsia="Calibri" w:hAnsi="Calibri" w:cs="Calibri"/>
          <w:sz w:val="20"/>
          <w:szCs w:val="20"/>
        </w:rPr>
        <w:t>29</w:t>
      </w:r>
      <w:r>
        <w:rPr>
          <w:rFonts w:ascii="Calibri" w:eastAsia="Calibri" w:hAnsi="Calibri" w:cs="Calibri"/>
          <w:color w:val="242021"/>
          <w:sz w:val="20"/>
          <w:szCs w:val="20"/>
        </w:rPr>
        <w:t xml:space="preserve"> “</w:t>
      </w:r>
      <w:r>
        <w:rPr>
          <w:rFonts w:ascii="Calibri" w:eastAsia="Calibri" w:hAnsi="Calibri" w:cs="Calibri"/>
          <w:color w:val="3B7297"/>
          <w:sz w:val="20"/>
          <w:szCs w:val="20"/>
        </w:rPr>
        <w:t xml:space="preserve">And now, Lord, look at their threats, and grant to your servants to speak your word with all boldness, </w:t>
      </w:r>
      <w:r>
        <w:rPr>
          <w:rFonts w:ascii="Calibri" w:eastAsia="Calibri" w:hAnsi="Calibri" w:cs="Calibri"/>
          <w:sz w:val="20"/>
          <w:szCs w:val="20"/>
        </w:rPr>
        <w:t>30</w:t>
      </w:r>
      <w:r>
        <w:rPr>
          <w:rFonts w:ascii="Calibri" w:eastAsia="Calibri" w:hAnsi="Calibri" w:cs="Calibri"/>
          <w:color w:val="3B7297"/>
          <w:sz w:val="20"/>
          <w:szCs w:val="20"/>
        </w:rPr>
        <w:t xml:space="preserve"> while you stretch out your hand to heal, and signs and wonders are performed through the name of your holy servant Jesus.” </w:t>
      </w:r>
      <w:r>
        <w:rPr>
          <w:rFonts w:ascii="Calibri" w:eastAsia="Calibri" w:hAnsi="Calibri" w:cs="Calibri"/>
          <w:sz w:val="20"/>
          <w:szCs w:val="20"/>
        </w:rPr>
        <w:t>31</w:t>
      </w:r>
      <w:r>
        <w:rPr>
          <w:rFonts w:ascii="Calibri" w:eastAsia="Calibri" w:hAnsi="Calibri" w:cs="Calibri"/>
          <w:color w:val="3B7297"/>
          <w:sz w:val="20"/>
          <w:szCs w:val="20"/>
        </w:rPr>
        <w:t xml:space="preserve"> When they had prayed, the place in which they were gathered together was shaken; and they were all filled with the Holy Spirit and spoke the word of God with boldness.</w:t>
      </w:r>
    </w:p>
    <w:p w14:paraId="695B55DC" w14:textId="77777777" w:rsidR="00663E27" w:rsidRDefault="00663E27">
      <w:pPr>
        <w:rPr>
          <w:sz w:val="20"/>
          <w:szCs w:val="20"/>
        </w:rPr>
      </w:pPr>
    </w:p>
    <w:p w14:paraId="6FF9C2F1" w14:textId="77777777" w:rsidR="00663E27" w:rsidRDefault="00854E58">
      <w:pPr>
        <w:rPr>
          <w:sz w:val="28"/>
          <w:szCs w:val="28"/>
        </w:rPr>
      </w:pPr>
      <w:r>
        <w:rPr>
          <w:rFonts w:ascii="Calibri" w:eastAsia="Calibri" w:hAnsi="Calibri" w:cs="Calibri"/>
          <w:b/>
          <w:bCs/>
          <w:color w:val="896433"/>
          <w:sz w:val="28"/>
          <w:szCs w:val="28"/>
        </w:rPr>
        <w:t>REFLECTION:</w:t>
      </w:r>
    </w:p>
    <w:p w14:paraId="5BB89893" w14:textId="77777777" w:rsidR="00854E58" w:rsidRDefault="00854E58">
      <w:pPr>
        <w:spacing w:after="160" w:line="259" w:lineRule="auto"/>
        <w:rPr>
          <w:rFonts w:ascii="Calibri" w:eastAsia="Calibri" w:hAnsi="Calibri" w:cs="Calibri"/>
          <w:b/>
          <w:bCs/>
          <w:color w:val="896433"/>
          <w:sz w:val="28"/>
          <w:szCs w:val="28"/>
        </w:rPr>
      </w:pPr>
      <w:r>
        <w:rPr>
          <w:rFonts w:ascii="Calibri" w:eastAsia="Calibri" w:hAnsi="Calibri" w:cs="Calibri"/>
          <w:b/>
          <w:bCs/>
          <w:color w:val="896433"/>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3C23783" w14:textId="77777777" w:rsidR="00663E27" w:rsidRDefault="00854E58" w:rsidP="00854E58">
      <w:pPr>
        <w:spacing w:after="160" w:line="259" w:lineRule="auto"/>
        <w:jc w:val="center"/>
        <w:rPr>
          <w:sz w:val="28"/>
          <w:szCs w:val="28"/>
        </w:rPr>
      </w:pPr>
      <w:r>
        <w:rPr>
          <w:rFonts w:ascii="Calibri" w:eastAsia="Calibri" w:hAnsi="Calibri" w:cs="Calibri"/>
          <w:b/>
          <w:bCs/>
          <w:color w:val="896433"/>
          <w:sz w:val="22"/>
          <w:szCs w:val="22"/>
        </w:rPr>
        <w:t>Remember, if you need a break and a stretch, be sure and take it!</w:t>
      </w:r>
      <w:r>
        <w:rPr>
          <w:rFonts w:ascii="Calibri" w:eastAsia="Calibri" w:hAnsi="Calibri" w:cs="Calibri"/>
          <w:b/>
          <w:bCs/>
          <w:color w:val="896433"/>
          <w:sz w:val="28"/>
          <w:szCs w:val="28"/>
        </w:rPr>
        <w:br w:type="page"/>
      </w:r>
    </w:p>
    <w:p w14:paraId="5CD87CF2" w14:textId="77777777" w:rsidR="00663E27" w:rsidRDefault="00854E58">
      <w:pPr>
        <w:rPr>
          <w:sz w:val="28"/>
          <w:szCs w:val="28"/>
        </w:rPr>
      </w:pPr>
      <w:r>
        <w:rPr>
          <w:rFonts w:ascii="Calibri" w:eastAsia="Calibri" w:hAnsi="Calibri" w:cs="Calibri"/>
          <w:b/>
          <w:bCs/>
          <w:color w:val="896433"/>
          <w:sz w:val="28"/>
          <w:szCs w:val="28"/>
        </w:rPr>
        <w:t>Hour Seven - Prayer for Community Renewal</w:t>
      </w:r>
      <w:r>
        <w:rPr>
          <w:rFonts w:ascii="Calibri" w:eastAsia="Calibri" w:hAnsi="Calibri" w:cs="Calibri"/>
          <w:b/>
          <w:bCs/>
          <w:color w:val="896433"/>
          <w:sz w:val="28"/>
          <w:szCs w:val="28"/>
        </w:rPr>
        <w:br/>
      </w:r>
      <w:r>
        <w:rPr>
          <w:rFonts w:ascii="Calibri" w:eastAsia="Calibri" w:hAnsi="Calibri" w:cs="Calibri"/>
          <w:b/>
          <w:bCs/>
          <w:color w:val="896433"/>
          <w:sz w:val="22"/>
          <w:szCs w:val="22"/>
        </w:rPr>
        <w:t>Communities at Peace</w:t>
      </w:r>
      <w:r>
        <w:rPr>
          <w:rFonts w:ascii="Calibri" w:eastAsia="Calibri" w:hAnsi="Calibri" w:cs="Calibri"/>
          <w:b/>
          <w:bCs/>
          <w:color w:val="896433"/>
          <w:sz w:val="22"/>
          <w:szCs w:val="22"/>
        </w:rPr>
        <w:br/>
      </w:r>
      <w:r>
        <w:rPr>
          <w:rFonts w:ascii="Calibri" w:eastAsia="Calibri" w:hAnsi="Calibri" w:cs="Calibri"/>
          <w:i/>
          <w:iCs/>
          <w:color w:val="242021"/>
          <w:sz w:val="22"/>
          <w:szCs w:val="22"/>
        </w:rPr>
        <w:t>Communities that work together can resolve the most stubborn problems.</w:t>
      </w:r>
      <w:r>
        <w:rPr>
          <w:rFonts w:ascii="Calibri" w:eastAsia="Calibri" w:hAnsi="Calibri" w:cs="Calibri"/>
          <w:i/>
          <w:iCs/>
          <w:color w:val="242021"/>
          <w:sz w:val="22"/>
          <w:szCs w:val="22"/>
        </w:rPr>
        <w:br/>
      </w:r>
    </w:p>
    <w:p w14:paraId="783E4061" w14:textId="77777777" w:rsidR="00663E27" w:rsidRDefault="00854E58">
      <w:pPr>
        <w:rPr>
          <w:sz w:val="22"/>
          <w:szCs w:val="22"/>
        </w:rPr>
      </w:pPr>
      <w:r>
        <w:rPr>
          <w:rFonts w:ascii="Calibri" w:eastAsia="Calibri" w:hAnsi="Calibri" w:cs="Calibri"/>
          <w:b/>
          <w:bCs/>
          <w:color w:val="896433"/>
          <w:sz w:val="22"/>
          <w:szCs w:val="22"/>
        </w:rPr>
        <w:t>Preparation</w:t>
      </w:r>
    </w:p>
    <w:p w14:paraId="0738BBBC" w14:textId="77777777" w:rsidR="00663E27" w:rsidRDefault="00854E58">
      <w:pPr>
        <w:numPr>
          <w:ilvl w:val="0"/>
          <w:numId w:val="19"/>
        </w:numPr>
        <w:pBdr>
          <w:left w:val="none" w:sz="0" w:space="7" w:color="auto"/>
        </w:pBdr>
        <w:ind w:hanging="430"/>
        <w:rPr>
          <w:color w:val="242021"/>
          <w:sz w:val="22"/>
          <w:szCs w:val="22"/>
        </w:rPr>
      </w:pPr>
      <w:r>
        <w:rPr>
          <w:rFonts w:ascii="Calibri" w:eastAsia="Calibri" w:hAnsi="Calibri" w:cs="Calibri"/>
          <w:color w:val="242021"/>
          <w:sz w:val="22"/>
          <w:szCs w:val="22"/>
        </w:rPr>
        <w:t>Praise God for who He is</w:t>
      </w:r>
    </w:p>
    <w:p w14:paraId="2686BD64" w14:textId="77777777" w:rsidR="00663E27" w:rsidRDefault="00854E58">
      <w:pPr>
        <w:numPr>
          <w:ilvl w:val="0"/>
          <w:numId w:val="19"/>
        </w:numPr>
        <w:pBdr>
          <w:left w:val="none" w:sz="0" w:space="7" w:color="auto"/>
        </w:pBdr>
        <w:ind w:hanging="430"/>
        <w:rPr>
          <w:color w:val="242021"/>
          <w:sz w:val="22"/>
          <w:szCs w:val="22"/>
        </w:rPr>
      </w:pPr>
      <w:r>
        <w:rPr>
          <w:rFonts w:ascii="Calibri" w:eastAsia="Calibri" w:hAnsi="Calibri" w:cs="Calibri"/>
          <w:color w:val="242021"/>
          <w:sz w:val="22"/>
          <w:szCs w:val="22"/>
        </w:rPr>
        <w:t>Allow His Spirit to draw you near</w:t>
      </w:r>
    </w:p>
    <w:p w14:paraId="1A1C719C" w14:textId="77777777" w:rsidR="00663E27" w:rsidRDefault="00854E58">
      <w:pPr>
        <w:numPr>
          <w:ilvl w:val="0"/>
          <w:numId w:val="19"/>
        </w:numPr>
        <w:pBdr>
          <w:left w:val="none" w:sz="0" w:space="7" w:color="auto"/>
        </w:pBdr>
        <w:ind w:hanging="430"/>
        <w:rPr>
          <w:color w:val="242021"/>
          <w:sz w:val="22"/>
          <w:szCs w:val="22"/>
        </w:rPr>
      </w:pPr>
      <w:r>
        <w:rPr>
          <w:rFonts w:ascii="Calibri" w:eastAsia="Calibri" w:hAnsi="Calibri" w:cs="Calibri"/>
          <w:color w:val="242021"/>
          <w:sz w:val="22"/>
          <w:szCs w:val="22"/>
        </w:rPr>
        <w:t>Listen as He speaks to you</w:t>
      </w:r>
    </w:p>
    <w:p w14:paraId="503F1DB3" w14:textId="77777777" w:rsidR="00663E27" w:rsidRDefault="00854E58">
      <w:pPr>
        <w:rPr>
          <w:sz w:val="22"/>
          <w:szCs w:val="22"/>
        </w:rPr>
      </w:pPr>
      <w:r>
        <w:rPr>
          <w:sz w:val="22"/>
          <w:szCs w:val="22"/>
        </w:rPr>
        <w:br/>
      </w:r>
      <w:r>
        <w:rPr>
          <w:rFonts w:ascii="Calibri" w:eastAsia="Calibri" w:hAnsi="Calibri" w:cs="Calibri"/>
          <w:b/>
          <w:bCs/>
          <w:color w:val="896433"/>
          <w:sz w:val="22"/>
          <w:szCs w:val="22"/>
        </w:rPr>
        <w:t>Ask God to...</w:t>
      </w:r>
    </w:p>
    <w:p w14:paraId="2063466E" w14:textId="77777777" w:rsidR="00663E27" w:rsidRDefault="00854E58">
      <w:pPr>
        <w:numPr>
          <w:ilvl w:val="0"/>
          <w:numId w:val="20"/>
        </w:numPr>
        <w:pBdr>
          <w:left w:val="none" w:sz="0" w:space="7" w:color="auto"/>
        </w:pBdr>
        <w:ind w:hanging="430"/>
        <w:rPr>
          <w:color w:val="242021"/>
          <w:sz w:val="22"/>
          <w:szCs w:val="22"/>
        </w:rPr>
      </w:pPr>
      <w:r>
        <w:rPr>
          <w:rFonts w:ascii="Calibri" w:eastAsia="Calibri" w:hAnsi="Calibri" w:cs="Calibri"/>
          <w:color w:val="242021"/>
          <w:sz w:val="22"/>
          <w:szCs w:val="22"/>
        </w:rPr>
        <w:t>Put it in the hearts of the people to desire peace</w:t>
      </w:r>
    </w:p>
    <w:p w14:paraId="1B919ABE" w14:textId="77777777" w:rsidR="00663E27" w:rsidRDefault="00854E58">
      <w:pPr>
        <w:numPr>
          <w:ilvl w:val="0"/>
          <w:numId w:val="20"/>
        </w:numPr>
        <w:pBdr>
          <w:left w:val="none" w:sz="0" w:space="7" w:color="auto"/>
        </w:pBdr>
        <w:ind w:hanging="430"/>
        <w:rPr>
          <w:color w:val="242021"/>
          <w:sz w:val="22"/>
          <w:szCs w:val="22"/>
        </w:rPr>
      </w:pPr>
      <w:r>
        <w:rPr>
          <w:rFonts w:ascii="Calibri" w:eastAsia="Calibri" w:hAnsi="Calibri" w:cs="Calibri"/>
          <w:color w:val="242021"/>
          <w:sz w:val="22"/>
          <w:szCs w:val="22"/>
        </w:rPr>
        <w:t>Give community leaders wisdom to resolve conflicts in their communities</w:t>
      </w:r>
    </w:p>
    <w:p w14:paraId="3BEA2804" w14:textId="77777777" w:rsidR="00663E27" w:rsidRDefault="00854E58">
      <w:pPr>
        <w:numPr>
          <w:ilvl w:val="0"/>
          <w:numId w:val="20"/>
        </w:numPr>
        <w:pBdr>
          <w:left w:val="none" w:sz="0" w:space="7" w:color="auto"/>
        </w:pBdr>
        <w:ind w:hanging="430"/>
        <w:rPr>
          <w:color w:val="242021"/>
          <w:sz w:val="22"/>
          <w:szCs w:val="22"/>
        </w:rPr>
      </w:pPr>
      <w:r>
        <w:rPr>
          <w:rFonts w:ascii="Calibri" w:eastAsia="Calibri" w:hAnsi="Calibri" w:cs="Calibri"/>
          <w:color w:val="242021"/>
          <w:sz w:val="22"/>
          <w:szCs w:val="22"/>
        </w:rPr>
        <w:t>Burden the churches to become more involved in their communities</w:t>
      </w:r>
    </w:p>
    <w:p w14:paraId="210DF5C0" w14:textId="77777777" w:rsidR="00663E27" w:rsidRDefault="00854E58">
      <w:pPr>
        <w:numPr>
          <w:ilvl w:val="0"/>
          <w:numId w:val="20"/>
        </w:numPr>
        <w:pBdr>
          <w:left w:val="none" w:sz="0" w:space="7" w:color="auto"/>
        </w:pBdr>
        <w:ind w:hanging="430"/>
        <w:rPr>
          <w:color w:val="242021"/>
          <w:sz w:val="22"/>
          <w:szCs w:val="22"/>
        </w:rPr>
      </w:pPr>
      <w:r>
        <w:rPr>
          <w:rFonts w:ascii="Calibri" w:eastAsia="Calibri" w:hAnsi="Calibri" w:cs="Calibri"/>
          <w:color w:val="242021"/>
          <w:sz w:val="22"/>
          <w:szCs w:val="22"/>
        </w:rPr>
        <w:t>Lesson divisions in the community</w:t>
      </w:r>
    </w:p>
    <w:p w14:paraId="2F99877D" w14:textId="77777777" w:rsidR="00663E27" w:rsidRDefault="00854E58">
      <w:pPr>
        <w:numPr>
          <w:ilvl w:val="0"/>
          <w:numId w:val="20"/>
        </w:numPr>
        <w:pBdr>
          <w:left w:val="none" w:sz="0" w:space="7" w:color="auto"/>
        </w:pBdr>
        <w:ind w:hanging="430"/>
        <w:rPr>
          <w:color w:val="242021"/>
          <w:sz w:val="22"/>
          <w:szCs w:val="22"/>
        </w:rPr>
      </w:pPr>
      <w:r>
        <w:rPr>
          <w:rFonts w:ascii="Calibri" w:eastAsia="Calibri" w:hAnsi="Calibri" w:cs="Calibri"/>
          <w:color w:val="242021"/>
          <w:sz w:val="22"/>
          <w:szCs w:val="22"/>
        </w:rPr>
        <w:t>Bring God’s peace to the neighborhood I live in</w:t>
      </w:r>
    </w:p>
    <w:p w14:paraId="2FEF9DDA" w14:textId="77777777" w:rsidR="00663E27" w:rsidRDefault="00854E58">
      <w:pPr>
        <w:numPr>
          <w:ilvl w:val="0"/>
          <w:numId w:val="20"/>
        </w:numPr>
        <w:pBdr>
          <w:left w:val="none" w:sz="0" w:space="7" w:color="auto"/>
        </w:pBdr>
        <w:ind w:hanging="430"/>
        <w:rPr>
          <w:color w:val="242021"/>
          <w:sz w:val="22"/>
          <w:szCs w:val="22"/>
        </w:rPr>
      </w:pPr>
      <w:r>
        <w:rPr>
          <w:rFonts w:ascii="Calibri" w:eastAsia="Calibri" w:hAnsi="Calibri" w:cs="Calibri"/>
          <w:color w:val="242021"/>
          <w:sz w:val="22"/>
          <w:szCs w:val="22"/>
        </w:rPr>
        <w:t>Help communities develop effective ways to help troubled youth</w:t>
      </w:r>
    </w:p>
    <w:p w14:paraId="16878D10" w14:textId="77777777" w:rsidR="00663E27" w:rsidRDefault="00663E27">
      <w:pPr>
        <w:rPr>
          <w:sz w:val="22"/>
          <w:szCs w:val="22"/>
        </w:rPr>
      </w:pPr>
    </w:p>
    <w:p w14:paraId="693B629F" w14:textId="77777777" w:rsidR="00663E27" w:rsidRDefault="00854E58">
      <w:pPr>
        <w:rPr>
          <w:sz w:val="22"/>
          <w:szCs w:val="22"/>
        </w:rPr>
      </w:pPr>
      <w:r>
        <w:rPr>
          <w:rFonts w:ascii="Calibri" w:eastAsia="Calibri" w:hAnsi="Calibri" w:cs="Calibri"/>
          <w:b/>
          <w:bCs/>
          <w:color w:val="896433"/>
          <w:sz w:val="22"/>
          <w:szCs w:val="22"/>
        </w:rPr>
        <w:t>Thanksgiving</w:t>
      </w:r>
    </w:p>
    <w:p w14:paraId="2643565D" w14:textId="77777777" w:rsidR="00663E27" w:rsidRDefault="00854E58">
      <w:pPr>
        <w:numPr>
          <w:ilvl w:val="0"/>
          <w:numId w:val="21"/>
        </w:numPr>
        <w:pBdr>
          <w:left w:val="none" w:sz="0" w:space="7" w:color="auto"/>
        </w:pBdr>
        <w:ind w:hanging="430"/>
        <w:rPr>
          <w:color w:val="242021"/>
          <w:sz w:val="22"/>
          <w:szCs w:val="22"/>
        </w:rPr>
      </w:pPr>
      <w:r>
        <w:rPr>
          <w:rFonts w:ascii="Calibri" w:eastAsia="Calibri" w:hAnsi="Calibri" w:cs="Calibri"/>
          <w:color w:val="242021"/>
          <w:sz w:val="22"/>
          <w:szCs w:val="22"/>
        </w:rPr>
        <w:t>Thank God for hearing you</w:t>
      </w:r>
    </w:p>
    <w:p w14:paraId="0054F725" w14:textId="77777777" w:rsidR="00663E27" w:rsidRDefault="00854E58">
      <w:pPr>
        <w:numPr>
          <w:ilvl w:val="0"/>
          <w:numId w:val="21"/>
        </w:numPr>
        <w:pBdr>
          <w:left w:val="none" w:sz="0" w:space="7" w:color="auto"/>
        </w:pBdr>
        <w:ind w:hanging="430"/>
        <w:rPr>
          <w:color w:val="242021"/>
          <w:sz w:val="22"/>
          <w:szCs w:val="22"/>
        </w:rPr>
      </w:pPr>
      <w:r>
        <w:rPr>
          <w:rFonts w:ascii="Calibri" w:eastAsia="Calibri" w:hAnsi="Calibri" w:cs="Calibri"/>
          <w:color w:val="242021"/>
          <w:sz w:val="22"/>
          <w:szCs w:val="22"/>
        </w:rPr>
        <w:t>Trust that God is at work to accomplish His will</w:t>
      </w:r>
      <w:r>
        <w:rPr>
          <w:rFonts w:ascii="Calibri" w:eastAsia="Calibri" w:hAnsi="Calibri" w:cs="Calibri"/>
          <w:color w:val="242021"/>
          <w:sz w:val="22"/>
          <w:szCs w:val="22"/>
        </w:rPr>
        <w:br/>
      </w:r>
    </w:p>
    <w:p w14:paraId="5699F33F" w14:textId="77777777" w:rsidR="00663E27" w:rsidRDefault="00854E58">
      <w:pPr>
        <w:rPr>
          <w:sz w:val="22"/>
          <w:szCs w:val="22"/>
        </w:rPr>
      </w:pPr>
      <w:r>
        <w:rPr>
          <w:rFonts w:ascii="Calibri" w:eastAsia="Calibri" w:hAnsi="Calibri" w:cs="Calibri"/>
          <w:b/>
          <w:bCs/>
          <w:color w:val="896433"/>
          <w:sz w:val="22"/>
          <w:szCs w:val="22"/>
        </w:rPr>
        <w:t>Scripture for Reflection and Preparation</w:t>
      </w:r>
    </w:p>
    <w:p w14:paraId="6B15A98D" w14:textId="77777777" w:rsidR="00663E27" w:rsidRDefault="00663E27">
      <w:pPr>
        <w:rPr>
          <w:sz w:val="20"/>
          <w:szCs w:val="20"/>
        </w:rPr>
      </w:pPr>
    </w:p>
    <w:p w14:paraId="39168381" w14:textId="77777777" w:rsidR="00663E27" w:rsidRDefault="00854E58">
      <w:pPr>
        <w:rPr>
          <w:sz w:val="20"/>
          <w:szCs w:val="20"/>
        </w:rPr>
      </w:pPr>
      <w:r>
        <w:rPr>
          <w:rFonts w:ascii="Calibri" w:eastAsia="Calibri" w:hAnsi="Calibri" w:cs="Calibri"/>
          <w:color w:val="242021"/>
          <w:sz w:val="20"/>
          <w:szCs w:val="20"/>
        </w:rPr>
        <w:t>Psalm 133:1</w:t>
      </w:r>
      <w:r>
        <w:rPr>
          <w:rFonts w:ascii="Calibri" w:eastAsia="Calibri" w:hAnsi="Calibri" w:cs="Calibri"/>
          <w:color w:val="242021"/>
          <w:sz w:val="20"/>
          <w:szCs w:val="20"/>
        </w:rPr>
        <w:br/>
      </w:r>
      <w:r>
        <w:rPr>
          <w:rFonts w:ascii="Calibri" w:eastAsia="Calibri" w:hAnsi="Calibri" w:cs="Calibri"/>
          <w:color w:val="3B7297"/>
          <w:sz w:val="20"/>
          <w:szCs w:val="20"/>
        </w:rPr>
        <w:t>“</w:t>
      </w:r>
      <w:r>
        <w:rPr>
          <w:rFonts w:ascii="Calibri" w:eastAsia="Calibri" w:hAnsi="Calibri" w:cs="Calibri"/>
          <w:color w:val="242021"/>
          <w:sz w:val="20"/>
          <w:szCs w:val="20"/>
        </w:rPr>
        <w:t xml:space="preserve">1 </w:t>
      </w:r>
      <w:r>
        <w:rPr>
          <w:rFonts w:ascii="Calibri" w:eastAsia="Calibri" w:hAnsi="Calibri" w:cs="Calibri"/>
          <w:color w:val="3B7297"/>
          <w:sz w:val="20"/>
          <w:szCs w:val="20"/>
        </w:rPr>
        <w:t>How good and pleasant it is when brothers and sisters can live together!”</w:t>
      </w:r>
      <w:r>
        <w:rPr>
          <w:rFonts w:ascii="Calibri" w:eastAsia="Calibri" w:hAnsi="Calibri" w:cs="Calibri"/>
          <w:color w:val="3B7297"/>
          <w:sz w:val="20"/>
          <w:szCs w:val="20"/>
        </w:rPr>
        <w:br/>
      </w:r>
    </w:p>
    <w:p w14:paraId="2FBFBA51" w14:textId="77777777" w:rsidR="00663E27" w:rsidRDefault="00854E58">
      <w:pPr>
        <w:rPr>
          <w:sz w:val="20"/>
          <w:szCs w:val="20"/>
        </w:rPr>
      </w:pPr>
      <w:r>
        <w:rPr>
          <w:rFonts w:ascii="Calibri" w:eastAsia="Calibri" w:hAnsi="Calibri" w:cs="Calibri"/>
          <w:color w:val="242021"/>
          <w:sz w:val="20"/>
          <w:szCs w:val="20"/>
        </w:rPr>
        <w:t xml:space="preserve">James 3:17-18 </w:t>
      </w:r>
      <w:r>
        <w:rPr>
          <w:rFonts w:ascii="Calibri" w:eastAsia="Calibri" w:hAnsi="Calibri" w:cs="Calibri"/>
          <w:color w:val="3B7297"/>
          <w:sz w:val="20"/>
          <w:szCs w:val="20"/>
        </w:rPr>
        <w:t>“</w:t>
      </w:r>
      <w:r>
        <w:rPr>
          <w:rFonts w:ascii="Calibri" w:eastAsia="Calibri" w:hAnsi="Calibri" w:cs="Calibri"/>
          <w:color w:val="242021"/>
          <w:sz w:val="20"/>
          <w:szCs w:val="20"/>
        </w:rPr>
        <w:t xml:space="preserve">17 </w:t>
      </w:r>
      <w:r>
        <w:rPr>
          <w:rFonts w:ascii="Calibri" w:eastAsia="Calibri" w:hAnsi="Calibri" w:cs="Calibri"/>
          <w:color w:val="3B7297"/>
          <w:sz w:val="20"/>
          <w:szCs w:val="20"/>
        </w:rPr>
        <w:t>But the wisdom from above is first pure; then peace-loving, gentle,</w:t>
      </w:r>
      <w:r>
        <w:rPr>
          <w:rFonts w:ascii="Calibri" w:eastAsia="Calibri" w:hAnsi="Calibri" w:cs="Calibri"/>
          <w:color w:val="3B7297"/>
          <w:sz w:val="20"/>
          <w:szCs w:val="20"/>
        </w:rPr>
        <w:br/>
        <w:t xml:space="preserve">compliant, full of mercy and good fruits, without favoritism and hypocrisy. </w:t>
      </w:r>
      <w:r>
        <w:rPr>
          <w:rFonts w:ascii="Calibri" w:eastAsia="Calibri" w:hAnsi="Calibri" w:cs="Calibri"/>
          <w:color w:val="242021"/>
          <w:sz w:val="20"/>
          <w:szCs w:val="20"/>
        </w:rPr>
        <w:t xml:space="preserve">18 </w:t>
      </w:r>
      <w:r>
        <w:rPr>
          <w:rFonts w:ascii="Calibri" w:eastAsia="Calibri" w:hAnsi="Calibri" w:cs="Calibri"/>
          <w:color w:val="3B7297"/>
          <w:sz w:val="20"/>
          <w:szCs w:val="20"/>
        </w:rPr>
        <w:t>and the fruit of righteousness is sown in peace by those who make peace.”</w:t>
      </w:r>
    </w:p>
    <w:p w14:paraId="695B6FB8" w14:textId="77777777" w:rsidR="00663E27" w:rsidRDefault="00663E27">
      <w:pPr>
        <w:rPr>
          <w:sz w:val="20"/>
          <w:szCs w:val="20"/>
        </w:rPr>
      </w:pPr>
    </w:p>
    <w:p w14:paraId="73D9CBD1" w14:textId="77777777" w:rsidR="00663E27" w:rsidRDefault="00854E58">
      <w:pPr>
        <w:rPr>
          <w:sz w:val="27"/>
          <w:szCs w:val="27"/>
        </w:rPr>
      </w:pPr>
      <w:r>
        <w:rPr>
          <w:rFonts w:ascii="Calibri" w:eastAsia="Calibri" w:hAnsi="Calibri" w:cs="Calibri"/>
          <w:color w:val="242021"/>
          <w:sz w:val="20"/>
          <w:szCs w:val="20"/>
        </w:rPr>
        <w:t>Romans 12:4-5</w:t>
      </w:r>
      <w:r>
        <w:rPr>
          <w:rFonts w:ascii="Calibri" w:eastAsia="Calibri" w:hAnsi="Calibri" w:cs="Calibri"/>
          <w:color w:val="3B7297"/>
          <w:sz w:val="20"/>
          <w:szCs w:val="20"/>
        </w:rPr>
        <w:t xml:space="preserve"> For just as each of us has one body with many members, and these members do not all have the same function, so in Christ we, though many, form one body, and each member belongs to all the others</w:t>
      </w:r>
      <w:r>
        <w:rPr>
          <w:rFonts w:ascii="Calibri" w:eastAsia="Calibri" w:hAnsi="Calibri" w:cs="Calibri"/>
          <w:sz w:val="27"/>
          <w:szCs w:val="27"/>
          <w:shd w:val="clear" w:color="auto" w:fill="FFFFFF"/>
        </w:rPr>
        <w:t>.</w:t>
      </w:r>
    </w:p>
    <w:p w14:paraId="056D194D" w14:textId="77777777" w:rsidR="00663E27" w:rsidRDefault="00663E27">
      <w:pPr>
        <w:rPr>
          <w:sz w:val="20"/>
          <w:szCs w:val="20"/>
        </w:rPr>
      </w:pPr>
    </w:p>
    <w:p w14:paraId="45704290" w14:textId="77777777" w:rsidR="00663E27" w:rsidRDefault="00663E27">
      <w:pPr>
        <w:rPr>
          <w:sz w:val="20"/>
          <w:szCs w:val="20"/>
        </w:rPr>
      </w:pPr>
    </w:p>
    <w:p w14:paraId="7EB672DD" w14:textId="77777777" w:rsidR="00663E27" w:rsidRDefault="00663E27">
      <w:pPr>
        <w:rPr>
          <w:sz w:val="20"/>
          <w:szCs w:val="20"/>
        </w:rPr>
      </w:pPr>
    </w:p>
    <w:p w14:paraId="38617F59" w14:textId="77777777" w:rsidR="00663E27" w:rsidRDefault="00663E27">
      <w:pPr>
        <w:rPr>
          <w:sz w:val="20"/>
          <w:szCs w:val="20"/>
        </w:rPr>
      </w:pPr>
    </w:p>
    <w:p w14:paraId="0F5F44F0" w14:textId="77777777" w:rsidR="00663E27" w:rsidRDefault="00854E58">
      <w:pPr>
        <w:spacing w:after="160" w:line="259" w:lineRule="auto"/>
        <w:rPr>
          <w:sz w:val="28"/>
          <w:szCs w:val="28"/>
        </w:rPr>
      </w:pPr>
      <w:r>
        <w:rPr>
          <w:rFonts w:ascii="Calibri" w:eastAsia="Calibri" w:hAnsi="Calibri" w:cs="Calibri"/>
          <w:b/>
          <w:bCs/>
          <w:color w:val="896433"/>
          <w:sz w:val="28"/>
          <w:szCs w:val="28"/>
        </w:rPr>
        <w:t>REFLECTION:</w:t>
      </w:r>
    </w:p>
    <w:p w14:paraId="54E4693A" w14:textId="77777777" w:rsidR="00663E27" w:rsidRDefault="00854E58">
      <w:pPr>
        <w:rPr>
          <w:sz w:val="28"/>
          <w:szCs w:val="28"/>
        </w:rPr>
      </w:pPr>
      <w:r>
        <w:rPr>
          <w:rFonts w:ascii="Calibri" w:eastAsia="Calibri" w:hAnsi="Calibri" w:cs="Calibri"/>
          <w:b/>
          <w:bCs/>
          <w:color w:val="896433"/>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A5BF32" w14:textId="77777777" w:rsidR="00663E27" w:rsidRDefault="00663E27">
      <w:pPr>
        <w:spacing w:after="160" w:line="259" w:lineRule="auto"/>
        <w:rPr>
          <w:sz w:val="28"/>
          <w:szCs w:val="28"/>
        </w:rPr>
      </w:pPr>
    </w:p>
    <w:p w14:paraId="46A4B4EF" w14:textId="77777777" w:rsidR="00663E27" w:rsidRDefault="00854E58">
      <w:pPr>
        <w:spacing w:after="160" w:line="259" w:lineRule="auto"/>
        <w:jc w:val="center"/>
        <w:rPr>
          <w:sz w:val="22"/>
          <w:szCs w:val="22"/>
        </w:rPr>
      </w:pPr>
      <w:r>
        <w:rPr>
          <w:rFonts w:ascii="Calibri" w:eastAsia="Calibri" w:hAnsi="Calibri" w:cs="Calibri"/>
          <w:b/>
          <w:bCs/>
          <w:color w:val="896433"/>
          <w:sz w:val="22"/>
          <w:szCs w:val="22"/>
        </w:rPr>
        <w:t>Remember, if you need a break and a stretch, be sure and take it!</w:t>
      </w:r>
    </w:p>
    <w:p w14:paraId="37BE1183" w14:textId="77777777" w:rsidR="00663E27" w:rsidRDefault="00854E58">
      <w:pPr>
        <w:spacing w:after="160" w:line="259" w:lineRule="auto"/>
        <w:rPr>
          <w:sz w:val="22"/>
          <w:szCs w:val="22"/>
        </w:rPr>
      </w:pPr>
      <w:r>
        <w:rPr>
          <w:sz w:val="22"/>
          <w:szCs w:val="22"/>
        </w:rPr>
        <w:br w:type="page"/>
      </w:r>
    </w:p>
    <w:p w14:paraId="11B29C85" w14:textId="77777777" w:rsidR="00663E27" w:rsidRDefault="00854E58">
      <w:pPr>
        <w:rPr>
          <w:sz w:val="28"/>
          <w:szCs w:val="28"/>
        </w:rPr>
      </w:pPr>
      <w:r>
        <w:rPr>
          <w:rFonts w:ascii="Calibri" w:eastAsia="Calibri" w:hAnsi="Calibri" w:cs="Calibri"/>
          <w:b/>
          <w:bCs/>
          <w:color w:val="896433"/>
          <w:sz w:val="28"/>
          <w:szCs w:val="28"/>
        </w:rPr>
        <w:t>Hour Eight – Envisioning the Future</w:t>
      </w:r>
      <w:r>
        <w:rPr>
          <w:rFonts w:ascii="Calibri" w:eastAsia="Calibri" w:hAnsi="Calibri" w:cs="Calibri"/>
          <w:b/>
          <w:bCs/>
          <w:color w:val="896433"/>
          <w:sz w:val="22"/>
          <w:szCs w:val="22"/>
        </w:rPr>
        <w:t xml:space="preserve"> </w:t>
      </w:r>
    </w:p>
    <w:p w14:paraId="0C2B4A33" w14:textId="77777777" w:rsidR="00663E27" w:rsidRDefault="00854E58">
      <w:pPr>
        <w:rPr>
          <w:sz w:val="22"/>
          <w:szCs w:val="22"/>
        </w:rPr>
      </w:pPr>
      <w:r>
        <w:rPr>
          <w:rFonts w:ascii="Calibri" w:eastAsia="Calibri" w:hAnsi="Calibri" w:cs="Calibri"/>
          <w:b/>
          <w:bCs/>
          <w:color w:val="896433"/>
          <w:sz w:val="22"/>
          <w:szCs w:val="22"/>
        </w:rPr>
        <w:t>Our church</w:t>
      </w:r>
      <w:r>
        <w:rPr>
          <w:rFonts w:ascii="Calibri" w:eastAsia="Calibri" w:hAnsi="Calibri" w:cs="Calibri"/>
          <w:b/>
          <w:bCs/>
          <w:color w:val="896433"/>
          <w:sz w:val="22"/>
          <w:szCs w:val="22"/>
        </w:rPr>
        <w:br/>
      </w:r>
      <w:r>
        <w:rPr>
          <w:rFonts w:ascii="Calibri" w:eastAsia="Calibri" w:hAnsi="Calibri" w:cs="Calibri"/>
          <w:i/>
          <w:iCs/>
          <w:color w:val="242021"/>
          <w:sz w:val="22"/>
          <w:szCs w:val="22"/>
        </w:rPr>
        <w:t>We believe that God has us here for a reason!</w:t>
      </w:r>
      <w:r>
        <w:rPr>
          <w:rFonts w:ascii="Calibri" w:eastAsia="Calibri" w:hAnsi="Calibri" w:cs="Calibri"/>
          <w:i/>
          <w:iCs/>
          <w:color w:val="242021"/>
          <w:sz w:val="22"/>
          <w:szCs w:val="22"/>
        </w:rPr>
        <w:br/>
      </w:r>
    </w:p>
    <w:p w14:paraId="73CA3C9F" w14:textId="77777777" w:rsidR="00663E27" w:rsidRDefault="00854E58">
      <w:pPr>
        <w:rPr>
          <w:sz w:val="22"/>
          <w:szCs w:val="22"/>
        </w:rPr>
      </w:pPr>
      <w:r>
        <w:rPr>
          <w:rFonts w:ascii="Calibri" w:eastAsia="Calibri" w:hAnsi="Calibri" w:cs="Calibri"/>
          <w:b/>
          <w:bCs/>
          <w:color w:val="896433"/>
          <w:sz w:val="22"/>
          <w:szCs w:val="22"/>
        </w:rPr>
        <w:t>Preparation</w:t>
      </w:r>
    </w:p>
    <w:p w14:paraId="3084A583" w14:textId="77777777" w:rsidR="00663E27" w:rsidRDefault="00854E58">
      <w:pPr>
        <w:numPr>
          <w:ilvl w:val="0"/>
          <w:numId w:val="22"/>
        </w:numPr>
        <w:pBdr>
          <w:left w:val="none" w:sz="0" w:space="7" w:color="auto"/>
        </w:pBdr>
        <w:ind w:left="360" w:hanging="430"/>
        <w:rPr>
          <w:sz w:val="22"/>
          <w:szCs w:val="22"/>
        </w:rPr>
      </w:pPr>
      <w:r>
        <w:rPr>
          <w:rFonts w:ascii="Calibri" w:eastAsia="Calibri" w:hAnsi="Calibri" w:cs="Calibri"/>
          <w:color w:val="242021"/>
          <w:sz w:val="22"/>
          <w:szCs w:val="22"/>
        </w:rPr>
        <w:t>Praise God for who He is</w:t>
      </w:r>
    </w:p>
    <w:p w14:paraId="6BCE4EE8" w14:textId="77777777" w:rsidR="00663E27" w:rsidRDefault="00854E58">
      <w:pPr>
        <w:numPr>
          <w:ilvl w:val="0"/>
          <w:numId w:val="22"/>
        </w:numPr>
        <w:pBdr>
          <w:left w:val="none" w:sz="0" w:space="7" w:color="auto"/>
        </w:pBdr>
        <w:ind w:left="360" w:hanging="430"/>
        <w:rPr>
          <w:sz w:val="22"/>
          <w:szCs w:val="22"/>
        </w:rPr>
      </w:pPr>
      <w:r>
        <w:rPr>
          <w:rFonts w:ascii="Calibri" w:eastAsia="Calibri" w:hAnsi="Calibri" w:cs="Calibri"/>
          <w:color w:val="242021"/>
          <w:sz w:val="22"/>
          <w:szCs w:val="22"/>
        </w:rPr>
        <w:t>Allow His Spirit to draw you near</w:t>
      </w:r>
    </w:p>
    <w:p w14:paraId="64B5FC96" w14:textId="77777777" w:rsidR="00663E27" w:rsidRDefault="00854E58">
      <w:pPr>
        <w:numPr>
          <w:ilvl w:val="0"/>
          <w:numId w:val="22"/>
        </w:numPr>
        <w:pBdr>
          <w:left w:val="none" w:sz="0" w:space="7" w:color="auto"/>
        </w:pBdr>
        <w:ind w:left="360" w:hanging="430"/>
        <w:rPr>
          <w:sz w:val="22"/>
          <w:szCs w:val="22"/>
        </w:rPr>
      </w:pPr>
      <w:r>
        <w:rPr>
          <w:rFonts w:ascii="Calibri" w:eastAsia="Calibri" w:hAnsi="Calibri" w:cs="Calibri"/>
          <w:color w:val="242021"/>
          <w:sz w:val="22"/>
          <w:szCs w:val="22"/>
        </w:rPr>
        <w:t>Listen as He speaks to you</w:t>
      </w:r>
    </w:p>
    <w:p w14:paraId="34A7EC52" w14:textId="77777777" w:rsidR="00663E27" w:rsidRDefault="00854E58">
      <w:pPr>
        <w:rPr>
          <w:sz w:val="22"/>
          <w:szCs w:val="22"/>
        </w:rPr>
      </w:pPr>
      <w:r>
        <w:rPr>
          <w:sz w:val="22"/>
          <w:szCs w:val="22"/>
        </w:rPr>
        <w:br/>
      </w:r>
      <w:r>
        <w:rPr>
          <w:rFonts w:ascii="Calibri" w:eastAsia="Calibri" w:hAnsi="Calibri" w:cs="Calibri"/>
          <w:b/>
          <w:bCs/>
          <w:color w:val="896433"/>
          <w:sz w:val="22"/>
          <w:szCs w:val="22"/>
        </w:rPr>
        <w:t>Ask God to...</w:t>
      </w:r>
    </w:p>
    <w:p w14:paraId="2921D9DC" w14:textId="77777777" w:rsidR="00663E27" w:rsidRDefault="00854E58">
      <w:pPr>
        <w:numPr>
          <w:ilvl w:val="0"/>
          <w:numId w:val="23"/>
        </w:numPr>
        <w:pBdr>
          <w:left w:val="none" w:sz="0" w:space="7" w:color="auto"/>
        </w:pBdr>
        <w:ind w:left="360" w:hanging="430"/>
        <w:rPr>
          <w:sz w:val="22"/>
          <w:szCs w:val="22"/>
        </w:rPr>
      </w:pPr>
      <w:r>
        <w:rPr>
          <w:rFonts w:ascii="Calibri" w:eastAsia="Calibri" w:hAnsi="Calibri" w:cs="Calibri"/>
          <w:color w:val="242021"/>
          <w:sz w:val="22"/>
          <w:szCs w:val="22"/>
        </w:rPr>
        <w:t>Reveal His plans for this church</w:t>
      </w:r>
    </w:p>
    <w:p w14:paraId="12AF9F1F" w14:textId="77777777" w:rsidR="00663E27" w:rsidRDefault="00854E58">
      <w:pPr>
        <w:numPr>
          <w:ilvl w:val="0"/>
          <w:numId w:val="23"/>
        </w:numPr>
        <w:pBdr>
          <w:left w:val="none" w:sz="0" w:space="7" w:color="auto"/>
        </w:pBdr>
        <w:ind w:left="360" w:hanging="430"/>
        <w:rPr>
          <w:sz w:val="22"/>
          <w:szCs w:val="22"/>
        </w:rPr>
      </w:pPr>
      <w:r>
        <w:rPr>
          <w:rFonts w:ascii="Calibri" w:eastAsia="Calibri" w:hAnsi="Calibri" w:cs="Calibri"/>
          <w:color w:val="242021"/>
          <w:sz w:val="22"/>
          <w:szCs w:val="22"/>
        </w:rPr>
        <w:t>Keep us focused on Christ our head</w:t>
      </w:r>
    </w:p>
    <w:p w14:paraId="767825B3" w14:textId="77777777" w:rsidR="00663E27" w:rsidRDefault="00854E58">
      <w:pPr>
        <w:numPr>
          <w:ilvl w:val="0"/>
          <w:numId w:val="23"/>
        </w:numPr>
        <w:pBdr>
          <w:left w:val="none" w:sz="0" w:space="7" w:color="auto"/>
        </w:pBdr>
        <w:ind w:left="360" w:hanging="430"/>
        <w:rPr>
          <w:sz w:val="22"/>
          <w:szCs w:val="22"/>
        </w:rPr>
      </w:pPr>
      <w:r>
        <w:rPr>
          <w:rFonts w:ascii="Calibri" w:eastAsia="Calibri" w:hAnsi="Calibri" w:cs="Calibri"/>
          <w:color w:val="242021"/>
          <w:sz w:val="22"/>
          <w:szCs w:val="22"/>
        </w:rPr>
        <w:t>Show us what things our church needs to rid itself of</w:t>
      </w:r>
    </w:p>
    <w:p w14:paraId="7A4B4221" w14:textId="77777777" w:rsidR="00663E27" w:rsidRDefault="00854E58">
      <w:pPr>
        <w:numPr>
          <w:ilvl w:val="0"/>
          <w:numId w:val="23"/>
        </w:numPr>
        <w:pBdr>
          <w:left w:val="none" w:sz="0" w:space="7" w:color="auto"/>
        </w:pBdr>
        <w:ind w:left="360" w:hanging="430"/>
        <w:rPr>
          <w:sz w:val="22"/>
          <w:szCs w:val="22"/>
        </w:rPr>
      </w:pPr>
      <w:r>
        <w:rPr>
          <w:rFonts w:ascii="Calibri" w:eastAsia="Calibri" w:hAnsi="Calibri" w:cs="Calibri"/>
          <w:color w:val="242021"/>
          <w:sz w:val="22"/>
          <w:szCs w:val="22"/>
        </w:rPr>
        <w:t>Show us what new things God wants to birth here</w:t>
      </w:r>
    </w:p>
    <w:p w14:paraId="3434E0CD" w14:textId="77777777" w:rsidR="00663E27" w:rsidRDefault="00854E58">
      <w:pPr>
        <w:numPr>
          <w:ilvl w:val="0"/>
          <w:numId w:val="23"/>
        </w:numPr>
        <w:pBdr>
          <w:left w:val="none" w:sz="0" w:space="7" w:color="auto"/>
        </w:pBdr>
        <w:ind w:left="360" w:hanging="430"/>
        <w:rPr>
          <w:sz w:val="22"/>
          <w:szCs w:val="22"/>
        </w:rPr>
      </w:pPr>
      <w:r>
        <w:rPr>
          <w:rFonts w:ascii="Calibri" w:eastAsia="Calibri" w:hAnsi="Calibri" w:cs="Calibri"/>
          <w:color w:val="242021"/>
          <w:sz w:val="22"/>
          <w:szCs w:val="22"/>
        </w:rPr>
        <w:t>Give us faith to follow Him in next steps</w:t>
      </w:r>
    </w:p>
    <w:p w14:paraId="6BA0F934" w14:textId="77777777" w:rsidR="00663E27" w:rsidRDefault="00854E58">
      <w:pPr>
        <w:rPr>
          <w:sz w:val="22"/>
          <w:szCs w:val="22"/>
        </w:rPr>
      </w:pPr>
      <w:r>
        <w:rPr>
          <w:sz w:val="22"/>
          <w:szCs w:val="22"/>
        </w:rPr>
        <w:br/>
      </w:r>
      <w:r>
        <w:rPr>
          <w:rFonts w:ascii="Calibri" w:eastAsia="Calibri" w:hAnsi="Calibri" w:cs="Calibri"/>
          <w:b/>
          <w:bCs/>
          <w:color w:val="896433"/>
          <w:sz w:val="22"/>
          <w:szCs w:val="22"/>
        </w:rPr>
        <w:t>Thanksgiving</w:t>
      </w:r>
    </w:p>
    <w:p w14:paraId="19852CD7" w14:textId="77777777" w:rsidR="00663E27" w:rsidRDefault="00854E58">
      <w:pPr>
        <w:numPr>
          <w:ilvl w:val="0"/>
          <w:numId w:val="24"/>
        </w:numPr>
        <w:pBdr>
          <w:left w:val="none" w:sz="0" w:space="7" w:color="auto"/>
        </w:pBdr>
        <w:ind w:left="360" w:hanging="430"/>
        <w:rPr>
          <w:sz w:val="22"/>
          <w:szCs w:val="22"/>
        </w:rPr>
      </w:pPr>
      <w:r>
        <w:rPr>
          <w:rFonts w:ascii="Calibri" w:eastAsia="Calibri" w:hAnsi="Calibri" w:cs="Calibri"/>
          <w:color w:val="242021"/>
          <w:sz w:val="22"/>
          <w:szCs w:val="22"/>
        </w:rPr>
        <w:t>Thank God for hearing you</w:t>
      </w:r>
    </w:p>
    <w:p w14:paraId="2515EBC7" w14:textId="77777777" w:rsidR="00663E27" w:rsidRDefault="00854E58">
      <w:pPr>
        <w:numPr>
          <w:ilvl w:val="0"/>
          <w:numId w:val="24"/>
        </w:numPr>
        <w:pBdr>
          <w:left w:val="none" w:sz="0" w:space="7" w:color="auto"/>
        </w:pBdr>
        <w:ind w:left="360" w:hanging="430"/>
        <w:rPr>
          <w:sz w:val="22"/>
          <w:szCs w:val="22"/>
        </w:rPr>
      </w:pPr>
      <w:r>
        <w:rPr>
          <w:rFonts w:ascii="Calibri" w:eastAsia="Calibri" w:hAnsi="Calibri" w:cs="Calibri"/>
          <w:color w:val="242021"/>
          <w:sz w:val="22"/>
          <w:szCs w:val="22"/>
        </w:rPr>
        <w:t>Trust that God is at work to accomplish His will</w:t>
      </w:r>
      <w:r>
        <w:rPr>
          <w:rFonts w:ascii="Calibri" w:eastAsia="Calibri" w:hAnsi="Calibri" w:cs="Calibri"/>
          <w:color w:val="242021"/>
          <w:sz w:val="22"/>
          <w:szCs w:val="22"/>
        </w:rPr>
        <w:br/>
      </w:r>
    </w:p>
    <w:p w14:paraId="5503098F" w14:textId="77777777" w:rsidR="00663E27" w:rsidRDefault="00854E58">
      <w:pPr>
        <w:rPr>
          <w:sz w:val="22"/>
          <w:szCs w:val="22"/>
        </w:rPr>
      </w:pPr>
      <w:r>
        <w:rPr>
          <w:rFonts w:ascii="Calibri" w:eastAsia="Calibri" w:hAnsi="Calibri" w:cs="Calibri"/>
          <w:b/>
          <w:bCs/>
          <w:color w:val="896433"/>
          <w:sz w:val="22"/>
          <w:szCs w:val="22"/>
        </w:rPr>
        <w:t>Scripture for Reflection and Preparation</w:t>
      </w:r>
    </w:p>
    <w:p w14:paraId="70928BBD" w14:textId="77777777" w:rsidR="00663E27" w:rsidRDefault="00663E27">
      <w:pPr>
        <w:rPr>
          <w:sz w:val="22"/>
          <w:szCs w:val="22"/>
        </w:rPr>
      </w:pPr>
    </w:p>
    <w:p w14:paraId="4107B4DE" w14:textId="77777777" w:rsidR="00663E27" w:rsidRDefault="00854E58">
      <w:pPr>
        <w:rPr>
          <w:sz w:val="20"/>
          <w:szCs w:val="20"/>
        </w:rPr>
      </w:pPr>
      <w:r>
        <w:rPr>
          <w:rFonts w:ascii="Calibri" w:eastAsia="Calibri" w:hAnsi="Calibri" w:cs="Calibri"/>
          <w:color w:val="242021"/>
          <w:sz w:val="20"/>
          <w:szCs w:val="20"/>
        </w:rPr>
        <w:t>Jeremiah 29:10-12</w:t>
      </w:r>
      <w:r>
        <w:rPr>
          <w:rFonts w:ascii="Calibri" w:eastAsia="Calibri" w:hAnsi="Calibri" w:cs="Calibri"/>
          <w:color w:val="242021"/>
          <w:sz w:val="20"/>
          <w:szCs w:val="20"/>
        </w:rPr>
        <w:br/>
        <w:t xml:space="preserve">10 </w:t>
      </w:r>
      <w:r>
        <w:rPr>
          <w:rFonts w:ascii="Calibri" w:eastAsia="Calibri" w:hAnsi="Calibri" w:cs="Calibri"/>
          <w:color w:val="3B7297"/>
          <w:sz w:val="20"/>
          <w:szCs w:val="20"/>
        </w:rPr>
        <w:t xml:space="preserve">“For Yahweh says, “After seventy years are accomplished for Babylon, I will visit you and perform my good word toward you, in causing you to return to this place. </w:t>
      </w:r>
      <w:r>
        <w:rPr>
          <w:rFonts w:ascii="Calibri" w:eastAsia="Calibri" w:hAnsi="Calibri" w:cs="Calibri"/>
          <w:color w:val="242021"/>
          <w:sz w:val="20"/>
          <w:szCs w:val="20"/>
        </w:rPr>
        <w:t xml:space="preserve">11 </w:t>
      </w:r>
      <w:r>
        <w:rPr>
          <w:rFonts w:ascii="Calibri" w:eastAsia="Calibri" w:hAnsi="Calibri" w:cs="Calibri"/>
          <w:color w:val="3B7297"/>
          <w:sz w:val="20"/>
          <w:szCs w:val="20"/>
        </w:rPr>
        <w:t xml:space="preserve">For I know the thoughts that I think toward you,” says Yahweh, “thoughts of peace, and not of evil, to give you hope and a future. </w:t>
      </w:r>
      <w:r>
        <w:rPr>
          <w:rFonts w:ascii="Calibri" w:eastAsia="Calibri" w:hAnsi="Calibri" w:cs="Calibri"/>
          <w:color w:val="242021"/>
          <w:sz w:val="20"/>
          <w:szCs w:val="20"/>
        </w:rPr>
        <w:t xml:space="preserve">12 </w:t>
      </w:r>
      <w:r>
        <w:rPr>
          <w:rFonts w:ascii="Calibri" w:eastAsia="Calibri" w:hAnsi="Calibri" w:cs="Calibri"/>
          <w:color w:val="3B7297"/>
          <w:sz w:val="20"/>
          <w:szCs w:val="20"/>
        </w:rPr>
        <w:t>You shall call on me, and you shall go and pray to me, and I will listen to you.”</w:t>
      </w:r>
      <w:r>
        <w:rPr>
          <w:rFonts w:ascii="Calibri" w:eastAsia="Calibri" w:hAnsi="Calibri" w:cs="Calibri"/>
          <w:color w:val="3B7297"/>
          <w:sz w:val="20"/>
          <w:szCs w:val="20"/>
        </w:rPr>
        <w:br/>
      </w:r>
    </w:p>
    <w:p w14:paraId="5FB26F01" w14:textId="77777777" w:rsidR="00663E27" w:rsidRDefault="00854E58">
      <w:pPr>
        <w:rPr>
          <w:sz w:val="20"/>
          <w:szCs w:val="20"/>
        </w:rPr>
      </w:pPr>
      <w:r>
        <w:rPr>
          <w:rFonts w:ascii="Calibri" w:eastAsia="Calibri" w:hAnsi="Calibri" w:cs="Calibri"/>
          <w:color w:val="242021"/>
          <w:sz w:val="20"/>
          <w:szCs w:val="20"/>
        </w:rPr>
        <w:t>Revelation 2:7</w:t>
      </w:r>
      <w:r>
        <w:rPr>
          <w:rFonts w:ascii="Calibri" w:eastAsia="Calibri" w:hAnsi="Calibri" w:cs="Calibri"/>
          <w:color w:val="242021"/>
          <w:sz w:val="20"/>
          <w:szCs w:val="20"/>
        </w:rPr>
        <w:br/>
        <w:t>7” Let</w:t>
      </w:r>
      <w:r>
        <w:rPr>
          <w:rFonts w:ascii="Calibri" w:eastAsia="Calibri" w:hAnsi="Calibri" w:cs="Calibri"/>
          <w:color w:val="3B7297"/>
          <w:sz w:val="20"/>
          <w:szCs w:val="20"/>
        </w:rPr>
        <w:t xml:space="preserve"> anyone who has an ear listen to what the Spirit is saying to the churches.”</w:t>
      </w:r>
    </w:p>
    <w:p w14:paraId="5B5968B5" w14:textId="77777777" w:rsidR="00663E27" w:rsidRDefault="00663E27">
      <w:pPr>
        <w:rPr>
          <w:sz w:val="20"/>
          <w:szCs w:val="20"/>
        </w:rPr>
      </w:pPr>
    </w:p>
    <w:p w14:paraId="1012BE73" w14:textId="77777777" w:rsidR="00663E27" w:rsidRDefault="00854E58">
      <w:pPr>
        <w:rPr>
          <w:sz w:val="20"/>
          <w:szCs w:val="20"/>
        </w:rPr>
      </w:pPr>
      <w:r>
        <w:rPr>
          <w:rFonts w:ascii="Calibri" w:eastAsia="Calibri" w:hAnsi="Calibri" w:cs="Calibri"/>
          <w:sz w:val="20"/>
          <w:szCs w:val="20"/>
        </w:rPr>
        <w:t>Additional Scripture</w:t>
      </w:r>
    </w:p>
    <w:p w14:paraId="3A20FB53" w14:textId="77777777" w:rsidR="00663E27" w:rsidRDefault="00854E58">
      <w:pPr>
        <w:rPr>
          <w:sz w:val="20"/>
          <w:szCs w:val="20"/>
        </w:rPr>
      </w:pPr>
      <w:r>
        <w:rPr>
          <w:rFonts w:ascii="Calibri" w:eastAsia="Calibri" w:hAnsi="Calibri" w:cs="Calibri"/>
          <w:color w:val="3B7297"/>
          <w:sz w:val="20"/>
          <w:szCs w:val="20"/>
        </w:rPr>
        <w:t>2 Corinthians 6:1-10</w:t>
      </w:r>
    </w:p>
    <w:p w14:paraId="1E5665D0" w14:textId="77777777" w:rsidR="00663E27" w:rsidRDefault="00854E58">
      <w:pPr>
        <w:rPr>
          <w:sz w:val="28"/>
          <w:szCs w:val="28"/>
        </w:rPr>
      </w:pPr>
      <w:r>
        <w:rPr>
          <w:sz w:val="28"/>
          <w:szCs w:val="28"/>
        </w:rPr>
        <w:br/>
      </w:r>
    </w:p>
    <w:p w14:paraId="738C9B0D" w14:textId="77777777" w:rsidR="00663E27" w:rsidRDefault="00854E58">
      <w:pPr>
        <w:spacing w:after="160" w:line="259" w:lineRule="auto"/>
        <w:rPr>
          <w:sz w:val="28"/>
          <w:szCs w:val="28"/>
        </w:rPr>
      </w:pPr>
      <w:r>
        <w:rPr>
          <w:rFonts w:ascii="Calibri" w:eastAsia="Calibri" w:hAnsi="Calibri" w:cs="Calibri"/>
          <w:b/>
          <w:bCs/>
          <w:color w:val="896433"/>
          <w:sz w:val="28"/>
          <w:szCs w:val="28"/>
        </w:rPr>
        <w:t>REFLECTION:</w:t>
      </w:r>
    </w:p>
    <w:p w14:paraId="74252E4A" w14:textId="77777777" w:rsidR="00663E27" w:rsidRDefault="00854E58">
      <w:pPr>
        <w:rPr>
          <w:sz w:val="28"/>
          <w:szCs w:val="28"/>
        </w:rPr>
      </w:pPr>
      <w:r>
        <w:rPr>
          <w:rFonts w:ascii="Calibri" w:eastAsia="Calibri" w:hAnsi="Calibri" w:cs="Calibri"/>
          <w:b/>
          <w:bCs/>
          <w:color w:val="896433"/>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b/>
          <w:bCs/>
          <w:color w:val="896433"/>
          <w:sz w:val="28"/>
          <w:szCs w:val="28"/>
        </w:rPr>
        <w:br/>
      </w:r>
    </w:p>
    <w:p w14:paraId="516DD4BA" w14:textId="77777777" w:rsidR="00663E27" w:rsidRDefault="00854E58">
      <w:pPr>
        <w:spacing w:after="160" w:line="259" w:lineRule="auto"/>
        <w:jc w:val="center"/>
        <w:rPr>
          <w:sz w:val="22"/>
          <w:szCs w:val="22"/>
        </w:rPr>
      </w:pPr>
      <w:r>
        <w:rPr>
          <w:rFonts w:ascii="Calibri" w:eastAsia="Calibri" w:hAnsi="Calibri" w:cs="Calibri"/>
          <w:b/>
          <w:bCs/>
          <w:color w:val="896433"/>
          <w:sz w:val="22"/>
          <w:szCs w:val="22"/>
        </w:rPr>
        <w:t xml:space="preserve">Remember, please email your reflections to Pastor Mark who will collate them. </w:t>
      </w:r>
      <w:r>
        <w:rPr>
          <w:rFonts w:ascii="Calibri" w:eastAsia="Calibri" w:hAnsi="Calibri" w:cs="Calibri"/>
          <w:b/>
          <w:bCs/>
          <w:color w:val="896433"/>
          <w:sz w:val="22"/>
          <w:szCs w:val="22"/>
        </w:rPr>
        <w:br/>
        <w:t>Your name will not be shared without your permission.</w:t>
      </w:r>
    </w:p>
    <w:sectPr w:rsidR="00663E27" w:rsidSect="00854E58">
      <w:headerReference w:type="default" r:id="rId7"/>
      <w:footerReference w:type="default" r:id="rId8"/>
      <w:pgSz w:w="12240" w:h="15840"/>
      <w:pgMar w:top="1440" w:right="1440" w:bottom="1440" w:left="1440" w:header="706"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436C3" w14:textId="77777777" w:rsidR="00D201AC" w:rsidRDefault="00D201AC">
      <w:r>
        <w:separator/>
      </w:r>
    </w:p>
  </w:endnote>
  <w:endnote w:type="continuationSeparator" w:id="0">
    <w:p w14:paraId="0D43140E" w14:textId="77777777" w:rsidR="00D201AC" w:rsidRDefault="00D2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7F8E7" w14:textId="77777777" w:rsidR="00663E27" w:rsidRDefault="00854E58">
    <w:pPr>
      <w:rPr>
        <w:sz w:val="22"/>
        <w:szCs w:val="22"/>
      </w:rPr>
    </w:pPr>
    <w:r>
      <w:rPr>
        <w:rFonts w:ascii="Calibri Light" w:eastAsia="Calibri Light" w:hAnsi="Calibri Light" w:cs="Calibri Light"/>
        <w:color w:val="4472C4"/>
        <w:sz w:val="20"/>
        <w:szCs w:val="20"/>
      </w:rPr>
      <w:t xml:space="preserve">p. </w:t>
    </w:r>
    <w:r>
      <w:rPr>
        <w:rFonts w:ascii="Calibri Light" w:eastAsia="Calibri Light" w:hAnsi="Calibri Light" w:cs="Calibri Light"/>
        <w:color w:val="4472C4"/>
        <w:sz w:val="20"/>
        <w:szCs w:val="20"/>
      </w:rPr>
      <w:fldChar w:fldCharType="begin"/>
    </w:r>
    <w:r>
      <w:rPr>
        <w:rFonts w:ascii="Calibri Light" w:eastAsia="Calibri Light" w:hAnsi="Calibri Light" w:cs="Calibri Light"/>
        <w:color w:val="4472C4"/>
        <w:sz w:val="20"/>
        <w:szCs w:val="20"/>
      </w:rPr>
      <w:instrText xml:space="preserve"> PAGE    \* MERGEFORMAT </w:instrText>
    </w:r>
    <w:r>
      <w:rPr>
        <w:rFonts w:ascii="Calibri Light" w:eastAsia="Calibri Light" w:hAnsi="Calibri Light" w:cs="Calibri Light"/>
        <w:color w:val="4472C4"/>
        <w:sz w:val="20"/>
        <w:szCs w:val="20"/>
      </w:rPr>
      <w:fldChar w:fldCharType="separate"/>
    </w:r>
    <w:r>
      <w:rPr>
        <w:rFonts w:ascii="Calibri Light" w:eastAsia="Calibri Light" w:hAnsi="Calibri Light" w:cs="Calibri Light"/>
        <w:color w:val="4472C4"/>
        <w:sz w:val="20"/>
        <w:szCs w:val="20"/>
      </w:rPr>
      <w:t>9</w:t>
    </w:r>
    <w:r>
      <w:rPr>
        <w:rFonts w:ascii="Calibri Light" w:eastAsia="Calibri Light" w:hAnsi="Calibri Light" w:cs="Calibri Light"/>
        <w:color w:val="4472C4"/>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02F98" w14:textId="77777777" w:rsidR="00D201AC" w:rsidRDefault="00D201AC">
      <w:r>
        <w:separator/>
      </w:r>
    </w:p>
  </w:footnote>
  <w:footnote w:type="continuationSeparator" w:id="0">
    <w:p w14:paraId="45710A92" w14:textId="77777777" w:rsidR="00D201AC" w:rsidRDefault="00D20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2E6B6" w14:textId="77777777" w:rsidR="00663E27" w:rsidRDefault="00854E58">
    <w:pPr>
      <w:jc w:val="center"/>
      <w:rPr>
        <w:sz w:val="32"/>
        <w:szCs w:val="32"/>
      </w:rPr>
    </w:pPr>
    <w:r>
      <w:rPr>
        <w:rFonts w:ascii="Calibri" w:eastAsia="Calibri" w:hAnsi="Calibri" w:cs="Calibri"/>
        <w:b/>
        <w:bCs/>
        <w:sz w:val="32"/>
        <w:szCs w:val="32"/>
      </w:rPr>
      <w:t>FELLOWSHIP DAY OF PRAYER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4AF02C34">
      <w:start w:val="1"/>
      <w:numFmt w:val="bullet"/>
      <w:lvlText w:val=""/>
      <w:lvlJc w:val="left"/>
      <w:pPr>
        <w:ind w:left="720" w:hanging="360"/>
      </w:pPr>
      <w:rPr>
        <w:rFonts w:ascii="Symbol" w:hAnsi="Symbol"/>
        <w:b w:val="0"/>
        <w:bCs w:val="0"/>
      </w:rPr>
    </w:lvl>
    <w:lvl w:ilvl="1" w:tplc="0F38310C">
      <w:start w:val="1"/>
      <w:numFmt w:val="bullet"/>
      <w:lvlText w:val="o"/>
      <w:lvlJc w:val="left"/>
      <w:pPr>
        <w:tabs>
          <w:tab w:val="num" w:pos="1440"/>
        </w:tabs>
        <w:ind w:left="1440" w:hanging="360"/>
      </w:pPr>
      <w:rPr>
        <w:rFonts w:ascii="Courier New" w:hAnsi="Courier New"/>
      </w:rPr>
    </w:lvl>
    <w:lvl w:ilvl="2" w:tplc="FF96A884">
      <w:start w:val="1"/>
      <w:numFmt w:val="bullet"/>
      <w:lvlText w:val=""/>
      <w:lvlJc w:val="left"/>
      <w:pPr>
        <w:tabs>
          <w:tab w:val="num" w:pos="2160"/>
        </w:tabs>
        <w:ind w:left="2160" w:hanging="360"/>
      </w:pPr>
      <w:rPr>
        <w:rFonts w:ascii="Wingdings" w:hAnsi="Wingdings"/>
      </w:rPr>
    </w:lvl>
    <w:lvl w:ilvl="3" w:tplc="70363E6A">
      <w:start w:val="1"/>
      <w:numFmt w:val="bullet"/>
      <w:lvlText w:val=""/>
      <w:lvlJc w:val="left"/>
      <w:pPr>
        <w:tabs>
          <w:tab w:val="num" w:pos="2880"/>
        </w:tabs>
        <w:ind w:left="2880" w:hanging="360"/>
      </w:pPr>
      <w:rPr>
        <w:rFonts w:ascii="Symbol" w:hAnsi="Symbol"/>
      </w:rPr>
    </w:lvl>
    <w:lvl w:ilvl="4" w:tplc="DE840A50">
      <w:start w:val="1"/>
      <w:numFmt w:val="bullet"/>
      <w:lvlText w:val="o"/>
      <w:lvlJc w:val="left"/>
      <w:pPr>
        <w:tabs>
          <w:tab w:val="num" w:pos="3600"/>
        </w:tabs>
        <w:ind w:left="3600" w:hanging="360"/>
      </w:pPr>
      <w:rPr>
        <w:rFonts w:ascii="Courier New" w:hAnsi="Courier New"/>
      </w:rPr>
    </w:lvl>
    <w:lvl w:ilvl="5" w:tplc="1BCEFE7A">
      <w:start w:val="1"/>
      <w:numFmt w:val="bullet"/>
      <w:lvlText w:val=""/>
      <w:lvlJc w:val="left"/>
      <w:pPr>
        <w:tabs>
          <w:tab w:val="num" w:pos="4320"/>
        </w:tabs>
        <w:ind w:left="4320" w:hanging="360"/>
      </w:pPr>
      <w:rPr>
        <w:rFonts w:ascii="Wingdings" w:hAnsi="Wingdings"/>
      </w:rPr>
    </w:lvl>
    <w:lvl w:ilvl="6" w:tplc="3C92FC5E">
      <w:start w:val="1"/>
      <w:numFmt w:val="bullet"/>
      <w:lvlText w:val=""/>
      <w:lvlJc w:val="left"/>
      <w:pPr>
        <w:tabs>
          <w:tab w:val="num" w:pos="5040"/>
        </w:tabs>
        <w:ind w:left="5040" w:hanging="360"/>
      </w:pPr>
      <w:rPr>
        <w:rFonts w:ascii="Symbol" w:hAnsi="Symbol"/>
      </w:rPr>
    </w:lvl>
    <w:lvl w:ilvl="7" w:tplc="5BB6BE5C">
      <w:start w:val="1"/>
      <w:numFmt w:val="bullet"/>
      <w:lvlText w:val="o"/>
      <w:lvlJc w:val="left"/>
      <w:pPr>
        <w:tabs>
          <w:tab w:val="num" w:pos="5760"/>
        </w:tabs>
        <w:ind w:left="5760" w:hanging="360"/>
      </w:pPr>
      <w:rPr>
        <w:rFonts w:ascii="Courier New" w:hAnsi="Courier New"/>
      </w:rPr>
    </w:lvl>
    <w:lvl w:ilvl="8" w:tplc="535419C4">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6DDCF400">
      <w:start w:val="1"/>
      <w:numFmt w:val="bullet"/>
      <w:lvlText w:val=""/>
      <w:lvlJc w:val="left"/>
      <w:pPr>
        <w:ind w:left="720" w:hanging="360"/>
      </w:pPr>
      <w:rPr>
        <w:rFonts w:ascii="Symbol" w:hAnsi="Symbol"/>
        <w:b w:val="0"/>
        <w:bCs w:val="0"/>
      </w:rPr>
    </w:lvl>
    <w:lvl w:ilvl="1" w:tplc="3E886DF2">
      <w:start w:val="1"/>
      <w:numFmt w:val="bullet"/>
      <w:lvlText w:val="o"/>
      <w:lvlJc w:val="left"/>
      <w:pPr>
        <w:tabs>
          <w:tab w:val="num" w:pos="1440"/>
        </w:tabs>
        <w:ind w:left="1440" w:hanging="360"/>
      </w:pPr>
      <w:rPr>
        <w:rFonts w:ascii="Courier New" w:hAnsi="Courier New"/>
      </w:rPr>
    </w:lvl>
    <w:lvl w:ilvl="2" w:tplc="6062144E">
      <w:start w:val="1"/>
      <w:numFmt w:val="bullet"/>
      <w:lvlText w:val=""/>
      <w:lvlJc w:val="left"/>
      <w:pPr>
        <w:tabs>
          <w:tab w:val="num" w:pos="2160"/>
        </w:tabs>
        <w:ind w:left="2160" w:hanging="360"/>
      </w:pPr>
      <w:rPr>
        <w:rFonts w:ascii="Wingdings" w:hAnsi="Wingdings"/>
      </w:rPr>
    </w:lvl>
    <w:lvl w:ilvl="3" w:tplc="72660FE8">
      <w:start w:val="1"/>
      <w:numFmt w:val="bullet"/>
      <w:lvlText w:val=""/>
      <w:lvlJc w:val="left"/>
      <w:pPr>
        <w:tabs>
          <w:tab w:val="num" w:pos="2880"/>
        </w:tabs>
        <w:ind w:left="2880" w:hanging="360"/>
      </w:pPr>
      <w:rPr>
        <w:rFonts w:ascii="Symbol" w:hAnsi="Symbol"/>
      </w:rPr>
    </w:lvl>
    <w:lvl w:ilvl="4" w:tplc="B80A008C">
      <w:start w:val="1"/>
      <w:numFmt w:val="bullet"/>
      <w:lvlText w:val="o"/>
      <w:lvlJc w:val="left"/>
      <w:pPr>
        <w:tabs>
          <w:tab w:val="num" w:pos="3600"/>
        </w:tabs>
        <w:ind w:left="3600" w:hanging="360"/>
      </w:pPr>
      <w:rPr>
        <w:rFonts w:ascii="Courier New" w:hAnsi="Courier New"/>
      </w:rPr>
    </w:lvl>
    <w:lvl w:ilvl="5" w:tplc="5AAE30CC">
      <w:start w:val="1"/>
      <w:numFmt w:val="bullet"/>
      <w:lvlText w:val=""/>
      <w:lvlJc w:val="left"/>
      <w:pPr>
        <w:tabs>
          <w:tab w:val="num" w:pos="4320"/>
        </w:tabs>
        <w:ind w:left="4320" w:hanging="360"/>
      </w:pPr>
      <w:rPr>
        <w:rFonts w:ascii="Wingdings" w:hAnsi="Wingdings"/>
      </w:rPr>
    </w:lvl>
    <w:lvl w:ilvl="6" w:tplc="5C3E21E8">
      <w:start w:val="1"/>
      <w:numFmt w:val="bullet"/>
      <w:lvlText w:val=""/>
      <w:lvlJc w:val="left"/>
      <w:pPr>
        <w:tabs>
          <w:tab w:val="num" w:pos="5040"/>
        </w:tabs>
        <w:ind w:left="5040" w:hanging="360"/>
      </w:pPr>
      <w:rPr>
        <w:rFonts w:ascii="Symbol" w:hAnsi="Symbol"/>
      </w:rPr>
    </w:lvl>
    <w:lvl w:ilvl="7" w:tplc="30D4A724">
      <w:start w:val="1"/>
      <w:numFmt w:val="bullet"/>
      <w:lvlText w:val="o"/>
      <w:lvlJc w:val="left"/>
      <w:pPr>
        <w:tabs>
          <w:tab w:val="num" w:pos="5760"/>
        </w:tabs>
        <w:ind w:left="5760" w:hanging="360"/>
      </w:pPr>
      <w:rPr>
        <w:rFonts w:ascii="Courier New" w:hAnsi="Courier New"/>
      </w:rPr>
    </w:lvl>
    <w:lvl w:ilvl="8" w:tplc="B11E45E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1632BC46">
      <w:start w:val="1"/>
      <w:numFmt w:val="bullet"/>
      <w:lvlText w:val=""/>
      <w:lvlJc w:val="left"/>
      <w:pPr>
        <w:ind w:left="720" w:hanging="360"/>
      </w:pPr>
      <w:rPr>
        <w:rFonts w:ascii="Symbol" w:hAnsi="Symbol"/>
        <w:b w:val="0"/>
        <w:bCs w:val="0"/>
      </w:rPr>
    </w:lvl>
    <w:lvl w:ilvl="1" w:tplc="44C6D3CC">
      <w:start w:val="1"/>
      <w:numFmt w:val="bullet"/>
      <w:lvlText w:val="o"/>
      <w:lvlJc w:val="left"/>
      <w:pPr>
        <w:tabs>
          <w:tab w:val="num" w:pos="1440"/>
        </w:tabs>
        <w:ind w:left="1440" w:hanging="360"/>
      </w:pPr>
      <w:rPr>
        <w:rFonts w:ascii="Courier New" w:hAnsi="Courier New"/>
      </w:rPr>
    </w:lvl>
    <w:lvl w:ilvl="2" w:tplc="C3BCABE2">
      <w:start w:val="1"/>
      <w:numFmt w:val="bullet"/>
      <w:lvlText w:val=""/>
      <w:lvlJc w:val="left"/>
      <w:pPr>
        <w:tabs>
          <w:tab w:val="num" w:pos="2160"/>
        </w:tabs>
        <w:ind w:left="2160" w:hanging="360"/>
      </w:pPr>
      <w:rPr>
        <w:rFonts w:ascii="Wingdings" w:hAnsi="Wingdings"/>
      </w:rPr>
    </w:lvl>
    <w:lvl w:ilvl="3" w:tplc="AF68C52C">
      <w:start w:val="1"/>
      <w:numFmt w:val="bullet"/>
      <w:lvlText w:val=""/>
      <w:lvlJc w:val="left"/>
      <w:pPr>
        <w:tabs>
          <w:tab w:val="num" w:pos="2880"/>
        </w:tabs>
        <w:ind w:left="2880" w:hanging="360"/>
      </w:pPr>
      <w:rPr>
        <w:rFonts w:ascii="Symbol" w:hAnsi="Symbol"/>
      </w:rPr>
    </w:lvl>
    <w:lvl w:ilvl="4" w:tplc="C3D41662">
      <w:start w:val="1"/>
      <w:numFmt w:val="bullet"/>
      <w:lvlText w:val="o"/>
      <w:lvlJc w:val="left"/>
      <w:pPr>
        <w:tabs>
          <w:tab w:val="num" w:pos="3600"/>
        </w:tabs>
        <w:ind w:left="3600" w:hanging="360"/>
      </w:pPr>
      <w:rPr>
        <w:rFonts w:ascii="Courier New" w:hAnsi="Courier New"/>
      </w:rPr>
    </w:lvl>
    <w:lvl w:ilvl="5" w:tplc="2FD8ECD4">
      <w:start w:val="1"/>
      <w:numFmt w:val="bullet"/>
      <w:lvlText w:val=""/>
      <w:lvlJc w:val="left"/>
      <w:pPr>
        <w:tabs>
          <w:tab w:val="num" w:pos="4320"/>
        </w:tabs>
        <w:ind w:left="4320" w:hanging="360"/>
      </w:pPr>
      <w:rPr>
        <w:rFonts w:ascii="Wingdings" w:hAnsi="Wingdings"/>
      </w:rPr>
    </w:lvl>
    <w:lvl w:ilvl="6" w:tplc="474CAB5C">
      <w:start w:val="1"/>
      <w:numFmt w:val="bullet"/>
      <w:lvlText w:val=""/>
      <w:lvlJc w:val="left"/>
      <w:pPr>
        <w:tabs>
          <w:tab w:val="num" w:pos="5040"/>
        </w:tabs>
        <w:ind w:left="5040" w:hanging="360"/>
      </w:pPr>
      <w:rPr>
        <w:rFonts w:ascii="Symbol" w:hAnsi="Symbol"/>
      </w:rPr>
    </w:lvl>
    <w:lvl w:ilvl="7" w:tplc="63FE8074">
      <w:start w:val="1"/>
      <w:numFmt w:val="bullet"/>
      <w:lvlText w:val="o"/>
      <w:lvlJc w:val="left"/>
      <w:pPr>
        <w:tabs>
          <w:tab w:val="num" w:pos="5760"/>
        </w:tabs>
        <w:ind w:left="5760" w:hanging="360"/>
      </w:pPr>
      <w:rPr>
        <w:rFonts w:ascii="Courier New" w:hAnsi="Courier New"/>
      </w:rPr>
    </w:lvl>
    <w:lvl w:ilvl="8" w:tplc="72A6C800">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737AAA2A">
      <w:start w:val="1"/>
      <w:numFmt w:val="bullet"/>
      <w:lvlText w:val=""/>
      <w:lvlJc w:val="left"/>
      <w:pPr>
        <w:ind w:left="720" w:hanging="360"/>
      </w:pPr>
      <w:rPr>
        <w:rFonts w:ascii="Symbol" w:hAnsi="Symbol"/>
        <w:b w:val="0"/>
        <w:bCs w:val="0"/>
      </w:rPr>
    </w:lvl>
    <w:lvl w:ilvl="1" w:tplc="AEE65582">
      <w:start w:val="1"/>
      <w:numFmt w:val="bullet"/>
      <w:lvlText w:val="o"/>
      <w:lvlJc w:val="left"/>
      <w:pPr>
        <w:tabs>
          <w:tab w:val="num" w:pos="1440"/>
        </w:tabs>
        <w:ind w:left="1440" w:hanging="360"/>
      </w:pPr>
      <w:rPr>
        <w:rFonts w:ascii="Courier New" w:hAnsi="Courier New"/>
      </w:rPr>
    </w:lvl>
    <w:lvl w:ilvl="2" w:tplc="AD447F40">
      <w:start w:val="1"/>
      <w:numFmt w:val="bullet"/>
      <w:lvlText w:val=""/>
      <w:lvlJc w:val="left"/>
      <w:pPr>
        <w:tabs>
          <w:tab w:val="num" w:pos="2160"/>
        </w:tabs>
        <w:ind w:left="2160" w:hanging="360"/>
      </w:pPr>
      <w:rPr>
        <w:rFonts w:ascii="Wingdings" w:hAnsi="Wingdings"/>
      </w:rPr>
    </w:lvl>
    <w:lvl w:ilvl="3" w:tplc="56488BE2">
      <w:start w:val="1"/>
      <w:numFmt w:val="bullet"/>
      <w:lvlText w:val=""/>
      <w:lvlJc w:val="left"/>
      <w:pPr>
        <w:tabs>
          <w:tab w:val="num" w:pos="2880"/>
        </w:tabs>
        <w:ind w:left="2880" w:hanging="360"/>
      </w:pPr>
      <w:rPr>
        <w:rFonts w:ascii="Symbol" w:hAnsi="Symbol"/>
      </w:rPr>
    </w:lvl>
    <w:lvl w:ilvl="4" w:tplc="DA98B6E6">
      <w:start w:val="1"/>
      <w:numFmt w:val="bullet"/>
      <w:lvlText w:val="o"/>
      <w:lvlJc w:val="left"/>
      <w:pPr>
        <w:tabs>
          <w:tab w:val="num" w:pos="3600"/>
        </w:tabs>
        <w:ind w:left="3600" w:hanging="360"/>
      </w:pPr>
      <w:rPr>
        <w:rFonts w:ascii="Courier New" w:hAnsi="Courier New"/>
      </w:rPr>
    </w:lvl>
    <w:lvl w:ilvl="5" w:tplc="2ED4D45C">
      <w:start w:val="1"/>
      <w:numFmt w:val="bullet"/>
      <w:lvlText w:val=""/>
      <w:lvlJc w:val="left"/>
      <w:pPr>
        <w:tabs>
          <w:tab w:val="num" w:pos="4320"/>
        </w:tabs>
        <w:ind w:left="4320" w:hanging="360"/>
      </w:pPr>
      <w:rPr>
        <w:rFonts w:ascii="Wingdings" w:hAnsi="Wingdings"/>
      </w:rPr>
    </w:lvl>
    <w:lvl w:ilvl="6" w:tplc="79507E54">
      <w:start w:val="1"/>
      <w:numFmt w:val="bullet"/>
      <w:lvlText w:val=""/>
      <w:lvlJc w:val="left"/>
      <w:pPr>
        <w:tabs>
          <w:tab w:val="num" w:pos="5040"/>
        </w:tabs>
        <w:ind w:left="5040" w:hanging="360"/>
      </w:pPr>
      <w:rPr>
        <w:rFonts w:ascii="Symbol" w:hAnsi="Symbol"/>
      </w:rPr>
    </w:lvl>
    <w:lvl w:ilvl="7" w:tplc="E6783A60">
      <w:start w:val="1"/>
      <w:numFmt w:val="bullet"/>
      <w:lvlText w:val="o"/>
      <w:lvlJc w:val="left"/>
      <w:pPr>
        <w:tabs>
          <w:tab w:val="num" w:pos="5760"/>
        </w:tabs>
        <w:ind w:left="5760" w:hanging="360"/>
      </w:pPr>
      <w:rPr>
        <w:rFonts w:ascii="Courier New" w:hAnsi="Courier New"/>
      </w:rPr>
    </w:lvl>
    <w:lvl w:ilvl="8" w:tplc="E4263A52">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8820BE4C">
      <w:start w:val="1"/>
      <w:numFmt w:val="bullet"/>
      <w:lvlText w:val=""/>
      <w:lvlJc w:val="left"/>
      <w:pPr>
        <w:ind w:left="720" w:hanging="360"/>
      </w:pPr>
      <w:rPr>
        <w:rFonts w:ascii="Symbol" w:hAnsi="Symbol"/>
        <w:b w:val="0"/>
        <w:bCs w:val="0"/>
      </w:rPr>
    </w:lvl>
    <w:lvl w:ilvl="1" w:tplc="09FEC0E4">
      <w:start w:val="1"/>
      <w:numFmt w:val="bullet"/>
      <w:lvlText w:val="o"/>
      <w:lvlJc w:val="left"/>
      <w:pPr>
        <w:tabs>
          <w:tab w:val="num" w:pos="1440"/>
        </w:tabs>
        <w:ind w:left="1440" w:hanging="360"/>
      </w:pPr>
      <w:rPr>
        <w:rFonts w:ascii="Courier New" w:hAnsi="Courier New"/>
      </w:rPr>
    </w:lvl>
    <w:lvl w:ilvl="2" w:tplc="9198016E">
      <w:start w:val="1"/>
      <w:numFmt w:val="bullet"/>
      <w:lvlText w:val=""/>
      <w:lvlJc w:val="left"/>
      <w:pPr>
        <w:tabs>
          <w:tab w:val="num" w:pos="2160"/>
        </w:tabs>
        <w:ind w:left="2160" w:hanging="360"/>
      </w:pPr>
      <w:rPr>
        <w:rFonts w:ascii="Wingdings" w:hAnsi="Wingdings"/>
      </w:rPr>
    </w:lvl>
    <w:lvl w:ilvl="3" w:tplc="27FA2ABE">
      <w:start w:val="1"/>
      <w:numFmt w:val="bullet"/>
      <w:lvlText w:val=""/>
      <w:lvlJc w:val="left"/>
      <w:pPr>
        <w:tabs>
          <w:tab w:val="num" w:pos="2880"/>
        </w:tabs>
        <w:ind w:left="2880" w:hanging="360"/>
      </w:pPr>
      <w:rPr>
        <w:rFonts w:ascii="Symbol" w:hAnsi="Symbol"/>
      </w:rPr>
    </w:lvl>
    <w:lvl w:ilvl="4" w:tplc="1B5E6C44">
      <w:start w:val="1"/>
      <w:numFmt w:val="bullet"/>
      <w:lvlText w:val="o"/>
      <w:lvlJc w:val="left"/>
      <w:pPr>
        <w:tabs>
          <w:tab w:val="num" w:pos="3600"/>
        </w:tabs>
        <w:ind w:left="3600" w:hanging="360"/>
      </w:pPr>
      <w:rPr>
        <w:rFonts w:ascii="Courier New" w:hAnsi="Courier New"/>
      </w:rPr>
    </w:lvl>
    <w:lvl w:ilvl="5" w:tplc="0DEA0570">
      <w:start w:val="1"/>
      <w:numFmt w:val="bullet"/>
      <w:lvlText w:val=""/>
      <w:lvlJc w:val="left"/>
      <w:pPr>
        <w:tabs>
          <w:tab w:val="num" w:pos="4320"/>
        </w:tabs>
        <w:ind w:left="4320" w:hanging="360"/>
      </w:pPr>
      <w:rPr>
        <w:rFonts w:ascii="Wingdings" w:hAnsi="Wingdings"/>
      </w:rPr>
    </w:lvl>
    <w:lvl w:ilvl="6" w:tplc="EF38FF58">
      <w:start w:val="1"/>
      <w:numFmt w:val="bullet"/>
      <w:lvlText w:val=""/>
      <w:lvlJc w:val="left"/>
      <w:pPr>
        <w:tabs>
          <w:tab w:val="num" w:pos="5040"/>
        </w:tabs>
        <w:ind w:left="5040" w:hanging="360"/>
      </w:pPr>
      <w:rPr>
        <w:rFonts w:ascii="Symbol" w:hAnsi="Symbol"/>
      </w:rPr>
    </w:lvl>
    <w:lvl w:ilvl="7" w:tplc="9AF2D258">
      <w:start w:val="1"/>
      <w:numFmt w:val="bullet"/>
      <w:lvlText w:val="o"/>
      <w:lvlJc w:val="left"/>
      <w:pPr>
        <w:tabs>
          <w:tab w:val="num" w:pos="5760"/>
        </w:tabs>
        <w:ind w:left="5760" w:hanging="360"/>
      </w:pPr>
      <w:rPr>
        <w:rFonts w:ascii="Courier New" w:hAnsi="Courier New"/>
      </w:rPr>
    </w:lvl>
    <w:lvl w:ilvl="8" w:tplc="FED27AFE">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0616BCF6">
      <w:start w:val="1"/>
      <w:numFmt w:val="bullet"/>
      <w:lvlText w:val=""/>
      <w:lvlJc w:val="left"/>
      <w:pPr>
        <w:ind w:left="720" w:hanging="360"/>
      </w:pPr>
      <w:rPr>
        <w:rFonts w:ascii="Symbol" w:hAnsi="Symbol"/>
        <w:b w:val="0"/>
        <w:bCs w:val="0"/>
      </w:rPr>
    </w:lvl>
    <w:lvl w:ilvl="1" w:tplc="A72A7238">
      <w:start w:val="1"/>
      <w:numFmt w:val="bullet"/>
      <w:lvlText w:val="o"/>
      <w:lvlJc w:val="left"/>
      <w:pPr>
        <w:tabs>
          <w:tab w:val="num" w:pos="1440"/>
        </w:tabs>
        <w:ind w:left="1440" w:hanging="360"/>
      </w:pPr>
      <w:rPr>
        <w:rFonts w:ascii="Courier New" w:hAnsi="Courier New"/>
      </w:rPr>
    </w:lvl>
    <w:lvl w:ilvl="2" w:tplc="718A559E">
      <w:start w:val="1"/>
      <w:numFmt w:val="bullet"/>
      <w:lvlText w:val=""/>
      <w:lvlJc w:val="left"/>
      <w:pPr>
        <w:tabs>
          <w:tab w:val="num" w:pos="2160"/>
        </w:tabs>
        <w:ind w:left="2160" w:hanging="360"/>
      </w:pPr>
      <w:rPr>
        <w:rFonts w:ascii="Wingdings" w:hAnsi="Wingdings"/>
      </w:rPr>
    </w:lvl>
    <w:lvl w:ilvl="3" w:tplc="1F1AAC18">
      <w:start w:val="1"/>
      <w:numFmt w:val="bullet"/>
      <w:lvlText w:val=""/>
      <w:lvlJc w:val="left"/>
      <w:pPr>
        <w:tabs>
          <w:tab w:val="num" w:pos="2880"/>
        </w:tabs>
        <w:ind w:left="2880" w:hanging="360"/>
      </w:pPr>
      <w:rPr>
        <w:rFonts w:ascii="Symbol" w:hAnsi="Symbol"/>
      </w:rPr>
    </w:lvl>
    <w:lvl w:ilvl="4" w:tplc="8DFEE8A4">
      <w:start w:val="1"/>
      <w:numFmt w:val="bullet"/>
      <w:lvlText w:val="o"/>
      <w:lvlJc w:val="left"/>
      <w:pPr>
        <w:tabs>
          <w:tab w:val="num" w:pos="3600"/>
        </w:tabs>
        <w:ind w:left="3600" w:hanging="360"/>
      </w:pPr>
      <w:rPr>
        <w:rFonts w:ascii="Courier New" w:hAnsi="Courier New"/>
      </w:rPr>
    </w:lvl>
    <w:lvl w:ilvl="5" w:tplc="7280FE76">
      <w:start w:val="1"/>
      <w:numFmt w:val="bullet"/>
      <w:lvlText w:val=""/>
      <w:lvlJc w:val="left"/>
      <w:pPr>
        <w:tabs>
          <w:tab w:val="num" w:pos="4320"/>
        </w:tabs>
        <w:ind w:left="4320" w:hanging="360"/>
      </w:pPr>
      <w:rPr>
        <w:rFonts w:ascii="Wingdings" w:hAnsi="Wingdings"/>
      </w:rPr>
    </w:lvl>
    <w:lvl w:ilvl="6" w:tplc="8348F1B0">
      <w:start w:val="1"/>
      <w:numFmt w:val="bullet"/>
      <w:lvlText w:val=""/>
      <w:lvlJc w:val="left"/>
      <w:pPr>
        <w:tabs>
          <w:tab w:val="num" w:pos="5040"/>
        </w:tabs>
        <w:ind w:left="5040" w:hanging="360"/>
      </w:pPr>
      <w:rPr>
        <w:rFonts w:ascii="Symbol" w:hAnsi="Symbol"/>
      </w:rPr>
    </w:lvl>
    <w:lvl w:ilvl="7" w:tplc="9A2E5C5C">
      <w:start w:val="1"/>
      <w:numFmt w:val="bullet"/>
      <w:lvlText w:val="o"/>
      <w:lvlJc w:val="left"/>
      <w:pPr>
        <w:tabs>
          <w:tab w:val="num" w:pos="5760"/>
        </w:tabs>
        <w:ind w:left="5760" w:hanging="360"/>
      </w:pPr>
      <w:rPr>
        <w:rFonts w:ascii="Courier New" w:hAnsi="Courier New"/>
      </w:rPr>
    </w:lvl>
    <w:lvl w:ilvl="8" w:tplc="9372E2E0">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52F4BA9C">
      <w:start w:val="1"/>
      <w:numFmt w:val="bullet"/>
      <w:lvlText w:val=""/>
      <w:lvlJc w:val="left"/>
      <w:pPr>
        <w:ind w:left="720" w:hanging="360"/>
      </w:pPr>
      <w:rPr>
        <w:rFonts w:ascii="Symbol" w:hAnsi="Symbol"/>
        <w:b w:val="0"/>
        <w:bCs w:val="0"/>
      </w:rPr>
    </w:lvl>
    <w:lvl w:ilvl="1" w:tplc="9EC80F72">
      <w:start w:val="1"/>
      <w:numFmt w:val="bullet"/>
      <w:lvlText w:val="o"/>
      <w:lvlJc w:val="left"/>
      <w:pPr>
        <w:tabs>
          <w:tab w:val="num" w:pos="1440"/>
        </w:tabs>
        <w:ind w:left="1440" w:hanging="360"/>
      </w:pPr>
      <w:rPr>
        <w:rFonts w:ascii="Courier New" w:hAnsi="Courier New"/>
      </w:rPr>
    </w:lvl>
    <w:lvl w:ilvl="2" w:tplc="EA22CB48">
      <w:start w:val="1"/>
      <w:numFmt w:val="bullet"/>
      <w:lvlText w:val=""/>
      <w:lvlJc w:val="left"/>
      <w:pPr>
        <w:tabs>
          <w:tab w:val="num" w:pos="2160"/>
        </w:tabs>
        <w:ind w:left="2160" w:hanging="360"/>
      </w:pPr>
      <w:rPr>
        <w:rFonts w:ascii="Wingdings" w:hAnsi="Wingdings"/>
      </w:rPr>
    </w:lvl>
    <w:lvl w:ilvl="3" w:tplc="1E9C85F6">
      <w:start w:val="1"/>
      <w:numFmt w:val="bullet"/>
      <w:lvlText w:val=""/>
      <w:lvlJc w:val="left"/>
      <w:pPr>
        <w:tabs>
          <w:tab w:val="num" w:pos="2880"/>
        </w:tabs>
        <w:ind w:left="2880" w:hanging="360"/>
      </w:pPr>
      <w:rPr>
        <w:rFonts w:ascii="Symbol" w:hAnsi="Symbol"/>
      </w:rPr>
    </w:lvl>
    <w:lvl w:ilvl="4" w:tplc="A83A4AB2">
      <w:start w:val="1"/>
      <w:numFmt w:val="bullet"/>
      <w:lvlText w:val="o"/>
      <w:lvlJc w:val="left"/>
      <w:pPr>
        <w:tabs>
          <w:tab w:val="num" w:pos="3600"/>
        </w:tabs>
        <w:ind w:left="3600" w:hanging="360"/>
      </w:pPr>
      <w:rPr>
        <w:rFonts w:ascii="Courier New" w:hAnsi="Courier New"/>
      </w:rPr>
    </w:lvl>
    <w:lvl w:ilvl="5" w:tplc="1138EC7C">
      <w:start w:val="1"/>
      <w:numFmt w:val="bullet"/>
      <w:lvlText w:val=""/>
      <w:lvlJc w:val="left"/>
      <w:pPr>
        <w:tabs>
          <w:tab w:val="num" w:pos="4320"/>
        </w:tabs>
        <w:ind w:left="4320" w:hanging="360"/>
      </w:pPr>
      <w:rPr>
        <w:rFonts w:ascii="Wingdings" w:hAnsi="Wingdings"/>
      </w:rPr>
    </w:lvl>
    <w:lvl w:ilvl="6" w:tplc="CF36EDE0">
      <w:start w:val="1"/>
      <w:numFmt w:val="bullet"/>
      <w:lvlText w:val=""/>
      <w:lvlJc w:val="left"/>
      <w:pPr>
        <w:tabs>
          <w:tab w:val="num" w:pos="5040"/>
        </w:tabs>
        <w:ind w:left="5040" w:hanging="360"/>
      </w:pPr>
      <w:rPr>
        <w:rFonts w:ascii="Symbol" w:hAnsi="Symbol"/>
      </w:rPr>
    </w:lvl>
    <w:lvl w:ilvl="7" w:tplc="33141472">
      <w:start w:val="1"/>
      <w:numFmt w:val="bullet"/>
      <w:lvlText w:val="o"/>
      <w:lvlJc w:val="left"/>
      <w:pPr>
        <w:tabs>
          <w:tab w:val="num" w:pos="5760"/>
        </w:tabs>
        <w:ind w:left="5760" w:hanging="360"/>
      </w:pPr>
      <w:rPr>
        <w:rFonts w:ascii="Courier New" w:hAnsi="Courier New"/>
      </w:rPr>
    </w:lvl>
    <w:lvl w:ilvl="8" w:tplc="A73048F0">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FC22561A">
      <w:start w:val="1"/>
      <w:numFmt w:val="bullet"/>
      <w:lvlText w:val=""/>
      <w:lvlJc w:val="left"/>
      <w:pPr>
        <w:ind w:left="720" w:hanging="360"/>
      </w:pPr>
      <w:rPr>
        <w:rFonts w:ascii="Symbol" w:hAnsi="Symbol"/>
        <w:b w:val="0"/>
        <w:bCs w:val="0"/>
      </w:rPr>
    </w:lvl>
    <w:lvl w:ilvl="1" w:tplc="B1BAB358">
      <w:start w:val="1"/>
      <w:numFmt w:val="bullet"/>
      <w:lvlText w:val="o"/>
      <w:lvlJc w:val="left"/>
      <w:pPr>
        <w:tabs>
          <w:tab w:val="num" w:pos="1440"/>
        </w:tabs>
        <w:ind w:left="1440" w:hanging="360"/>
      </w:pPr>
      <w:rPr>
        <w:rFonts w:ascii="Courier New" w:hAnsi="Courier New"/>
      </w:rPr>
    </w:lvl>
    <w:lvl w:ilvl="2" w:tplc="A5C06674">
      <w:start w:val="1"/>
      <w:numFmt w:val="bullet"/>
      <w:lvlText w:val=""/>
      <w:lvlJc w:val="left"/>
      <w:pPr>
        <w:tabs>
          <w:tab w:val="num" w:pos="2160"/>
        </w:tabs>
        <w:ind w:left="2160" w:hanging="360"/>
      </w:pPr>
      <w:rPr>
        <w:rFonts w:ascii="Wingdings" w:hAnsi="Wingdings"/>
      </w:rPr>
    </w:lvl>
    <w:lvl w:ilvl="3" w:tplc="E22C7010">
      <w:start w:val="1"/>
      <w:numFmt w:val="bullet"/>
      <w:lvlText w:val=""/>
      <w:lvlJc w:val="left"/>
      <w:pPr>
        <w:tabs>
          <w:tab w:val="num" w:pos="2880"/>
        </w:tabs>
        <w:ind w:left="2880" w:hanging="360"/>
      </w:pPr>
      <w:rPr>
        <w:rFonts w:ascii="Symbol" w:hAnsi="Symbol"/>
      </w:rPr>
    </w:lvl>
    <w:lvl w:ilvl="4" w:tplc="A7805AB6">
      <w:start w:val="1"/>
      <w:numFmt w:val="bullet"/>
      <w:lvlText w:val="o"/>
      <w:lvlJc w:val="left"/>
      <w:pPr>
        <w:tabs>
          <w:tab w:val="num" w:pos="3600"/>
        </w:tabs>
        <w:ind w:left="3600" w:hanging="360"/>
      </w:pPr>
      <w:rPr>
        <w:rFonts w:ascii="Courier New" w:hAnsi="Courier New"/>
      </w:rPr>
    </w:lvl>
    <w:lvl w:ilvl="5" w:tplc="5AB8C906">
      <w:start w:val="1"/>
      <w:numFmt w:val="bullet"/>
      <w:lvlText w:val=""/>
      <w:lvlJc w:val="left"/>
      <w:pPr>
        <w:tabs>
          <w:tab w:val="num" w:pos="4320"/>
        </w:tabs>
        <w:ind w:left="4320" w:hanging="360"/>
      </w:pPr>
      <w:rPr>
        <w:rFonts w:ascii="Wingdings" w:hAnsi="Wingdings"/>
      </w:rPr>
    </w:lvl>
    <w:lvl w:ilvl="6" w:tplc="6180C3D0">
      <w:start w:val="1"/>
      <w:numFmt w:val="bullet"/>
      <w:lvlText w:val=""/>
      <w:lvlJc w:val="left"/>
      <w:pPr>
        <w:tabs>
          <w:tab w:val="num" w:pos="5040"/>
        </w:tabs>
        <w:ind w:left="5040" w:hanging="360"/>
      </w:pPr>
      <w:rPr>
        <w:rFonts w:ascii="Symbol" w:hAnsi="Symbol"/>
      </w:rPr>
    </w:lvl>
    <w:lvl w:ilvl="7" w:tplc="91C8301C">
      <w:start w:val="1"/>
      <w:numFmt w:val="bullet"/>
      <w:lvlText w:val="o"/>
      <w:lvlJc w:val="left"/>
      <w:pPr>
        <w:tabs>
          <w:tab w:val="num" w:pos="5760"/>
        </w:tabs>
        <w:ind w:left="5760" w:hanging="360"/>
      </w:pPr>
      <w:rPr>
        <w:rFonts w:ascii="Courier New" w:hAnsi="Courier New"/>
      </w:rPr>
    </w:lvl>
    <w:lvl w:ilvl="8" w:tplc="27CE700E">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D57EE7CC">
      <w:start w:val="1"/>
      <w:numFmt w:val="bullet"/>
      <w:lvlText w:val=""/>
      <w:lvlJc w:val="left"/>
      <w:pPr>
        <w:ind w:left="720" w:hanging="360"/>
      </w:pPr>
      <w:rPr>
        <w:rFonts w:ascii="Symbol" w:hAnsi="Symbol"/>
        <w:b w:val="0"/>
        <w:bCs w:val="0"/>
      </w:rPr>
    </w:lvl>
    <w:lvl w:ilvl="1" w:tplc="0896C95C">
      <w:start w:val="1"/>
      <w:numFmt w:val="bullet"/>
      <w:lvlText w:val="o"/>
      <w:lvlJc w:val="left"/>
      <w:pPr>
        <w:tabs>
          <w:tab w:val="num" w:pos="1440"/>
        </w:tabs>
        <w:ind w:left="1440" w:hanging="360"/>
      </w:pPr>
      <w:rPr>
        <w:rFonts w:ascii="Courier New" w:hAnsi="Courier New"/>
      </w:rPr>
    </w:lvl>
    <w:lvl w:ilvl="2" w:tplc="7E70349A">
      <w:start w:val="1"/>
      <w:numFmt w:val="bullet"/>
      <w:lvlText w:val=""/>
      <w:lvlJc w:val="left"/>
      <w:pPr>
        <w:tabs>
          <w:tab w:val="num" w:pos="2160"/>
        </w:tabs>
        <w:ind w:left="2160" w:hanging="360"/>
      </w:pPr>
      <w:rPr>
        <w:rFonts w:ascii="Wingdings" w:hAnsi="Wingdings"/>
      </w:rPr>
    </w:lvl>
    <w:lvl w:ilvl="3" w:tplc="6C9E59D4">
      <w:start w:val="1"/>
      <w:numFmt w:val="bullet"/>
      <w:lvlText w:val=""/>
      <w:lvlJc w:val="left"/>
      <w:pPr>
        <w:tabs>
          <w:tab w:val="num" w:pos="2880"/>
        </w:tabs>
        <w:ind w:left="2880" w:hanging="360"/>
      </w:pPr>
      <w:rPr>
        <w:rFonts w:ascii="Symbol" w:hAnsi="Symbol"/>
      </w:rPr>
    </w:lvl>
    <w:lvl w:ilvl="4" w:tplc="710A29A0">
      <w:start w:val="1"/>
      <w:numFmt w:val="bullet"/>
      <w:lvlText w:val="o"/>
      <w:lvlJc w:val="left"/>
      <w:pPr>
        <w:tabs>
          <w:tab w:val="num" w:pos="3600"/>
        </w:tabs>
        <w:ind w:left="3600" w:hanging="360"/>
      </w:pPr>
      <w:rPr>
        <w:rFonts w:ascii="Courier New" w:hAnsi="Courier New"/>
      </w:rPr>
    </w:lvl>
    <w:lvl w:ilvl="5" w:tplc="2E78F602">
      <w:start w:val="1"/>
      <w:numFmt w:val="bullet"/>
      <w:lvlText w:val=""/>
      <w:lvlJc w:val="left"/>
      <w:pPr>
        <w:tabs>
          <w:tab w:val="num" w:pos="4320"/>
        </w:tabs>
        <w:ind w:left="4320" w:hanging="360"/>
      </w:pPr>
      <w:rPr>
        <w:rFonts w:ascii="Wingdings" w:hAnsi="Wingdings"/>
      </w:rPr>
    </w:lvl>
    <w:lvl w:ilvl="6" w:tplc="652827CE">
      <w:start w:val="1"/>
      <w:numFmt w:val="bullet"/>
      <w:lvlText w:val=""/>
      <w:lvlJc w:val="left"/>
      <w:pPr>
        <w:tabs>
          <w:tab w:val="num" w:pos="5040"/>
        </w:tabs>
        <w:ind w:left="5040" w:hanging="360"/>
      </w:pPr>
      <w:rPr>
        <w:rFonts w:ascii="Symbol" w:hAnsi="Symbol"/>
      </w:rPr>
    </w:lvl>
    <w:lvl w:ilvl="7" w:tplc="9398DB44">
      <w:start w:val="1"/>
      <w:numFmt w:val="bullet"/>
      <w:lvlText w:val="o"/>
      <w:lvlJc w:val="left"/>
      <w:pPr>
        <w:tabs>
          <w:tab w:val="num" w:pos="5760"/>
        </w:tabs>
        <w:ind w:left="5760" w:hanging="360"/>
      </w:pPr>
      <w:rPr>
        <w:rFonts w:ascii="Courier New" w:hAnsi="Courier New"/>
      </w:rPr>
    </w:lvl>
    <w:lvl w:ilvl="8" w:tplc="70DE8FB0">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11A40696">
      <w:start w:val="1"/>
      <w:numFmt w:val="bullet"/>
      <w:lvlText w:val=""/>
      <w:lvlJc w:val="left"/>
      <w:pPr>
        <w:ind w:left="720" w:hanging="360"/>
      </w:pPr>
      <w:rPr>
        <w:rFonts w:ascii="Symbol" w:hAnsi="Symbol"/>
        <w:b w:val="0"/>
        <w:bCs w:val="0"/>
      </w:rPr>
    </w:lvl>
    <w:lvl w:ilvl="1" w:tplc="2436A850">
      <w:start w:val="1"/>
      <w:numFmt w:val="bullet"/>
      <w:lvlText w:val="o"/>
      <w:lvlJc w:val="left"/>
      <w:pPr>
        <w:tabs>
          <w:tab w:val="num" w:pos="1440"/>
        </w:tabs>
        <w:ind w:left="1440" w:hanging="360"/>
      </w:pPr>
      <w:rPr>
        <w:rFonts w:ascii="Courier New" w:hAnsi="Courier New"/>
      </w:rPr>
    </w:lvl>
    <w:lvl w:ilvl="2" w:tplc="9F504B04">
      <w:start w:val="1"/>
      <w:numFmt w:val="bullet"/>
      <w:lvlText w:val=""/>
      <w:lvlJc w:val="left"/>
      <w:pPr>
        <w:tabs>
          <w:tab w:val="num" w:pos="2160"/>
        </w:tabs>
        <w:ind w:left="2160" w:hanging="360"/>
      </w:pPr>
      <w:rPr>
        <w:rFonts w:ascii="Wingdings" w:hAnsi="Wingdings"/>
      </w:rPr>
    </w:lvl>
    <w:lvl w:ilvl="3" w:tplc="685055F6">
      <w:start w:val="1"/>
      <w:numFmt w:val="bullet"/>
      <w:lvlText w:val=""/>
      <w:lvlJc w:val="left"/>
      <w:pPr>
        <w:tabs>
          <w:tab w:val="num" w:pos="2880"/>
        </w:tabs>
        <w:ind w:left="2880" w:hanging="360"/>
      </w:pPr>
      <w:rPr>
        <w:rFonts w:ascii="Symbol" w:hAnsi="Symbol"/>
      </w:rPr>
    </w:lvl>
    <w:lvl w:ilvl="4" w:tplc="1018DFEE">
      <w:start w:val="1"/>
      <w:numFmt w:val="bullet"/>
      <w:lvlText w:val="o"/>
      <w:lvlJc w:val="left"/>
      <w:pPr>
        <w:tabs>
          <w:tab w:val="num" w:pos="3600"/>
        </w:tabs>
        <w:ind w:left="3600" w:hanging="360"/>
      </w:pPr>
      <w:rPr>
        <w:rFonts w:ascii="Courier New" w:hAnsi="Courier New"/>
      </w:rPr>
    </w:lvl>
    <w:lvl w:ilvl="5" w:tplc="58D67212">
      <w:start w:val="1"/>
      <w:numFmt w:val="bullet"/>
      <w:lvlText w:val=""/>
      <w:lvlJc w:val="left"/>
      <w:pPr>
        <w:tabs>
          <w:tab w:val="num" w:pos="4320"/>
        </w:tabs>
        <w:ind w:left="4320" w:hanging="360"/>
      </w:pPr>
      <w:rPr>
        <w:rFonts w:ascii="Wingdings" w:hAnsi="Wingdings"/>
      </w:rPr>
    </w:lvl>
    <w:lvl w:ilvl="6" w:tplc="915AD506">
      <w:start w:val="1"/>
      <w:numFmt w:val="bullet"/>
      <w:lvlText w:val=""/>
      <w:lvlJc w:val="left"/>
      <w:pPr>
        <w:tabs>
          <w:tab w:val="num" w:pos="5040"/>
        </w:tabs>
        <w:ind w:left="5040" w:hanging="360"/>
      </w:pPr>
      <w:rPr>
        <w:rFonts w:ascii="Symbol" w:hAnsi="Symbol"/>
      </w:rPr>
    </w:lvl>
    <w:lvl w:ilvl="7" w:tplc="0652D1F8">
      <w:start w:val="1"/>
      <w:numFmt w:val="bullet"/>
      <w:lvlText w:val="o"/>
      <w:lvlJc w:val="left"/>
      <w:pPr>
        <w:tabs>
          <w:tab w:val="num" w:pos="5760"/>
        </w:tabs>
        <w:ind w:left="5760" w:hanging="360"/>
      </w:pPr>
      <w:rPr>
        <w:rFonts w:ascii="Courier New" w:hAnsi="Courier New"/>
      </w:rPr>
    </w:lvl>
    <w:lvl w:ilvl="8" w:tplc="AC8032E2">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6998581E">
      <w:start w:val="1"/>
      <w:numFmt w:val="bullet"/>
      <w:lvlText w:val=""/>
      <w:lvlJc w:val="left"/>
      <w:pPr>
        <w:ind w:left="720" w:hanging="360"/>
      </w:pPr>
      <w:rPr>
        <w:rFonts w:ascii="Symbol" w:hAnsi="Symbol"/>
        <w:b w:val="0"/>
        <w:bCs w:val="0"/>
      </w:rPr>
    </w:lvl>
    <w:lvl w:ilvl="1" w:tplc="0744186E">
      <w:start w:val="1"/>
      <w:numFmt w:val="bullet"/>
      <w:lvlText w:val="o"/>
      <w:lvlJc w:val="left"/>
      <w:pPr>
        <w:tabs>
          <w:tab w:val="num" w:pos="1440"/>
        </w:tabs>
        <w:ind w:left="1440" w:hanging="360"/>
      </w:pPr>
      <w:rPr>
        <w:rFonts w:ascii="Courier New" w:hAnsi="Courier New"/>
      </w:rPr>
    </w:lvl>
    <w:lvl w:ilvl="2" w:tplc="AAD05A28">
      <w:start w:val="1"/>
      <w:numFmt w:val="bullet"/>
      <w:lvlText w:val=""/>
      <w:lvlJc w:val="left"/>
      <w:pPr>
        <w:tabs>
          <w:tab w:val="num" w:pos="2160"/>
        </w:tabs>
        <w:ind w:left="2160" w:hanging="360"/>
      </w:pPr>
      <w:rPr>
        <w:rFonts w:ascii="Wingdings" w:hAnsi="Wingdings"/>
      </w:rPr>
    </w:lvl>
    <w:lvl w:ilvl="3" w:tplc="4D426860">
      <w:start w:val="1"/>
      <w:numFmt w:val="bullet"/>
      <w:lvlText w:val=""/>
      <w:lvlJc w:val="left"/>
      <w:pPr>
        <w:tabs>
          <w:tab w:val="num" w:pos="2880"/>
        </w:tabs>
        <w:ind w:left="2880" w:hanging="360"/>
      </w:pPr>
      <w:rPr>
        <w:rFonts w:ascii="Symbol" w:hAnsi="Symbol"/>
      </w:rPr>
    </w:lvl>
    <w:lvl w:ilvl="4" w:tplc="9C028E2E">
      <w:start w:val="1"/>
      <w:numFmt w:val="bullet"/>
      <w:lvlText w:val="o"/>
      <w:lvlJc w:val="left"/>
      <w:pPr>
        <w:tabs>
          <w:tab w:val="num" w:pos="3600"/>
        </w:tabs>
        <w:ind w:left="3600" w:hanging="360"/>
      </w:pPr>
      <w:rPr>
        <w:rFonts w:ascii="Courier New" w:hAnsi="Courier New"/>
      </w:rPr>
    </w:lvl>
    <w:lvl w:ilvl="5" w:tplc="182A6A76">
      <w:start w:val="1"/>
      <w:numFmt w:val="bullet"/>
      <w:lvlText w:val=""/>
      <w:lvlJc w:val="left"/>
      <w:pPr>
        <w:tabs>
          <w:tab w:val="num" w:pos="4320"/>
        </w:tabs>
        <w:ind w:left="4320" w:hanging="360"/>
      </w:pPr>
      <w:rPr>
        <w:rFonts w:ascii="Wingdings" w:hAnsi="Wingdings"/>
      </w:rPr>
    </w:lvl>
    <w:lvl w:ilvl="6" w:tplc="92680638">
      <w:start w:val="1"/>
      <w:numFmt w:val="bullet"/>
      <w:lvlText w:val=""/>
      <w:lvlJc w:val="left"/>
      <w:pPr>
        <w:tabs>
          <w:tab w:val="num" w:pos="5040"/>
        </w:tabs>
        <w:ind w:left="5040" w:hanging="360"/>
      </w:pPr>
      <w:rPr>
        <w:rFonts w:ascii="Symbol" w:hAnsi="Symbol"/>
      </w:rPr>
    </w:lvl>
    <w:lvl w:ilvl="7" w:tplc="14823238">
      <w:start w:val="1"/>
      <w:numFmt w:val="bullet"/>
      <w:lvlText w:val="o"/>
      <w:lvlJc w:val="left"/>
      <w:pPr>
        <w:tabs>
          <w:tab w:val="num" w:pos="5760"/>
        </w:tabs>
        <w:ind w:left="5760" w:hanging="360"/>
      </w:pPr>
      <w:rPr>
        <w:rFonts w:ascii="Courier New" w:hAnsi="Courier New"/>
      </w:rPr>
    </w:lvl>
    <w:lvl w:ilvl="8" w:tplc="FA58A7E4">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9DF67364">
      <w:start w:val="1"/>
      <w:numFmt w:val="bullet"/>
      <w:lvlText w:val=""/>
      <w:lvlJc w:val="left"/>
      <w:pPr>
        <w:ind w:left="720" w:hanging="360"/>
      </w:pPr>
      <w:rPr>
        <w:rFonts w:ascii="Symbol" w:hAnsi="Symbol"/>
        <w:b w:val="0"/>
        <w:bCs w:val="0"/>
      </w:rPr>
    </w:lvl>
    <w:lvl w:ilvl="1" w:tplc="338CF1FE">
      <w:start w:val="1"/>
      <w:numFmt w:val="bullet"/>
      <w:lvlText w:val="o"/>
      <w:lvlJc w:val="left"/>
      <w:pPr>
        <w:tabs>
          <w:tab w:val="num" w:pos="1440"/>
        </w:tabs>
        <w:ind w:left="1440" w:hanging="360"/>
      </w:pPr>
      <w:rPr>
        <w:rFonts w:ascii="Courier New" w:hAnsi="Courier New"/>
      </w:rPr>
    </w:lvl>
    <w:lvl w:ilvl="2" w:tplc="504848A0">
      <w:start w:val="1"/>
      <w:numFmt w:val="bullet"/>
      <w:lvlText w:val=""/>
      <w:lvlJc w:val="left"/>
      <w:pPr>
        <w:tabs>
          <w:tab w:val="num" w:pos="2160"/>
        </w:tabs>
        <w:ind w:left="2160" w:hanging="360"/>
      </w:pPr>
      <w:rPr>
        <w:rFonts w:ascii="Wingdings" w:hAnsi="Wingdings"/>
      </w:rPr>
    </w:lvl>
    <w:lvl w:ilvl="3" w:tplc="9BE2C5C0">
      <w:start w:val="1"/>
      <w:numFmt w:val="bullet"/>
      <w:lvlText w:val=""/>
      <w:lvlJc w:val="left"/>
      <w:pPr>
        <w:tabs>
          <w:tab w:val="num" w:pos="2880"/>
        </w:tabs>
        <w:ind w:left="2880" w:hanging="360"/>
      </w:pPr>
      <w:rPr>
        <w:rFonts w:ascii="Symbol" w:hAnsi="Symbol"/>
      </w:rPr>
    </w:lvl>
    <w:lvl w:ilvl="4" w:tplc="E530DF2A">
      <w:start w:val="1"/>
      <w:numFmt w:val="bullet"/>
      <w:lvlText w:val="o"/>
      <w:lvlJc w:val="left"/>
      <w:pPr>
        <w:tabs>
          <w:tab w:val="num" w:pos="3600"/>
        </w:tabs>
        <w:ind w:left="3600" w:hanging="360"/>
      </w:pPr>
      <w:rPr>
        <w:rFonts w:ascii="Courier New" w:hAnsi="Courier New"/>
      </w:rPr>
    </w:lvl>
    <w:lvl w:ilvl="5" w:tplc="0FFC7DDE">
      <w:start w:val="1"/>
      <w:numFmt w:val="bullet"/>
      <w:lvlText w:val=""/>
      <w:lvlJc w:val="left"/>
      <w:pPr>
        <w:tabs>
          <w:tab w:val="num" w:pos="4320"/>
        </w:tabs>
        <w:ind w:left="4320" w:hanging="360"/>
      </w:pPr>
      <w:rPr>
        <w:rFonts w:ascii="Wingdings" w:hAnsi="Wingdings"/>
      </w:rPr>
    </w:lvl>
    <w:lvl w:ilvl="6" w:tplc="55DC44E4">
      <w:start w:val="1"/>
      <w:numFmt w:val="bullet"/>
      <w:lvlText w:val=""/>
      <w:lvlJc w:val="left"/>
      <w:pPr>
        <w:tabs>
          <w:tab w:val="num" w:pos="5040"/>
        </w:tabs>
        <w:ind w:left="5040" w:hanging="360"/>
      </w:pPr>
      <w:rPr>
        <w:rFonts w:ascii="Symbol" w:hAnsi="Symbol"/>
      </w:rPr>
    </w:lvl>
    <w:lvl w:ilvl="7" w:tplc="591617AE">
      <w:start w:val="1"/>
      <w:numFmt w:val="bullet"/>
      <w:lvlText w:val="o"/>
      <w:lvlJc w:val="left"/>
      <w:pPr>
        <w:tabs>
          <w:tab w:val="num" w:pos="5760"/>
        </w:tabs>
        <w:ind w:left="5760" w:hanging="360"/>
      </w:pPr>
      <w:rPr>
        <w:rFonts w:ascii="Courier New" w:hAnsi="Courier New"/>
      </w:rPr>
    </w:lvl>
    <w:lvl w:ilvl="8" w:tplc="DA245AFE">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1A7EA450">
      <w:start w:val="1"/>
      <w:numFmt w:val="bullet"/>
      <w:lvlText w:val=""/>
      <w:lvlJc w:val="left"/>
      <w:pPr>
        <w:ind w:left="720" w:hanging="360"/>
      </w:pPr>
      <w:rPr>
        <w:rFonts w:ascii="Symbol" w:hAnsi="Symbol"/>
        <w:b w:val="0"/>
        <w:bCs w:val="0"/>
      </w:rPr>
    </w:lvl>
    <w:lvl w:ilvl="1" w:tplc="1F2073FA">
      <w:start w:val="1"/>
      <w:numFmt w:val="bullet"/>
      <w:lvlText w:val="o"/>
      <w:lvlJc w:val="left"/>
      <w:pPr>
        <w:tabs>
          <w:tab w:val="num" w:pos="1440"/>
        </w:tabs>
        <w:ind w:left="1440" w:hanging="360"/>
      </w:pPr>
      <w:rPr>
        <w:rFonts w:ascii="Courier New" w:hAnsi="Courier New"/>
      </w:rPr>
    </w:lvl>
    <w:lvl w:ilvl="2" w:tplc="BC4EB226">
      <w:start w:val="1"/>
      <w:numFmt w:val="bullet"/>
      <w:lvlText w:val=""/>
      <w:lvlJc w:val="left"/>
      <w:pPr>
        <w:tabs>
          <w:tab w:val="num" w:pos="2160"/>
        </w:tabs>
        <w:ind w:left="2160" w:hanging="360"/>
      </w:pPr>
      <w:rPr>
        <w:rFonts w:ascii="Wingdings" w:hAnsi="Wingdings"/>
      </w:rPr>
    </w:lvl>
    <w:lvl w:ilvl="3" w:tplc="0662322C">
      <w:start w:val="1"/>
      <w:numFmt w:val="bullet"/>
      <w:lvlText w:val=""/>
      <w:lvlJc w:val="left"/>
      <w:pPr>
        <w:tabs>
          <w:tab w:val="num" w:pos="2880"/>
        </w:tabs>
        <w:ind w:left="2880" w:hanging="360"/>
      </w:pPr>
      <w:rPr>
        <w:rFonts w:ascii="Symbol" w:hAnsi="Symbol"/>
      </w:rPr>
    </w:lvl>
    <w:lvl w:ilvl="4" w:tplc="40100ADC">
      <w:start w:val="1"/>
      <w:numFmt w:val="bullet"/>
      <w:lvlText w:val="o"/>
      <w:lvlJc w:val="left"/>
      <w:pPr>
        <w:tabs>
          <w:tab w:val="num" w:pos="3600"/>
        </w:tabs>
        <w:ind w:left="3600" w:hanging="360"/>
      </w:pPr>
      <w:rPr>
        <w:rFonts w:ascii="Courier New" w:hAnsi="Courier New"/>
      </w:rPr>
    </w:lvl>
    <w:lvl w:ilvl="5" w:tplc="03F2A918">
      <w:start w:val="1"/>
      <w:numFmt w:val="bullet"/>
      <w:lvlText w:val=""/>
      <w:lvlJc w:val="left"/>
      <w:pPr>
        <w:tabs>
          <w:tab w:val="num" w:pos="4320"/>
        </w:tabs>
        <w:ind w:left="4320" w:hanging="360"/>
      </w:pPr>
      <w:rPr>
        <w:rFonts w:ascii="Wingdings" w:hAnsi="Wingdings"/>
      </w:rPr>
    </w:lvl>
    <w:lvl w:ilvl="6" w:tplc="AF0AB7D8">
      <w:start w:val="1"/>
      <w:numFmt w:val="bullet"/>
      <w:lvlText w:val=""/>
      <w:lvlJc w:val="left"/>
      <w:pPr>
        <w:tabs>
          <w:tab w:val="num" w:pos="5040"/>
        </w:tabs>
        <w:ind w:left="5040" w:hanging="360"/>
      </w:pPr>
      <w:rPr>
        <w:rFonts w:ascii="Symbol" w:hAnsi="Symbol"/>
      </w:rPr>
    </w:lvl>
    <w:lvl w:ilvl="7" w:tplc="6082EC5C">
      <w:start w:val="1"/>
      <w:numFmt w:val="bullet"/>
      <w:lvlText w:val="o"/>
      <w:lvlJc w:val="left"/>
      <w:pPr>
        <w:tabs>
          <w:tab w:val="num" w:pos="5760"/>
        </w:tabs>
        <w:ind w:left="5760" w:hanging="360"/>
      </w:pPr>
      <w:rPr>
        <w:rFonts w:ascii="Courier New" w:hAnsi="Courier New"/>
      </w:rPr>
    </w:lvl>
    <w:lvl w:ilvl="8" w:tplc="25487F8C">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390624F2">
      <w:start w:val="1"/>
      <w:numFmt w:val="bullet"/>
      <w:lvlText w:val=""/>
      <w:lvlJc w:val="left"/>
      <w:pPr>
        <w:ind w:left="720" w:hanging="360"/>
      </w:pPr>
      <w:rPr>
        <w:rFonts w:ascii="Symbol" w:hAnsi="Symbol"/>
        <w:b w:val="0"/>
        <w:bCs w:val="0"/>
      </w:rPr>
    </w:lvl>
    <w:lvl w:ilvl="1" w:tplc="DF9AC74C">
      <w:start w:val="1"/>
      <w:numFmt w:val="bullet"/>
      <w:lvlText w:val="o"/>
      <w:lvlJc w:val="left"/>
      <w:pPr>
        <w:tabs>
          <w:tab w:val="num" w:pos="1440"/>
        </w:tabs>
        <w:ind w:left="1440" w:hanging="360"/>
      </w:pPr>
      <w:rPr>
        <w:rFonts w:ascii="Courier New" w:hAnsi="Courier New"/>
      </w:rPr>
    </w:lvl>
    <w:lvl w:ilvl="2" w:tplc="518AA108">
      <w:start w:val="1"/>
      <w:numFmt w:val="bullet"/>
      <w:lvlText w:val=""/>
      <w:lvlJc w:val="left"/>
      <w:pPr>
        <w:tabs>
          <w:tab w:val="num" w:pos="2160"/>
        </w:tabs>
        <w:ind w:left="2160" w:hanging="360"/>
      </w:pPr>
      <w:rPr>
        <w:rFonts w:ascii="Wingdings" w:hAnsi="Wingdings"/>
      </w:rPr>
    </w:lvl>
    <w:lvl w:ilvl="3" w:tplc="55786C02">
      <w:start w:val="1"/>
      <w:numFmt w:val="bullet"/>
      <w:lvlText w:val=""/>
      <w:lvlJc w:val="left"/>
      <w:pPr>
        <w:tabs>
          <w:tab w:val="num" w:pos="2880"/>
        </w:tabs>
        <w:ind w:left="2880" w:hanging="360"/>
      </w:pPr>
      <w:rPr>
        <w:rFonts w:ascii="Symbol" w:hAnsi="Symbol"/>
      </w:rPr>
    </w:lvl>
    <w:lvl w:ilvl="4" w:tplc="24BE059E">
      <w:start w:val="1"/>
      <w:numFmt w:val="bullet"/>
      <w:lvlText w:val="o"/>
      <w:lvlJc w:val="left"/>
      <w:pPr>
        <w:tabs>
          <w:tab w:val="num" w:pos="3600"/>
        </w:tabs>
        <w:ind w:left="3600" w:hanging="360"/>
      </w:pPr>
      <w:rPr>
        <w:rFonts w:ascii="Courier New" w:hAnsi="Courier New"/>
      </w:rPr>
    </w:lvl>
    <w:lvl w:ilvl="5" w:tplc="EEA837C0">
      <w:start w:val="1"/>
      <w:numFmt w:val="bullet"/>
      <w:lvlText w:val=""/>
      <w:lvlJc w:val="left"/>
      <w:pPr>
        <w:tabs>
          <w:tab w:val="num" w:pos="4320"/>
        </w:tabs>
        <w:ind w:left="4320" w:hanging="360"/>
      </w:pPr>
      <w:rPr>
        <w:rFonts w:ascii="Wingdings" w:hAnsi="Wingdings"/>
      </w:rPr>
    </w:lvl>
    <w:lvl w:ilvl="6" w:tplc="51022AF2">
      <w:start w:val="1"/>
      <w:numFmt w:val="bullet"/>
      <w:lvlText w:val=""/>
      <w:lvlJc w:val="left"/>
      <w:pPr>
        <w:tabs>
          <w:tab w:val="num" w:pos="5040"/>
        </w:tabs>
        <w:ind w:left="5040" w:hanging="360"/>
      </w:pPr>
      <w:rPr>
        <w:rFonts w:ascii="Symbol" w:hAnsi="Symbol"/>
      </w:rPr>
    </w:lvl>
    <w:lvl w:ilvl="7" w:tplc="E5FA25D4">
      <w:start w:val="1"/>
      <w:numFmt w:val="bullet"/>
      <w:lvlText w:val="o"/>
      <w:lvlJc w:val="left"/>
      <w:pPr>
        <w:tabs>
          <w:tab w:val="num" w:pos="5760"/>
        </w:tabs>
        <w:ind w:left="5760" w:hanging="360"/>
      </w:pPr>
      <w:rPr>
        <w:rFonts w:ascii="Courier New" w:hAnsi="Courier New"/>
      </w:rPr>
    </w:lvl>
    <w:lvl w:ilvl="8" w:tplc="9FDAF20E">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10027E14">
      <w:start w:val="1"/>
      <w:numFmt w:val="bullet"/>
      <w:lvlText w:val=""/>
      <w:lvlJc w:val="left"/>
      <w:pPr>
        <w:ind w:left="720" w:hanging="360"/>
      </w:pPr>
      <w:rPr>
        <w:rFonts w:ascii="Symbol" w:hAnsi="Symbol"/>
        <w:b w:val="0"/>
        <w:bCs w:val="0"/>
      </w:rPr>
    </w:lvl>
    <w:lvl w:ilvl="1" w:tplc="479C77D6">
      <w:start w:val="1"/>
      <w:numFmt w:val="bullet"/>
      <w:lvlText w:val="o"/>
      <w:lvlJc w:val="left"/>
      <w:pPr>
        <w:tabs>
          <w:tab w:val="num" w:pos="1440"/>
        </w:tabs>
        <w:ind w:left="1440" w:hanging="360"/>
      </w:pPr>
      <w:rPr>
        <w:rFonts w:ascii="Courier New" w:hAnsi="Courier New"/>
      </w:rPr>
    </w:lvl>
    <w:lvl w:ilvl="2" w:tplc="E2FA3930">
      <w:start w:val="1"/>
      <w:numFmt w:val="bullet"/>
      <w:lvlText w:val=""/>
      <w:lvlJc w:val="left"/>
      <w:pPr>
        <w:tabs>
          <w:tab w:val="num" w:pos="2160"/>
        </w:tabs>
        <w:ind w:left="2160" w:hanging="360"/>
      </w:pPr>
      <w:rPr>
        <w:rFonts w:ascii="Wingdings" w:hAnsi="Wingdings"/>
      </w:rPr>
    </w:lvl>
    <w:lvl w:ilvl="3" w:tplc="46583520">
      <w:start w:val="1"/>
      <w:numFmt w:val="bullet"/>
      <w:lvlText w:val=""/>
      <w:lvlJc w:val="left"/>
      <w:pPr>
        <w:tabs>
          <w:tab w:val="num" w:pos="2880"/>
        </w:tabs>
        <w:ind w:left="2880" w:hanging="360"/>
      </w:pPr>
      <w:rPr>
        <w:rFonts w:ascii="Symbol" w:hAnsi="Symbol"/>
      </w:rPr>
    </w:lvl>
    <w:lvl w:ilvl="4" w:tplc="994EB500">
      <w:start w:val="1"/>
      <w:numFmt w:val="bullet"/>
      <w:lvlText w:val="o"/>
      <w:lvlJc w:val="left"/>
      <w:pPr>
        <w:tabs>
          <w:tab w:val="num" w:pos="3600"/>
        </w:tabs>
        <w:ind w:left="3600" w:hanging="360"/>
      </w:pPr>
      <w:rPr>
        <w:rFonts w:ascii="Courier New" w:hAnsi="Courier New"/>
      </w:rPr>
    </w:lvl>
    <w:lvl w:ilvl="5" w:tplc="4A8E8448">
      <w:start w:val="1"/>
      <w:numFmt w:val="bullet"/>
      <w:lvlText w:val=""/>
      <w:lvlJc w:val="left"/>
      <w:pPr>
        <w:tabs>
          <w:tab w:val="num" w:pos="4320"/>
        </w:tabs>
        <w:ind w:left="4320" w:hanging="360"/>
      </w:pPr>
      <w:rPr>
        <w:rFonts w:ascii="Wingdings" w:hAnsi="Wingdings"/>
      </w:rPr>
    </w:lvl>
    <w:lvl w:ilvl="6" w:tplc="2A8C95D4">
      <w:start w:val="1"/>
      <w:numFmt w:val="bullet"/>
      <w:lvlText w:val=""/>
      <w:lvlJc w:val="left"/>
      <w:pPr>
        <w:tabs>
          <w:tab w:val="num" w:pos="5040"/>
        </w:tabs>
        <w:ind w:left="5040" w:hanging="360"/>
      </w:pPr>
      <w:rPr>
        <w:rFonts w:ascii="Symbol" w:hAnsi="Symbol"/>
      </w:rPr>
    </w:lvl>
    <w:lvl w:ilvl="7" w:tplc="4CFCD0D2">
      <w:start w:val="1"/>
      <w:numFmt w:val="bullet"/>
      <w:lvlText w:val="o"/>
      <w:lvlJc w:val="left"/>
      <w:pPr>
        <w:tabs>
          <w:tab w:val="num" w:pos="5760"/>
        </w:tabs>
        <w:ind w:left="5760" w:hanging="360"/>
      </w:pPr>
      <w:rPr>
        <w:rFonts w:ascii="Courier New" w:hAnsi="Courier New"/>
      </w:rPr>
    </w:lvl>
    <w:lvl w:ilvl="8" w:tplc="BF58212C">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61381FBA">
      <w:start w:val="1"/>
      <w:numFmt w:val="bullet"/>
      <w:lvlText w:val=""/>
      <w:lvlJc w:val="left"/>
      <w:pPr>
        <w:ind w:left="720" w:hanging="360"/>
      </w:pPr>
      <w:rPr>
        <w:rFonts w:ascii="Symbol" w:hAnsi="Symbol"/>
        <w:b w:val="0"/>
        <w:bCs w:val="0"/>
      </w:rPr>
    </w:lvl>
    <w:lvl w:ilvl="1" w:tplc="961C4BB2">
      <w:start w:val="1"/>
      <w:numFmt w:val="bullet"/>
      <w:lvlText w:val="o"/>
      <w:lvlJc w:val="left"/>
      <w:pPr>
        <w:tabs>
          <w:tab w:val="num" w:pos="1440"/>
        </w:tabs>
        <w:ind w:left="1440" w:hanging="360"/>
      </w:pPr>
      <w:rPr>
        <w:rFonts w:ascii="Courier New" w:hAnsi="Courier New"/>
      </w:rPr>
    </w:lvl>
    <w:lvl w:ilvl="2" w:tplc="59B29662">
      <w:start w:val="1"/>
      <w:numFmt w:val="bullet"/>
      <w:lvlText w:val=""/>
      <w:lvlJc w:val="left"/>
      <w:pPr>
        <w:tabs>
          <w:tab w:val="num" w:pos="2160"/>
        </w:tabs>
        <w:ind w:left="2160" w:hanging="360"/>
      </w:pPr>
      <w:rPr>
        <w:rFonts w:ascii="Wingdings" w:hAnsi="Wingdings"/>
      </w:rPr>
    </w:lvl>
    <w:lvl w:ilvl="3" w:tplc="D39EDC46">
      <w:start w:val="1"/>
      <w:numFmt w:val="bullet"/>
      <w:lvlText w:val=""/>
      <w:lvlJc w:val="left"/>
      <w:pPr>
        <w:tabs>
          <w:tab w:val="num" w:pos="2880"/>
        </w:tabs>
        <w:ind w:left="2880" w:hanging="360"/>
      </w:pPr>
      <w:rPr>
        <w:rFonts w:ascii="Symbol" w:hAnsi="Symbol"/>
      </w:rPr>
    </w:lvl>
    <w:lvl w:ilvl="4" w:tplc="ED6CD412">
      <w:start w:val="1"/>
      <w:numFmt w:val="bullet"/>
      <w:lvlText w:val="o"/>
      <w:lvlJc w:val="left"/>
      <w:pPr>
        <w:tabs>
          <w:tab w:val="num" w:pos="3600"/>
        </w:tabs>
        <w:ind w:left="3600" w:hanging="360"/>
      </w:pPr>
      <w:rPr>
        <w:rFonts w:ascii="Courier New" w:hAnsi="Courier New"/>
      </w:rPr>
    </w:lvl>
    <w:lvl w:ilvl="5" w:tplc="56F45CE2">
      <w:start w:val="1"/>
      <w:numFmt w:val="bullet"/>
      <w:lvlText w:val=""/>
      <w:lvlJc w:val="left"/>
      <w:pPr>
        <w:tabs>
          <w:tab w:val="num" w:pos="4320"/>
        </w:tabs>
        <w:ind w:left="4320" w:hanging="360"/>
      </w:pPr>
      <w:rPr>
        <w:rFonts w:ascii="Wingdings" w:hAnsi="Wingdings"/>
      </w:rPr>
    </w:lvl>
    <w:lvl w:ilvl="6" w:tplc="BC7A4D0C">
      <w:start w:val="1"/>
      <w:numFmt w:val="bullet"/>
      <w:lvlText w:val=""/>
      <w:lvlJc w:val="left"/>
      <w:pPr>
        <w:tabs>
          <w:tab w:val="num" w:pos="5040"/>
        </w:tabs>
        <w:ind w:left="5040" w:hanging="360"/>
      </w:pPr>
      <w:rPr>
        <w:rFonts w:ascii="Symbol" w:hAnsi="Symbol"/>
      </w:rPr>
    </w:lvl>
    <w:lvl w:ilvl="7" w:tplc="3E3E2102">
      <w:start w:val="1"/>
      <w:numFmt w:val="bullet"/>
      <w:lvlText w:val="o"/>
      <w:lvlJc w:val="left"/>
      <w:pPr>
        <w:tabs>
          <w:tab w:val="num" w:pos="5760"/>
        </w:tabs>
        <w:ind w:left="5760" w:hanging="360"/>
      </w:pPr>
      <w:rPr>
        <w:rFonts w:ascii="Courier New" w:hAnsi="Courier New"/>
      </w:rPr>
    </w:lvl>
    <w:lvl w:ilvl="8" w:tplc="900A60CA">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F8B03BDA">
      <w:start w:val="1"/>
      <w:numFmt w:val="bullet"/>
      <w:lvlText w:val=""/>
      <w:lvlJc w:val="left"/>
      <w:pPr>
        <w:ind w:left="720" w:hanging="360"/>
      </w:pPr>
      <w:rPr>
        <w:rFonts w:ascii="Symbol" w:hAnsi="Symbol"/>
        <w:b w:val="0"/>
        <w:bCs w:val="0"/>
      </w:rPr>
    </w:lvl>
    <w:lvl w:ilvl="1" w:tplc="69B23006">
      <w:start w:val="1"/>
      <w:numFmt w:val="bullet"/>
      <w:lvlText w:val="o"/>
      <w:lvlJc w:val="left"/>
      <w:pPr>
        <w:tabs>
          <w:tab w:val="num" w:pos="1440"/>
        </w:tabs>
        <w:ind w:left="1440" w:hanging="360"/>
      </w:pPr>
      <w:rPr>
        <w:rFonts w:ascii="Courier New" w:hAnsi="Courier New"/>
      </w:rPr>
    </w:lvl>
    <w:lvl w:ilvl="2" w:tplc="C58ACD24">
      <w:start w:val="1"/>
      <w:numFmt w:val="bullet"/>
      <w:lvlText w:val=""/>
      <w:lvlJc w:val="left"/>
      <w:pPr>
        <w:tabs>
          <w:tab w:val="num" w:pos="2160"/>
        </w:tabs>
        <w:ind w:left="2160" w:hanging="360"/>
      </w:pPr>
      <w:rPr>
        <w:rFonts w:ascii="Wingdings" w:hAnsi="Wingdings"/>
      </w:rPr>
    </w:lvl>
    <w:lvl w:ilvl="3" w:tplc="52C00D46">
      <w:start w:val="1"/>
      <w:numFmt w:val="bullet"/>
      <w:lvlText w:val=""/>
      <w:lvlJc w:val="left"/>
      <w:pPr>
        <w:tabs>
          <w:tab w:val="num" w:pos="2880"/>
        </w:tabs>
        <w:ind w:left="2880" w:hanging="360"/>
      </w:pPr>
      <w:rPr>
        <w:rFonts w:ascii="Symbol" w:hAnsi="Symbol"/>
      </w:rPr>
    </w:lvl>
    <w:lvl w:ilvl="4" w:tplc="80723DDE">
      <w:start w:val="1"/>
      <w:numFmt w:val="bullet"/>
      <w:lvlText w:val="o"/>
      <w:lvlJc w:val="left"/>
      <w:pPr>
        <w:tabs>
          <w:tab w:val="num" w:pos="3600"/>
        </w:tabs>
        <w:ind w:left="3600" w:hanging="360"/>
      </w:pPr>
      <w:rPr>
        <w:rFonts w:ascii="Courier New" w:hAnsi="Courier New"/>
      </w:rPr>
    </w:lvl>
    <w:lvl w:ilvl="5" w:tplc="EECCBD42">
      <w:start w:val="1"/>
      <w:numFmt w:val="bullet"/>
      <w:lvlText w:val=""/>
      <w:lvlJc w:val="left"/>
      <w:pPr>
        <w:tabs>
          <w:tab w:val="num" w:pos="4320"/>
        </w:tabs>
        <w:ind w:left="4320" w:hanging="360"/>
      </w:pPr>
      <w:rPr>
        <w:rFonts w:ascii="Wingdings" w:hAnsi="Wingdings"/>
      </w:rPr>
    </w:lvl>
    <w:lvl w:ilvl="6" w:tplc="16FE67FE">
      <w:start w:val="1"/>
      <w:numFmt w:val="bullet"/>
      <w:lvlText w:val=""/>
      <w:lvlJc w:val="left"/>
      <w:pPr>
        <w:tabs>
          <w:tab w:val="num" w:pos="5040"/>
        </w:tabs>
        <w:ind w:left="5040" w:hanging="360"/>
      </w:pPr>
      <w:rPr>
        <w:rFonts w:ascii="Symbol" w:hAnsi="Symbol"/>
      </w:rPr>
    </w:lvl>
    <w:lvl w:ilvl="7" w:tplc="F618BCFC">
      <w:start w:val="1"/>
      <w:numFmt w:val="bullet"/>
      <w:lvlText w:val="o"/>
      <w:lvlJc w:val="left"/>
      <w:pPr>
        <w:tabs>
          <w:tab w:val="num" w:pos="5760"/>
        </w:tabs>
        <w:ind w:left="5760" w:hanging="360"/>
      </w:pPr>
      <w:rPr>
        <w:rFonts w:ascii="Courier New" w:hAnsi="Courier New"/>
      </w:rPr>
    </w:lvl>
    <w:lvl w:ilvl="8" w:tplc="A6B031C6">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8CDC42CA">
      <w:start w:val="1"/>
      <w:numFmt w:val="bullet"/>
      <w:lvlText w:val=""/>
      <w:lvlJc w:val="left"/>
      <w:pPr>
        <w:ind w:left="720" w:hanging="360"/>
      </w:pPr>
      <w:rPr>
        <w:rFonts w:ascii="Symbol" w:hAnsi="Symbol"/>
        <w:b w:val="0"/>
        <w:bCs w:val="0"/>
      </w:rPr>
    </w:lvl>
    <w:lvl w:ilvl="1" w:tplc="A7B41FA0">
      <w:start w:val="1"/>
      <w:numFmt w:val="bullet"/>
      <w:lvlText w:val="o"/>
      <w:lvlJc w:val="left"/>
      <w:pPr>
        <w:tabs>
          <w:tab w:val="num" w:pos="1440"/>
        </w:tabs>
        <w:ind w:left="1440" w:hanging="360"/>
      </w:pPr>
      <w:rPr>
        <w:rFonts w:ascii="Courier New" w:hAnsi="Courier New"/>
      </w:rPr>
    </w:lvl>
    <w:lvl w:ilvl="2" w:tplc="986A85D4">
      <w:start w:val="1"/>
      <w:numFmt w:val="bullet"/>
      <w:lvlText w:val=""/>
      <w:lvlJc w:val="left"/>
      <w:pPr>
        <w:tabs>
          <w:tab w:val="num" w:pos="2160"/>
        </w:tabs>
        <w:ind w:left="2160" w:hanging="360"/>
      </w:pPr>
      <w:rPr>
        <w:rFonts w:ascii="Wingdings" w:hAnsi="Wingdings"/>
      </w:rPr>
    </w:lvl>
    <w:lvl w:ilvl="3" w:tplc="7688CFEA">
      <w:start w:val="1"/>
      <w:numFmt w:val="bullet"/>
      <w:lvlText w:val=""/>
      <w:lvlJc w:val="left"/>
      <w:pPr>
        <w:tabs>
          <w:tab w:val="num" w:pos="2880"/>
        </w:tabs>
        <w:ind w:left="2880" w:hanging="360"/>
      </w:pPr>
      <w:rPr>
        <w:rFonts w:ascii="Symbol" w:hAnsi="Symbol"/>
      </w:rPr>
    </w:lvl>
    <w:lvl w:ilvl="4" w:tplc="02524018">
      <w:start w:val="1"/>
      <w:numFmt w:val="bullet"/>
      <w:lvlText w:val="o"/>
      <w:lvlJc w:val="left"/>
      <w:pPr>
        <w:tabs>
          <w:tab w:val="num" w:pos="3600"/>
        </w:tabs>
        <w:ind w:left="3600" w:hanging="360"/>
      </w:pPr>
      <w:rPr>
        <w:rFonts w:ascii="Courier New" w:hAnsi="Courier New"/>
      </w:rPr>
    </w:lvl>
    <w:lvl w:ilvl="5" w:tplc="64BCEF26">
      <w:start w:val="1"/>
      <w:numFmt w:val="bullet"/>
      <w:lvlText w:val=""/>
      <w:lvlJc w:val="left"/>
      <w:pPr>
        <w:tabs>
          <w:tab w:val="num" w:pos="4320"/>
        </w:tabs>
        <w:ind w:left="4320" w:hanging="360"/>
      </w:pPr>
      <w:rPr>
        <w:rFonts w:ascii="Wingdings" w:hAnsi="Wingdings"/>
      </w:rPr>
    </w:lvl>
    <w:lvl w:ilvl="6" w:tplc="400EB962">
      <w:start w:val="1"/>
      <w:numFmt w:val="bullet"/>
      <w:lvlText w:val=""/>
      <w:lvlJc w:val="left"/>
      <w:pPr>
        <w:tabs>
          <w:tab w:val="num" w:pos="5040"/>
        </w:tabs>
        <w:ind w:left="5040" w:hanging="360"/>
      </w:pPr>
      <w:rPr>
        <w:rFonts w:ascii="Symbol" w:hAnsi="Symbol"/>
      </w:rPr>
    </w:lvl>
    <w:lvl w:ilvl="7" w:tplc="8AF0AE36">
      <w:start w:val="1"/>
      <w:numFmt w:val="bullet"/>
      <w:lvlText w:val="o"/>
      <w:lvlJc w:val="left"/>
      <w:pPr>
        <w:tabs>
          <w:tab w:val="num" w:pos="5760"/>
        </w:tabs>
        <w:ind w:left="5760" w:hanging="360"/>
      </w:pPr>
      <w:rPr>
        <w:rFonts w:ascii="Courier New" w:hAnsi="Courier New"/>
      </w:rPr>
    </w:lvl>
    <w:lvl w:ilvl="8" w:tplc="B9B4DBCE">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0EE01018">
      <w:start w:val="1"/>
      <w:numFmt w:val="bullet"/>
      <w:lvlText w:val=""/>
      <w:lvlJc w:val="left"/>
      <w:pPr>
        <w:ind w:left="720" w:hanging="360"/>
      </w:pPr>
      <w:rPr>
        <w:rFonts w:ascii="Symbol" w:hAnsi="Symbol"/>
        <w:b w:val="0"/>
        <w:bCs w:val="0"/>
      </w:rPr>
    </w:lvl>
    <w:lvl w:ilvl="1" w:tplc="CEB0DA4C">
      <w:start w:val="1"/>
      <w:numFmt w:val="bullet"/>
      <w:lvlText w:val="o"/>
      <w:lvlJc w:val="left"/>
      <w:pPr>
        <w:tabs>
          <w:tab w:val="num" w:pos="1440"/>
        </w:tabs>
        <w:ind w:left="1440" w:hanging="360"/>
      </w:pPr>
      <w:rPr>
        <w:rFonts w:ascii="Courier New" w:hAnsi="Courier New"/>
      </w:rPr>
    </w:lvl>
    <w:lvl w:ilvl="2" w:tplc="4ED4A2EC">
      <w:start w:val="1"/>
      <w:numFmt w:val="bullet"/>
      <w:lvlText w:val=""/>
      <w:lvlJc w:val="left"/>
      <w:pPr>
        <w:tabs>
          <w:tab w:val="num" w:pos="2160"/>
        </w:tabs>
        <w:ind w:left="2160" w:hanging="360"/>
      </w:pPr>
      <w:rPr>
        <w:rFonts w:ascii="Wingdings" w:hAnsi="Wingdings"/>
      </w:rPr>
    </w:lvl>
    <w:lvl w:ilvl="3" w:tplc="B2609D0A">
      <w:start w:val="1"/>
      <w:numFmt w:val="bullet"/>
      <w:lvlText w:val=""/>
      <w:lvlJc w:val="left"/>
      <w:pPr>
        <w:tabs>
          <w:tab w:val="num" w:pos="2880"/>
        </w:tabs>
        <w:ind w:left="2880" w:hanging="360"/>
      </w:pPr>
      <w:rPr>
        <w:rFonts w:ascii="Symbol" w:hAnsi="Symbol"/>
      </w:rPr>
    </w:lvl>
    <w:lvl w:ilvl="4" w:tplc="0FAA3770">
      <w:start w:val="1"/>
      <w:numFmt w:val="bullet"/>
      <w:lvlText w:val="o"/>
      <w:lvlJc w:val="left"/>
      <w:pPr>
        <w:tabs>
          <w:tab w:val="num" w:pos="3600"/>
        </w:tabs>
        <w:ind w:left="3600" w:hanging="360"/>
      </w:pPr>
      <w:rPr>
        <w:rFonts w:ascii="Courier New" w:hAnsi="Courier New"/>
      </w:rPr>
    </w:lvl>
    <w:lvl w:ilvl="5" w:tplc="41DADBE4">
      <w:start w:val="1"/>
      <w:numFmt w:val="bullet"/>
      <w:lvlText w:val=""/>
      <w:lvlJc w:val="left"/>
      <w:pPr>
        <w:tabs>
          <w:tab w:val="num" w:pos="4320"/>
        </w:tabs>
        <w:ind w:left="4320" w:hanging="360"/>
      </w:pPr>
      <w:rPr>
        <w:rFonts w:ascii="Wingdings" w:hAnsi="Wingdings"/>
      </w:rPr>
    </w:lvl>
    <w:lvl w:ilvl="6" w:tplc="409AB9EE">
      <w:start w:val="1"/>
      <w:numFmt w:val="bullet"/>
      <w:lvlText w:val=""/>
      <w:lvlJc w:val="left"/>
      <w:pPr>
        <w:tabs>
          <w:tab w:val="num" w:pos="5040"/>
        </w:tabs>
        <w:ind w:left="5040" w:hanging="360"/>
      </w:pPr>
      <w:rPr>
        <w:rFonts w:ascii="Symbol" w:hAnsi="Symbol"/>
      </w:rPr>
    </w:lvl>
    <w:lvl w:ilvl="7" w:tplc="51A21AC2">
      <w:start w:val="1"/>
      <w:numFmt w:val="bullet"/>
      <w:lvlText w:val="o"/>
      <w:lvlJc w:val="left"/>
      <w:pPr>
        <w:tabs>
          <w:tab w:val="num" w:pos="5760"/>
        </w:tabs>
        <w:ind w:left="5760" w:hanging="360"/>
      </w:pPr>
      <w:rPr>
        <w:rFonts w:ascii="Courier New" w:hAnsi="Courier New"/>
      </w:rPr>
    </w:lvl>
    <w:lvl w:ilvl="8" w:tplc="04602C6E">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B9EC367A">
      <w:start w:val="1"/>
      <w:numFmt w:val="bullet"/>
      <w:lvlText w:val=""/>
      <w:lvlJc w:val="left"/>
      <w:pPr>
        <w:ind w:left="720" w:hanging="360"/>
      </w:pPr>
      <w:rPr>
        <w:rFonts w:ascii="Symbol" w:hAnsi="Symbol"/>
        <w:b w:val="0"/>
        <w:bCs w:val="0"/>
      </w:rPr>
    </w:lvl>
    <w:lvl w:ilvl="1" w:tplc="35AA418A">
      <w:start w:val="1"/>
      <w:numFmt w:val="bullet"/>
      <w:lvlText w:val="o"/>
      <w:lvlJc w:val="left"/>
      <w:pPr>
        <w:tabs>
          <w:tab w:val="num" w:pos="1440"/>
        </w:tabs>
        <w:ind w:left="1440" w:hanging="360"/>
      </w:pPr>
      <w:rPr>
        <w:rFonts w:ascii="Courier New" w:hAnsi="Courier New"/>
      </w:rPr>
    </w:lvl>
    <w:lvl w:ilvl="2" w:tplc="C2FA7F8C">
      <w:start w:val="1"/>
      <w:numFmt w:val="bullet"/>
      <w:lvlText w:val=""/>
      <w:lvlJc w:val="left"/>
      <w:pPr>
        <w:tabs>
          <w:tab w:val="num" w:pos="2160"/>
        </w:tabs>
        <w:ind w:left="2160" w:hanging="360"/>
      </w:pPr>
      <w:rPr>
        <w:rFonts w:ascii="Wingdings" w:hAnsi="Wingdings"/>
      </w:rPr>
    </w:lvl>
    <w:lvl w:ilvl="3" w:tplc="9696A55C">
      <w:start w:val="1"/>
      <w:numFmt w:val="bullet"/>
      <w:lvlText w:val=""/>
      <w:lvlJc w:val="left"/>
      <w:pPr>
        <w:tabs>
          <w:tab w:val="num" w:pos="2880"/>
        </w:tabs>
        <w:ind w:left="2880" w:hanging="360"/>
      </w:pPr>
      <w:rPr>
        <w:rFonts w:ascii="Symbol" w:hAnsi="Symbol"/>
      </w:rPr>
    </w:lvl>
    <w:lvl w:ilvl="4" w:tplc="35CE70AC">
      <w:start w:val="1"/>
      <w:numFmt w:val="bullet"/>
      <w:lvlText w:val="o"/>
      <w:lvlJc w:val="left"/>
      <w:pPr>
        <w:tabs>
          <w:tab w:val="num" w:pos="3600"/>
        </w:tabs>
        <w:ind w:left="3600" w:hanging="360"/>
      </w:pPr>
      <w:rPr>
        <w:rFonts w:ascii="Courier New" w:hAnsi="Courier New"/>
      </w:rPr>
    </w:lvl>
    <w:lvl w:ilvl="5" w:tplc="F078C9A0">
      <w:start w:val="1"/>
      <w:numFmt w:val="bullet"/>
      <w:lvlText w:val=""/>
      <w:lvlJc w:val="left"/>
      <w:pPr>
        <w:tabs>
          <w:tab w:val="num" w:pos="4320"/>
        </w:tabs>
        <w:ind w:left="4320" w:hanging="360"/>
      </w:pPr>
      <w:rPr>
        <w:rFonts w:ascii="Wingdings" w:hAnsi="Wingdings"/>
      </w:rPr>
    </w:lvl>
    <w:lvl w:ilvl="6" w:tplc="768E89E8">
      <w:start w:val="1"/>
      <w:numFmt w:val="bullet"/>
      <w:lvlText w:val=""/>
      <w:lvlJc w:val="left"/>
      <w:pPr>
        <w:tabs>
          <w:tab w:val="num" w:pos="5040"/>
        </w:tabs>
        <w:ind w:left="5040" w:hanging="360"/>
      </w:pPr>
      <w:rPr>
        <w:rFonts w:ascii="Symbol" w:hAnsi="Symbol"/>
      </w:rPr>
    </w:lvl>
    <w:lvl w:ilvl="7" w:tplc="23222C3E">
      <w:start w:val="1"/>
      <w:numFmt w:val="bullet"/>
      <w:lvlText w:val="o"/>
      <w:lvlJc w:val="left"/>
      <w:pPr>
        <w:tabs>
          <w:tab w:val="num" w:pos="5760"/>
        </w:tabs>
        <w:ind w:left="5760" w:hanging="360"/>
      </w:pPr>
      <w:rPr>
        <w:rFonts w:ascii="Courier New" w:hAnsi="Courier New"/>
      </w:rPr>
    </w:lvl>
    <w:lvl w:ilvl="8" w:tplc="A19A1A9C">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C1EAA062">
      <w:start w:val="1"/>
      <w:numFmt w:val="bullet"/>
      <w:lvlText w:val=""/>
      <w:lvlJc w:val="left"/>
      <w:pPr>
        <w:ind w:left="720" w:hanging="360"/>
      </w:pPr>
      <w:rPr>
        <w:rFonts w:ascii="Symbol" w:hAnsi="Symbol"/>
        <w:b w:val="0"/>
        <w:bCs w:val="0"/>
      </w:rPr>
    </w:lvl>
    <w:lvl w:ilvl="1" w:tplc="4A02BCD8">
      <w:start w:val="1"/>
      <w:numFmt w:val="bullet"/>
      <w:lvlText w:val="o"/>
      <w:lvlJc w:val="left"/>
      <w:pPr>
        <w:tabs>
          <w:tab w:val="num" w:pos="1440"/>
        </w:tabs>
        <w:ind w:left="1440" w:hanging="360"/>
      </w:pPr>
      <w:rPr>
        <w:rFonts w:ascii="Courier New" w:hAnsi="Courier New"/>
      </w:rPr>
    </w:lvl>
    <w:lvl w:ilvl="2" w:tplc="54164576">
      <w:start w:val="1"/>
      <w:numFmt w:val="bullet"/>
      <w:lvlText w:val=""/>
      <w:lvlJc w:val="left"/>
      <w:pPr>
        <w:tabs>
          <w:tab w:val="num" w:pos="2160"/>
        </w:tabs>
        <w:ind w:left="2160" w:hanging="360"/>
      </w:pPr>
      <w:rPr>
        <w:rFonts w:ascii="Wingdings" w:hAnsi="Wingdings"/>
      </w:rPr>
    </w:lvl>
    <w:lvl w:ilvl="3" w:tplc="25940458">
      <w:start w:val="1"/>
      <w:numFmt w:val="bullet"/>
      <w:lvlText w:val=""/>
      <w:lvlJc w:val="left"/>
      <w:pPr>
        <w:tabs>
          <w:tab w:val="num" w:pos="2880"/>
        </w:tabs>
        <w:ind w:left="2880" w:hanging="360"/>
      </w:pPr>
      <w:rPr>
        <w:rFonts w:ascii="Symbol" w:hAnsi="Symbol"/>
      </w:rPr>
    </w:lvl>
    <w:lvl w:ilvl="4" w:tplc="E028DF9C">
      <w:start w:val="1"/>
      <w:numFmt w:val="bullet"/>
      <w:lvlText w:val="o"/>
      <w:lvlJc w:val="left"/>
      <w:pPr>
        <w:tabs>
          <w:tab w:val="num" w:pos="3600"/>
        </w:tabs>
        <w:ind w:left="3600" w:hanging="360"/>
      </w:pPr>
      <w:rPr>
        <w:rFonts w:ascii="Courier New" w:hAnsi="Courier New"/>
      </w:rPr>
    </w:lvl>
    <w:lvl w:ilvl="5" w:tplc="DCF6478A">
      <w:start w:val="1"/>
      <w:numFmt w:val="bullet"/>
      <w:lvlText w:val=""/>
      <w:lvlJc w:val="left"/>
      <w:pPr>
        <w:tabs>
          <w:tab w:val="num" w:pos="4320"/>
        </w:tabs>
        <w:ind w:left="4320" w:hanging="360"/>
      </w:pPr>
      <w:rPr>
        <w:rFonts w:ascii="Wingdings" w:hAnsi="Wingdings"/>
      </w:rPr>
    </w:lvl>
    <w:lvl w:ilvl="6" w:tplc="09EC0072">
      <w:start w:val="1"/>
      <w:numFmt w:val="bullet"/>
      <w:lvlText w:val=""/>
      <w:lvlJc w:val="left"/>
      <w:pPr>
        <w:tabs>
          <w:tab w:val="num" w:pos="5040"/>
        </w:tabs>
        <w:ind w:left="5040" w:hanging="360"/>
      </w:pPr>
      <w:rPr>
        <w:rFonts w:ascii="Symbol" w:hAnsi="Symbol"/>
      </w:rPr>
    </w:lvl>
    <w:lvl w:ilvl="7" w:tplc="549433A4">
      <w:start w:val="1"/>
      <w:numFmt w:val="bullet"/>
      <w:lvlText w:val="o"/>
      <w:lvlJc w:val="left"/>
      <w:pPr>
        <w:tabs>
          <w:tab w:val="num" w:pos="5760"/>
        </w:tabs>
        <w:ind w:left="5760" w:hanging="360"/>
      </w:pPr>
      <w:rPr>
        <w:rFonts w:ascii="Courier New" w:hAnsi="Courier New"/>
      </w:rPr>
    </w:lvl>
    <w:lvl w:ilvl="8" w:tplc="64243658">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7D70BB1A">
      <w:start w:val="1"/>
      <w:numFmt w:val="bullet"/>
      <w:lvlText w:val=""/>
      <w:lvlJc w:val="left"/>
      <w:pPr>
        <w:ind w:left="720" w:hanging="360"/>
      </w:pPr>
      <w:rPr>
        <w:rFonts w:ascii="Symbol" w:hAnsi="Symbol"/>
        <w:b w:val="0"/>
        <w:bCs w:val="0"/>
      </w:rPr>
    </w:lvl>
    <w:lvl w:ilvl="1" w:tplc="450E92A2">
      <w:start w:val="1"/>
      <w:numFmt w:val="bullet"/>
      <w:lvlText w:val="o"/>
      <w:lvlJc w:val="left"/>
      <w:pPr>
        <w:tabs>
          <w:tab w:val="num" w:pos="1440"/>
        </w:tabs>
        <w:ind w:left="1440" w:hanging="360"/>
      </w:pPr>
      <w:rPr>
        <w:rFonts w:ascii="Courier New" w:hAnsi="Courier New"/>
      </w:rPr>
    </w:lvl>
    <w:lvl w:ilvl="2" w:tplc="D3980522">
      <w:start w:val="1"/>
      <w:numFmt w:val="bullet"/>
      <w:lvlText w:val=""/>
      <w:lvlJc w:val="left"/>
      <w:pPr>
        <w:tabs>
          <w:tab w:val="num" w:pos="2160"/>
        </w:tabs>
        <w:ind w:left="2160" w:hanging="360"/>
      </w:pPr>
      <w:rPr>
        <w:rFonts w:ascii="Wingdings" w:hAnsi="Wingdings"/>
      </w:rPr>
    </w:lvl>
    <w:lvl w:ilvl="3" w:tplc="52EC9AE6">
      <w:start w:val="1"/>
      <w:numFmt w:val="bullet"/>
      <w:lvlText w:val=""/>
      <w:lvlJc w:val="left"/>
      <w:pPr>
        <w:tabs>
          <w:tab w:val="num" w:pos="2880"/>
        </w:tabs>
        <w:ind w:left="2880" w:hanging="360"/>
      </w:pPr>
      <w:rPr>
        <w:rFonts w:ascii="Symbol" w:hAnsi="Symbol"/>
      </w:rPr>
    </w:lvl>
    <w:lvl w:ilvl="4" w:tplc="09AEB984">
      <w:start w:val="1"/>
      <w:numFmt w:val="bullet"/>
      <w:lvlText w:val="o"/>
      <w:lvlJc w:val="left"/>
      <w:pPr>
        <w:tabs>
          <w:tab w:val="num" w:pos="3600"/>
        </w:tabs>
        <w:ind w:left="3600" w:hanging="360"/>
      </w:pPr>
      <w:rPr>
        <w:rFonts w:ascii="Courier New" w:hAnsi="Courier New"/>
      </w:rPr>
    </w:lvl>
    <w:lvl w:ilvl="5" w:tplc="A8B2216A">
      <w:start w:val="1"/>
      <w:numFmt w:val="bullet"/>
      <w:lvlText w:val=""/>
      <w:lvlJc w:val="left"/>
      <w:pPr>
        <w:tabs>
          <w:tab w:val="num" w:pos="4320"/>
        </w:tabs>
        <w:ind w:left="4320" w:hanging="360"/>
      </w:pPr>
      <w:rPr>
        <w:rFonts w:ascii="Wingdings" w:hAnsi="Wingdings"/>
      </w:rPr>
    </w:lvl>
    <w:lvl w:ilvl="6" w:tplc="39BE9ACC">
      <w:start w:val="1"/>
      <w:numFmt w:val="bullet"/>
      <w:lvlText w:val=""/>
      <w:lvlJc w:val="left"/>
      <w:pPr>
        <w:tabs>
          <w:tab w:val="num" w:pos="5040"/>
        </w:tabs>
        <w:ind w:left="5040" w:hanging="360"/>
      </w:pPr>
      <w:rPr>
        <w:rFonts w:ascii="Symbol" w:hAnsi="Symbol"/>
      </w:rPr>
    </w:lvl>
    <w:lvl w:ilvl="7" w:tplc="2F8EB3D0">
      <w:start w:val="1"/>
      <w:numFmt w:val="bullet"/>
      <w:lvlText w:val="o"/>
      <w:lvlJc w:val="left"/>
      <w:pPr>
        <w:tabs>
          <w:tab w:val="num" w:pos="5760"/>
        </w:tabs>
        <w:ind w:left="5760" w:hanging="360"/>
      </w:pPr>
      <w:rPr>
        <w:rFonts w:ascii="Courier New" w:hAnsi="Courier New"/>
      </w:rPr>
    </w:lvl>
    <w:lvl w:ilvl="8" w:tplc="B538D38E">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1BD2B3B4">
      <w:start w:val="1"/>
      <w:numFmt w:val="bullet"/>
      <w:lvlText w:val=""/>
      <w:lvlJc w:val="left"/>
      <w:pPr>
        <w:ind w:left="720" w:hanging="360"/>
      </w:pPr>
      <w:rPr>
        <w:rFonts w:ascii="Symbol" w:hAnsi="Symbol"/>
        <w:b w:val="0"/>
        <w:bCs w:val="0"/>
      </w:rPr>
    </w:lvl>
    <w:lvl w:ilvl="1" w:tplc="7C2054D6">
      <w:start w:val="1"/>
      <w:numFmt w:val="bullet"/>
      <w:lvlText w:val="o"/>
      <w:lvlJc w:val="left"/>
      <w:pPr>
        <w:tabs>
          <w:tab w:val="num" w:pos="1440"/>
        </w:tabs>
        <w:ind w:left="1440" w:hanging="360"/>
      </w:pPr>
      <w:rPr>
        <w:rFonts w:ascii="Courier New" w:hAnsi="Courier New"/>
      </w:rPr>
    </w:lvl>
    <w:lvl w:ilvl="2" w:tplc="0C6E5326">
      <w:start w:val="1"/>
      <w:numFmt w:val="bullet"/>
      <w:lvlText w:val=""/>
      <w:lvlJc w:val="left"/>
      <w:pPr>
        <w:tabs>
          <w:tab w:val="num" w:pos="2160"/>
        </w:tabs>
        <w:ind w:left="2160" w:hanging="360"/>
      </w:pPr>
      <w:rPr>
        <w:rFonts w:ascii="Wingdings" w:hAnsi="Wingdings"/>
      </w:rPr>
    </w:lvl>
    <w:lvl w:ilvl="3" w:tplc="3F449A3A">
      <w:start w:val="1"/>
      <w:numFmt w:val="bullet"/>
      <w:lvlText w:val=""/>
      <w:lvlJc w:val="left"/>
      <w:pPr>
        <w:tabs>
          <w:tab w:val="num" w:pos="2880"/>
        </w:tabs>
        <w:ind w:left="2880" w:hanging="360"/>
      </w:pPr>
      <w:rPr>
        <w:rFonts w:ascii="Symbol" w:hAnsi="Symbol"/>
      </w:rPr>
    </w:lvl>
    <w:lvl w:ilvl="4" w:tplc="273EE226">
      <w:start w:val="1"/>
      <w:numFmt w:val="bullet"/>
      <w:lvlText w:val="o"/>
      <w:lvlJc w:val="left"/>
      <w:pPr>
        <w:tabs>
          <w:tab w:val="num" w:pos="3600"/>
        </w:tabs>
        <w:ind w:left="3600" w:hanging="360"/>
      </w:pPr>
      <w:rPr>
        <w:rFonts w:ascii="Courier New" w:hAnsi="Courier New"/>
      </w:rPr>
    </w:lvl>
    <w:lvl w:ilvl="5" w:tplc="6C8C92BE">
      <w:start w:val="1"/>
      <w:numFmt w:val="bullet"/>
      <w:lvlText w:val=""/>
      <w:lvlJc w:val="left"/>
      <w:pPr>
        <w:tabs>
          <w:tab w:val="num" w:pos="4320"/>
        </w:tabs>
        <w:ind w:left="4320" w:hanging="360"/>
      </w:pPr>
      <w:rPr>
        <w:rFonts w:ascii="Wingdings" w:hAnsi="Wingdings"/>
      </w:rPr>
    </w:lvl>
    <w:lvl w:ilvl="6" w:tplc="3038325E">
      <w:start w:val="1"/>
      <w:numFmt w:val="bullet"/>
      <w:lvlText w:val=""/>
      <w:lvlJc w:val="left"/>
      <w:pPr>
        <w:tabs>
          <w:tab w:val="num" w:pos="5040"/>
        </w:tabs>
        <w:ind w:left="5040" w:hanging="360"/>
      </w:pPr>
      <w:rPr>
        <w:rFonts w:ascii="Symbol" w:hAnsi="Symbol"/>
      </w:rPr>
    </w:lvl>
    <w:lvl w:ilvl="7" w:tplc="B11A9E76">
      <w:start w:val="1"/>
      <w:numFmt w:val="bullet"/>
      <w:lvlText w:val="o"/>
      <w:lvlJc w:val="left"/>
      <w:pPr>
        <w:tabs>
          <w:tab w:val="num" w:pos="5760"/>
        </w:tabs>
        <w:ind w:left="5760" w:hanging="360"/>
      </w:pPr>
      <w:rPr>
        <w:rFonts w:ascii="Courier New" w:hAnsi="Courier New"/>
      </w:rPr>
    </w:lvl>
    <w:lvl w:ilvl="8" w:tplc="B2B43472">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hybridMultilevel"/>
    <w:tmpl w:val="00000018"/>
    <w:lvl w:ilvl="0" w:tplc="C7FEDF7C">
      <w:start w:val="1"/>
      <w:numFmt w:val="bullet"/>
      <w:lvlText w:val=""/>
      <w:lvlJc w:val="left"/>
      <w:pPr>
        <w:ind w:left="720" w:hanging="360"/>
      </w:pPr>
      <w:rPr>
        <w:rFonts w:ascii="Symbol" w:hAnsi="Symbol"/>
        <w:b w:val="0"/>
        <w:bCs w:val="0"/>
      </w:rPr>
    </w:lvl>
    <w:lvl w:ilvl="1" w:tplc="587C0FD8">
      <w:start w:val="1"/>
      <w:numFmt w:val="bullet"/>
      <w:lvlText w:val="o"/>
      <w:lvlJc w:val="left"/>
      <w:pPr>
        <w:tabs>
          <w:tab w:val="num" w:pos="1440"/>
        </w:tabs>
        <w:ind w:left="1440" w:hanging="360"/>
      </w:pPr>
      <w:rPr>
        <w:rFonts w:ascii="Courier New" w:hAnsi="Courier New"/>
      </w:rPr>
    </w:lvl>
    <w:lvl w:ilvl="2" w:tplc="1FAA1748">
      <w:start w:val="1"/>
      <w:numFmt w:val="bullet"/>
      <w:lvlText w:val=""/>
      <w:lvlJc w:val="left"/>
      <w:pPr>
        <w:tabs>
          <w:tab w:val="num" w:pos="2160"/>
        </w:tabs>
        <w:ind w:left="2160" w:hanging="360"/>
      </w:pPr>
      <w:rPr>
        <w:rFonts w:ascii="Wingdings" w:hAnsi="Wingdings"/>
      </w:rPr>
    </w:lvl>
    <w:lvl w:ilvl="3" w:tplc="A40C13E8">
      <w:start w:val="1"/>
      <w:numFmt w:val="bullet"/>
      <w:lvlText w:val=""/>
      <w:lvlJc w:val="left"/>
      <w:pPr>
        <w:tabs>
          <w:tab w:val="num" w:pos="2880"/>
        </w:tabs>
        <w:ind w:left="2880" w:hanging="360"/>
      </w:pPr>
      <w:rPr>
        <w:rFonts w:ascii="Symbol" w:hAnsi="Symbol"/>
      </w:rPr>
    </w:lvl>
    <w:lvl w:ilvl="4" w:tplc="0CEC08E4">
      <w:start w:val="1"/>
      <w:numFmt w:val="bullet"/>
      <w:lvlText w:val="o"/>
      <w:lvlJc w:val="left"/>
      <w:pPr>
        <w:tabs>
          <w:tab w:val="num" w:pos="3600"/>
        </w:tabs>
        <w:ind w:left="3600" w:hanging="360"/>
      </w:pPr>
      <w:rPr>
        <w:rFonts w:ascii="Courier New" w:hAnsi="Courier New"/>
      </w:rPr>
    </w:lvl>
    <w:lvl w:ilvl="5" w:tplc="7ECE1EBE">
      <w:start w:val="1"/>
      <w:numFmt w:val="bullet"/>
      <w:lvlText w:val=""/>
      <w:lvlJc w:val="left"/>
      <w:pPr>
        <w:tabs>
          <w:tab w:val="num" w:pos="4320"/>
        </w:tabs>
        <w:ind w:left="4320" w:hanging="360"/>
      </w:pPr>
      <w:rPr>
        <w:rFonts w:ascii="Wingdings" w:hAnsi="Wingdings"/>
      </w:rPr>
    </w:lvl>
    <w:lvl w:ilvl="6" w:tplc="E1BEDD58">
      <w:start w:val="1"/>
      <w:numFmt w:val="bullet"/>
      <w:lvlText w:val=""/>
      <w:lvlJc w:val="left"/>
      <w:pPr>
        <w:tabs>
          <w:tab w:val="num" w:pos="5040"/>
        </w:tabs>
        <w:ind w:left="5040" w:hanging="360"/>
      </w:pPr>
      <w:rPr>
        <w:rFonts w:ascii="Symbol" w:hAnsi="Symbol"/>
      </w:rPr>
    </w:lvl>
    <w:lvl w:ilvl="7" w:tplc="1702FC94">
      <w:start w:val="1"/>
      <w:numFmt w:val="bullet"/>
      <w:lvlText w:val="o"/>
      <w:lvlJc w:val="left"/>
      <w:pPr>
        <w:tabs>
          <w:tab w:val="num" w:pos="5760"/>
        </w:tabs>
        <w:ind w:left="5760" w:hanging="360"/>
      </w:pPr>
      <w:rPr>
        <w:rFonts w:ascii="Courier New" w:hAnsi="Courier New"/>
      </w:rPr>
    </w:lvl>
    <w:lvl w:ilvl="8" w:tplc="3EDCDF9E">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E27"/>
    <w:rsid w:val="00663E27"/>
    <w:rsid w:val="00854E58"/>
    <w:rsid w:val="009C7B1A"/>
    <w:rsid w:val="00C05EC6"/>
    <w:rsid w:val="00D20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653C6"/>
  <w15:docId w15:val="{A0D0B64B-DFF6-4412-A078-49B18EE7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E58"/>
    <w:pPr>
      <w:tabs>
        <w:tab w:val="center" w:pos="4680"/>
        <w:tab w:val="right" w:pos="9360"/>
      </w:tabs>
    </w:pPr>
  </w:style>
  <w:style w:type="character" w:customStyle="1" w:styleId="HeaderChar">
    <w:name w:val="Header Char"/>
    <w:basedOn w:val="DefaultParagraphFont"/>
    <w:link w:val="Header"/>
    <w:uiPriority w:val="99"/>
    <w:rsid w:val="00854E58"/>
    <w:rPr>
      <w:sz w:val="24"/>
      <w:szCs w:val="24"/>
    </w:rPr>
  </w:style>
  <w:style w:type="paragraph" w:styleId="Footer">
    <w:name w:val="footer"/>
    <w:basedOn w:val="Normal"/>
    <w:link w:val="FooterChar"/>
    <w:uiPriority w:val="99"/>
    <w:unhideWhenUsed/>
    <w:rsid w:val="00854E58"/>
    <w:pPr>
      <w:tabs>
        <w:tab w:val="center" w:pos="4680"/>
        <w:tab w:val="right" w:pos="9360"/>
      </w:tabs>
    </w:pPr>
  </w:style>
  <w:style w:type="character" w:customStyle="1" w:styleId="FooterChar">
    <w:name w:val="Footer Char"/>
    <w:basedOn w:val="DefaultParagraphFont"/>
    <w:link w:val="Footer"/>
    <w:uiPriority w:val="99"/>
    <w:rsid w:val="00854E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2492</Words>
  <Characters>14207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Broadus</dc:creator>
  <cp:lastModifiedBy>Mark Broadus</cp:lastModifiedBy>
  <cp:revision>2</cp:revision>
  <dcterms:created xsi:type="dcterms:W3CDTF">2020-09-12T12:57:00Z</dcterms:created>
  <dcterms:modified xsi:type="dcterms:W3CDTF">2020-09-12T12:57:00Z</dcterms:modified>
</cp:coreProperties>
</file>