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FE4B" w14:textId="77777777" w:rsidR="00620C4F" w:rsidRDefault="00620C4F">
      <w:pPr>
        <w:jc w:val="center"/>
        <w:rPr>
          <w:rFonts w:ascii="Arial" w:eastAsia="Arial" w:hAnsi="Arial" w:cs="Arial"/>
          <w:b/>
          <w:bCs/>
          <w:sz w:val="24"/>
          <w:szCs w:val="24"/>
        </w:rPr>
      </w:pPr>
      <w:bookmarkStart w:id="0" w:name="_GoBack"/>
      <w:bookmarkEnd w:id="0"/>
      <w:r>
        <w:rPr>
          <w:rFonts w:ascii="Arial" w:eastAsia="Arial" w:hAnsi="Arial" w:cs="Arial"/>
          <w:b/>
          <w:bCs/>
          <w:sz w:val="24"/>
          <w:szCs w:val="24"/>
        </w:rPr>
        <w:t>Vision Sunday</w:t>
      </w:r>
    </w:p>
    <w:p w14:paraId="1156864D" w14:textId="17B7754F" w:rsidR="004746AB" w:rsidRDefault="00810C93" w:rsidP="00810C93">
      <w:pPr>
        <w:jc w:val="center"/>
        <w:rPr>
          <w:rFonts w:ascii="Arial" w:eastAsia="Arial" w:hAnsi="Arial" w:cs="Arial"/>
          <w:b/>
          <w:bCs/>
          <w:sz w:val="24"/>
          <w:szCs w:val="24"/>
        </w:rPr>
      </w:pPr>
      <w:r>
        <w:rPr>
          <w:rFonts w:ascii="Arial" w:eastAsia="Arial" w:hAnsi="Arial" w:cs="Arial"/>
          <w:b/>
          <w:bCs/>
          <w:sz w:val="24"/>
          <w:szCs w:val="24"/>
        </w:rPr>
        <w:t xml:space="preserve">Remaining Focused </w:t>
      </w:r>
    </w:p>
    <w:p w14:paraId="3F6ADF9C" w14:textId="77777777" w:rsidR="00031BFD" w:rsidRDefault="00115D11" w:rsidP="00A14CDB">
      <w:pPr>
        <w:jc w:val="center"/>
        <w:rPr>
          <w:rFonts w:ascii="Arial" w:eastAsia="Arial" w:hAnsi="Arial" w:cs="Arial"/>
          <w:sz w:val="24"/>
          <w:szCs w:val="24"/>
          <w:shd w:val="clear" w:color="auto" w:fill="FFFF00"/>
        </w:rPr>
      </w:pPr>
      <w:r>
        <w:rPr>
          <w:rFonts w:ascii="Arial" w:eastAsia="Arial" w:hAnsi="Arial" w:cs="Arial"/>
          <w:b/>
          <w:bCs/>
          <w:sz w:val="24"/>
          <w:szCs w:val="24"/>
        </w:rPr>
        <w:t>Matthew 28:18-20</w:t>
      </w:r>
    </w:p>
    <w:p w14:paraId="79A995EF" w14:textId="77777777" w:rsidR="00F96525" w:rsidRDefault="00F96525" w:rsidP="00CE3534">
      <w:pPr>
        <w:rPr>
          <w:rFonts w:ascii="Arial" w:eastAsia="Arial" w:hAnsi="Arial" w:cs="Arial"/>
          <w:sz w:val="24"/>
          <w:szCs w:val="24"/>
          <w:shd w:val="clear" w:color="auto" w:fill="FFFF00"/>
        </w:rPr>
      </w:pPr>
    </w:p>
    <w:p w14:paraId="69C3C966" w14:textId="00157645" w:rsidR="00672B65" w:rsidRDefault="0083260B" w:rsidP="00BA1E7B">
      <w:pPr>
        <w:ind w:firstLine="360"/>
        <w:rPr>
          <w:rFonts w:ascii="Arial" w:eastAsia="Arial" w:hAnsi="Arial" w:cs="Arial"/>
          <w:sz w:val="24"/>
          <w:szCs w:val="24"/>
        </w:rPr>
      </w:pPr>
      <w:r>
        <w:rPr>
          <w:rFonts w:ascii="Arial" w:eastAsia="Arial" w:hAnsi="Arial" w:cs="Arial"/>
          <w:sz w:val="24"/>
          <w:szCs w:val="24"/>
        </w:rPr>
        <w:t xml:space="preserve">The </w:t>
      </w:r>
      <w:r w:rsidR="00D7234A">
        <w:rPr>
          <w:rFonts w:ascii="Arial" w:eastAsia="Arial" w:hAnsi="Arial" w:cs="Arial"/>
          <w:sz w:val="24"/>
          <w:szCs w:val="24"/>
        </w:rPr>
        <w:t xml:space="preserve">measuring stick </w:t>
      </w:r>
      <w:r w:rsidR="00115D11">
        <w:rPr>
          <w:rFonts w:ascii="Arial" w:eastAsia="Arial" w:hAnsi="Arial" w:cs="Arial"/>
          <w:sz w:val="24"/>
          <w:szCs w:val="24"/>
        </w:rPr>
        <w:t xml:space="preserve">Jesus </w:t>
      </w:r>
      <w:r w:rsidR="00D7234A">
        <w:rPr>
          <w:rFonts w:ascii="Arial" w:eastAsia="Arial" w:hAnsi="Arial" w:cs="Arial"/>
          <w:sz w:val="24"/>
          <w:szCs w:val="24"/>
        </w:rPr>
        <w:t xml:space="preserve">gave </w:t>
      </w:r>
      <w:r w:rsidR="006B7705">
        <w:rPr>
          <w:rFonts w:ascii="Arial" w:eastAsia="Arial" w:hAnsi="Arial" w:cs="Arial"/>
          <w:sz w:val="24"/>
          <w:szCs w:val="24"/>
        </w:rPr>
        <w:t xml:space="preserve">is </w:t>
      </w:r>
      <w:r w:rsidR="00661477">
        <w:rPr>
          <w:rFonts w:ascii="Arial" w:eastAsia="Arial" w:hAnsi="Arial" w:cs="Arial"/>
          <w:sz w:val="24"/>
          <w:szCs w:val="24"/>
        </w:rPr>
        <w:t>making disciples.</w:t>
      </w:r>
      <w:r w:rsidR="009E7ECD">
        <w:rPr>
          <w:rFonts w:ascii="Arial" w:eastAsia="Arial" w:hAnsi="Arial" w:cs="Arial"/>
          <w:sz w:val="24"/>
          <w:szCs w:val="24"/>
        </w:rPr>
        <w:t xml:space="preserve">  That is the mission of </w:t>
      </w:r>
      <w:r w:rsidR="00A87489">
        <w:rPr>
          <w:rFonts w:ascii="Arial" w:eastAsia="Arial" w:hAnsi="Arial" w:cs="Arial"/>
          <w:sz w:val="24"/>
          <w:szCs w:val="24"/>
        </w:rPr>
        <w:t>the</w:t>
      </w:r>
      <w:r w:rsidR="000768A5">
        <w:rPr>
          <w:rFonts w:ascii="Arial" w:eastAsia="Arial" w:hAnsi="Arial" w:cs="Arial"/>
          <w:sz w:val="24"/>
          <w:szCs w:val="24"/>
        </w:rPr>
        <w:t xml:space="preserve"> </w:t>
      </w:r>
      <w:r w:rsidR="009E7ECD">
        <w:rPr>
          <w:rFonts w:ascii="Arial" w:eastAsia="Arial" w:hAnsi="Arial" w:cs="Arial"/>
          <w:sz w:val="24"/>
          <w:szCs w:val="24"/>
        </w:rPr>
        <w:t>church</w:t>
      </w:r>
      <w:r w:rsidR="00A87489">
        <w:rPr>
          <w:rFonts w:ascii="Arial" w:eastAsia="Arial" w:hAnsi="Arial" w:cs="Arial"/>
          <w:sz w:val="24"/>
          <w:szCs w:val="24"/>
        </w:rPr>
        <w:t>, every church</w:t>
      </w:r>
      <w:r w:rsidR="009E7ECD">
        <w:rPr>
          <w:rFonts w:ascii="Arial" w:eastAsia="Arial" w:hAnsi="Arial" w:cs="Arial"/>
          <w:sz w:val="24"/>
          <w:szCs w:val="24"/>
        </w:rPr>
        <w:t>.</w:t>
      </w:r>
      <w:r w:rsidR="00661477">
        <w:rPr>
          <w:rFonts w:ascii="Arial" w:eastAsia="Arial" w:hAnsi="Arial" w:cs="Arial"/>
          <w:sz w:val="24"/>
          <w:szCs w:val="24"/>
        </w:rPr>
        <w:t xml:space="preserve">  </w:t>
      </w:r>
      <w:r w:rsidR="009E7ECD">
        <w:rPr>
          <w:rFonts w:ascii="Arial" w:eastAsia="Arial" w:hAnsi="Arial" w:cs="Arial"/>
          <w:sz w:val="24"/>
          <w:szCs w:val="24"/>
        </w:rPr>
        <w:t xml:space="preserve">Yet there are so many </w:t>
      </w:r>
      <w:r w:rsidR="000768A5">
        <w:rPr>
          <w:rFonts w:ascii="Arial" w:eastAsia="Arial" w:hAnsi="Arial" w:cs="Arial"/>
          <w:sz w:val="24"/>
          <w:szCs w:val="24"/>
        </w:rPr>
        <w:t xml:space="preserve">good </w:t>
      </w:r>
      <w:r w:rsidR="009E7ECD">
        <w:rPr>
          <w:rFonts w:ascii="Arial" w:eastAsia="Arial" w:hAnsi="Arial" w:cs="Arial"/>
          <w:sz w:val="24"/>
          <w:szCs w:val="24"/>
        </w:rPr>
        <w:t xml:space="preserve">activities </w:t>
      </w:r>
      <w:r w:rsidR="00976357">
        <w:rPr>
          <w:rFonts w:ascii="Arial" w:eastAsia="Arial" w:hAnsi="Arial" w:cs="Arial"/>
          <w:sz w:val="24"/>
          <w:szCs w:val="24"/>
        </w:rPr>
        <w:t xml:space="preserve">that </w:t>
      </w:r>
      <w:r w:rsidR="009E7ECD">
        <w:rPr>
          <w:rFonts w:ascii="Arial" w:eastAsia="Arial" w:hAnsi="Arial" w:cs="Arial"/>
          <w:sz w:val="24"/>
          <w:szCs w:val="24"/>
        </w:rPr>
        <w:t xml:space="preserve">distract from </w:t>
      </w:r>
      <w:r w:rsidR="000768A5">
        <w:rPr>
          <w:rFonts w:ascii="Arial" w:eastAsia="Arial" w:hAnsi="Arial" w:cs="Arial"/>
          <w:sz w:val="24"/>
          <w:szCs w:val="24"/>
        </w:rPr>
        <w:t xml:space="preserve">that </w:t>
      </w:r>
      <w:r w:rsidR="009E7ECD">
        <w:rPr>
          <w:rFonts w:ascii="Arial" w:eastAsia="Arial" w:hAnsi="Arial" w:cs="Arial"/>
          <w:sz w:val="24"/>
          <w:szCs w:val="24"/>
        </w:rPr>
        <w:t>task.</w:t>
      </w:r>
      <w:r w:rsidR="00A04039">
        <w:rPr>
          <w:rFonts w:ascii="Arial" w:eastAsia="Arial" w:hAnsi="Arial" w:cs="Arial"/>
          <w:sz w:val="24"/>
          <w:szCs w:val="24"/>
        </w:rPr>
        <w:t xml:space="preserve">  </w:t>
      </w:r>
      <w:r w:rsidR="00031BFD">
        <w:rPr>
          <w:rFonts w:ascii="Arial" w:eastAsia="Arial" w:hAnsi="Arial" w:cs="Arial"/>
          <w:sz w:val="24"/>
          <w:szCs w:val="24"/>
        </w:rPr>
        <w:t xml:space="preserve">So today I </w:t>
      </w:r>
      <w:r w:rsidR="00A87489">
        <w:rPr>
          <w:rFonts w:ascii="Arial" w:eastAsia="Arial" w:hAnsi="Arial" w:cs="Arial"/>
          <w:sz w:val="24"/>
          <w:szCs w:val="24"/>
        </w:rPr>
        <w:t xml:space="preserve">want to look at </w:t>
      </w:r>
      <w:r w:rsidR="00937588">
        <w:rPr>
          <w:rFonts w:ascii="Arial" w:eastAsia="Arial" w:hAnsi="Arial" w:cs="Arial"/>
          <w:sz w:val="24"/>
          <w:szCs w:val="24"/>
        </w:rPr>
        <w:t xml:space="preserve">the mission Jesus gave us in </w:t>
      </w:r>
      <w:r w:rsidR="00856703">
        <w:rPr>
          <w:rFonts w:ascii="Arial" w:eastAsia="Arial" w:hAnsi="Arial" w:cs="Arial"/>
          <w:sz w:val="24"/>
          <w:szCs w:val="24"/>
        </w:rPr>
        <w:t>Mathew 28:18-20</w:t>
      </w:r>
      <w:r w:rsidR="00937588">
        <w:rPr>
          <w:rFonts w:ascii="Arial" w:eastAsia="Arial" w:hAnsi="Arial" w:cs="Arial"/>
          <w:sz w:val="24"/>
          <w:szCs w:val="24"/>
        </w:rPr>
        <w:t xml:space="preserve">, in </w:t>
      </w:r>
      <w:r w:rsidR="00976357">
        <w:rPr>
          <w:rFonts w:ascii="Arial" w:eastAsia="Arial" w:hAnsi="Arial" w:cs="Arial"/>
          <w:sz w:val="24"/>
          <w:szCs w:val="24"/>
        </w:rPr>
        <w:t xml:space="preserve">today’s </w:t>
      </w:r>
      <w:r w:rsidR="00937588">
        <w:rPr>
          <w:rFonts w:ascii="Arial" w:eastAsia="Arial" w:hAnsi="Arial" w:cs="Arial"/>
          <w:sz w:val="24"/>
          <w:szCs w:val="24"/>
        </w:rPr>
        <w:t xml:space="preserve">message </w:t>
      </w:r>
      <w:r w:rsidR="00976357">
        <w:rPr>
          <w:rFonts w:ascii="Arial" w:eastAsia="Arial" w:hAnsi="Arial" w:cs="Arial"/>
          <w:sz w:val="24"/>
          <w:szCs w:val="24"/>
        </w:rPr>
        <w:t>R</w:t>
      </w:r>
      <w:r w:rsidR="00937588">
        <w:rPr>
          <w:rFonts w:ascii="Arial" w:eastAsia="Arial" w:hAnsi="Arial" w:cs="Arial"/>
          <w:sz w:val="24"/>
          <w:szCs w:val="24"/>
        </w:rPr>
        <w:t xml:space="preserve">emaining </w:t>
      </w:r>
      <w:r w:rsidR="00976357">
        <w:rPr>
          <w:rFonts w:ascii="Arial" w:eastAsia="Arial" w:hAnsi="Arial" w:cs="Arial"/>
          <w:sz w:val="24"/>
          <w:szCs w:val="24"/>
        </w:rPr>
        <w:t>F</w:t>
      </w:r>
      <w:r w:rsidR="008D5224">
        <w:rPr>
          <w:rFonts w:ascii="Arial" w:eastAsia="Arial" w:hAnsi="Arial" w:cs="Arial"/>
          <w:sz w:val="24"/>
          <w:szCs w:val="24"/>
        </w:rPr>
        <w:t>ocused</w:t>
      </w:r>
      <w:r w:rsidR="00937588">
        <w:rPr>
          <w:rFonts w:ascii="Arial" w:eastAsia="Arial" w:hAnsi="Arial" w:cs="Arial"/>
          <w:sz w:val="24"/>
          <w:szCs w:val="24"/>
        </w:rPr>
        <w:t xml:space="preserve">.  </w:t>
      </w:r>
      <w:r w:rsidR="005903CF">
        <w:rPr>
          <w:rFonts w:ascii="Arial" w:eastAsia="Arial" w:hAnsi="Arial" w:cs="Arial"/>
          <w:sz w:val="24"/>
          <w:szCs w:val="24"/>
        </w:rPr>
        <w:t xml:space="preserve">In Matthew 28:18-20, we see that </w:t>
      </w:r>
      <w:r w:rsidR="00FB5D50">
        <w:rPr>
          <w:rFonts w:ascii="Arial" w:eastAsia="Arial" w:hAnsi="Arial" w:cs="Arial"/>
          <w:sz w:val="24"/>
          <w:szCs w:val="24"/>
        </w:rPr>
        <w:t xml:space="preserve">Jesus </w:t>
      </w:r>
      <w:r w:rsidR="004312CF">
        <w:rPr>
          <w:rFonts w:ascii="Arial" w:eastAsia="Arial" w:hAnsi="Arial" w:cs="Arial"/>
          <w:sz w:val="24"/>
          <w:szCs w:val="24"/>
        </w:rPr>
        <w:t xml:space="preserve">gave us </w:t>
      </w:r>
      <w:r w:rsidR="00FB5D50">
        <w:rPr>
          <w:rFonts w:ascii="Arial" w:eastAsia="Arial" w:hAnsi="Arial" w:cs="Arial"/>
          <w:sz w:val="24"/>
          <w:szCs w:val="24"/>
        </w:rPr>
        <w:t xml:space="preserve">a </w:t>
      </w:r>
      <w:r w:rsidR="00830E82" w:rsidRPr="0083260B">
        <w:rPr>
          <w:rFonts w:ascii="Arial" w:eastAsia="Arial" w:hAnsi="Arial" w:cs="Arial"/>
          <w:sz w:val="24"/>
          <w:szCs w:val="24"/>
        </w:rPr>
        <w:t>plan</w:t>
      </w:r>
      <w:r w:rsidR="005903CF">
        <w:rPr>
          <w:rFonts w:ascii="Arial" w:eastAsia="Arial" w:hAnsi="Arial" w:cs="Arial"/>
          <w:sz w:val="24"/>
          <w:szCs w:val="24"/>
        </w:rPr>
        <w:t xml:space="preserve">, </w:t>
      </w:r>
      <w:r w:rsidR="00FB5D50" w:rsidRPr="0083260B">
        <w:rPr>
          <w:rFonts w:ascii="Arial" w:eastAsia="Arial" w:hAnsi="Arial" w:cs="Arial"/>
          <w:sz w:val="24"/>
          <w:szCs w:val="24"/>
        </w:rPr>
        <w:t>a process</w:t>
      </w:r>
      <w:r w:rsidR="005903CF">
        <w:rPr>
          <w:rFonts w:ascii="Arial" w:eastAsia="Arial" w:hAnsi="Arial" w:cs="Arial"/>
          <w:sz w:val="24"/>
          <w:szCs w:val="24"/>
        </w:rPr>
        <w:t>,</w:t>
      </w:r>
      <w:r w:rsidR="00FB5D50" w:rsidRPr="0083260B">
        <w:rPr>
          <w:rFonts w:ascii="Arial" w:eastAsia="Arial" w:hAnsi="Arial" w:cs="Arial"/>
          <w:sz w:val="24"/>
          <w:szCs w:val="24"/>
        </w:rPr>
        <w:t xml:space="preserve"> and</w:t>
      </w:r>
      <w:r>
        <w:rPr>
          <w:rFonts w:ascii="Arial" w:eastAsia="Arial" w:hAnsi="Arial" w:cs="Arial"/>
          <w:sz w:val="24"/>
          <w:szCs w:val="24"/>
        </w:rPr>
        <w:t xml:space="preserve"> a promise.</w:t>
      </w:r>
      <w:r w:rsidR="003E0B39">
        <w:rPr>
          <w:rFonts w:ascii="Arial" w:eastAsia="Arial" w:hAnsi="Arial" w:cs="Arial"/>
          <w:sz w:val="24"/>
          <w:szCs w:val="24"/>
        </w:rPr>
        <w:t xml:space="preserve"> </w:t>
      </w:r>
      <w:r w:rsidR="00BA1E7B">
        <w:rPr>
          <w:rFonts w:ascii="Arial" w:eastAsia="Arial" w:hAnsi="Arial" w:cs="Arial"/>
          <w:sz w:val="24"/>
          <w:szCs w:val="24"/>
        </w:rPr>
        <w:t xml:space="preserve"> My Big Idea is that </w:t>
      </w:r>
      <w:r w:rsidR="00A91940">
        <w:rPr>
          <w:rFonts w:ascii="Arial" w:eastAsia="Arial" w:hAnsi="Arial" w:cs="Arial"/>
          <w:sz w:val="24"/>
          <w:szCs w:val="24"/>
        </w:rPr>
        <w:t xml:space="preserve">Jesus calls us to remain focused on </w:t>
      </w:r>
      <w:r w:rsidR="00471284">
        <w:rPr>
          <w:rFonts w:ascii="Arial" w:eastAsia="Arial" w:hAnsi="Arial" w:cs="Arial"/>
          <w:sz w:val="24"/>
          <w:szCs w:val="24"/>
        </w:rPr>
        <w:t>making disciples</w:t>
      </w:r>
      <w:r w:rsidR="00BA1E7B">
        <w:rPr>
          <w:rFonts w:ascii="Arial" w:eastAsia="Arial" w:hAnsi="Arial" w:cs="Arial"/>
          <w:sz w:val="24"/>
          <w:szCs w:val="24"/>
        </w:rPr>
        <w:t xml:space="preserve"> who make disciples</w:t>
      </w:r>
      <w:r w:rsidR="00471284">
        <w:rPr>
          <w:rFonts w:ascii="Arial" w:eastAsia="Arial" w:hAnsi="Arial" w:cs="Arial"/>
          <w:sz w:val="24"/>
          <w:szCs w:val="24"/>
        </w:rPr>
        <w:t>.</w:t>
      </w:r>
    </w:p>
    <w:p w14:paraId="05E52CD1" w14:textId="7CA54EEE" w:rsidR="004746AB" w:rsidRPr="005F5F0E" w:rsidRDefault="00031BFD" w:rsidP="00031BFD">
      <w:pPr>
        <w:rPr>
          <w:rFonts w:ascii="Arial" w:eastAsia="Arial" w:hAnsi="Arial" w:cs="Arial"/>
          <w:sz w:val="24"/>
          <w:szCs w:val="24"/>
        </w:rPr>
      </w:pPr>
      <w:r w:rsidRPr="00661477">
        <w:rPr>
          <w:rFonts w:ascii="Arial" w:eastAsia="Arial" w:hAnsi="Arial" w:cs="Arial"/>
          <w:b/>
          <w:bCs/>
          <w:sz w:val="24"/>
          <w:szCs w:val="24"/>
        </w:rPr>
        <w:t xml:space="preserve">Jesus </w:t>
      </w:r>
      <w:r w:rsidRPr="005F5F0E">
        <w:rPr>
          <w:rFonts w:ascii="Arial" w:eastAsia="Arial" w:hAnsi="Arial" w:cs="Arial"/>
          <w:b/>
          <w:bCs/>
          <w:sz w:val="24"/>
          <w:szCs w:val="24"/>
        </w:rPr>
        <w:t xml:space="preserve">Gave </w:t>
      </w:r>
      <w:r w:rsidR="000B7D4F" w:rsidRPr="005F5F0E">
        <w:rPr>
          <w:rFonts w:ascii="Arial" w:eastAsia="Arial" w:hAnsi="Arial" w:cs="Arial"/>
          <w:b/>
          <w:bCs/>
          <w:sz w:val="24"/>
          <w:szCs w:val="24"/>
        </w:rPr>
        <w:t>Us</w:t>
      </w:r>
      <w:r w:rsidR="004312CF">
        <w:rPr>
          <w:rFonts w:ascii="Arial" w:eastAsia="Arial" w:hAnsi="Arial" w:cs="Arial"/>
          <w:b/>
          <w:bCs/>
          <w:sz w:val="24"/>
          <w:szCs w:val="24"/>
        </w:rPr>
        <w:t xml:space="preserve"> a Plan</w:t>
      </w:r>
    </w:p>
    <w:p w14:paraId="53F61868" w14:textId="6C8FACE5" w:rsidR="00753D76" w:rsidRDefault="00115D11" w:rsidP="00753D76">
      <w:pPr>
        <w:ind w:firstLine="360"/>
        <w:rPr>
          <w:rFonts w:ascii="Arial" w:eastAsia="Arial" w:hAnsi="Arial" w:cs="Arial"/>
          <w:sz w:val="24"/>
          <w:szCs w:val="24"/>
        </w:rPr>
      </w:pPr>
      <w:r w:rsidRPr="005F5F0E">
        <w:rPr>
          <w:rFonts w:ascii="Arial" w:eastAsia="Arial" w:hAnsi="Arial" w:cs="Arial"/>
          <w:sz w:val="24"/>
          <w:szCs w:val="24"/>
        </w:rPr>
        <w:t xml:space="preserve">Jesus gave us a plan, </w:t>
      </w:r>
      <w:r w:rsidR="007A0F77" w:rsidRPr="005F5F0E">
        <w:rPr>
          <w:rFonts w:ascii="Arial" w:eastAsia="Arial" w:hAnsi="Arial" w:cs="Arial"/>
          <w:sz w:val="24"/>
          <w:szCs w:val="24"/>
        </w:rPr>
        <w:t>make</w:t>
      </w:r>
      <w:r w:rsidR="007A0F77">
        <w:rPr>
          <w:rFonts w:ascii="Arial" w:eastAsia="Arial" w:hAnsi="Arial" w:cs="Arial"/>
          <w:sz w:val="24"/>
          <w:szCs w:val="24"/>
        </w:rPr>
        <w:t xml:space="preserve"> </w:t>
      </w:r>
      <w:r w:rsidR="00452EF7">
        <w:rPr>
          <w:rFonts w:ascii="Arial" w:eastAsia="Arial" w:hAnsi="Arial" w:cs="Arial"/>
          <w:sz w:val="24"/>
          <w:szCs w:val="24"/>
        </w:rPr>
        <w:t xml:space="preserve">disciples.  </w:t>
      </w:r>
      <w:r w:rsidR="00FF7B39">
        <w:rPr>
          <w:rFonts w:ascii="Arial" w:eastAsia="Arial" w:hAnsi="Arial" w:cs="Arial"/>
          <w:sz w:val="24"/>
          <w:szCs w:val="24"/>
        </w:rPr>
        <w:t xml:space="preserve">A Christian </w:t>
      </w:r>
      <w:r w:rsidR="00D94772">
        <w:rPr>
          <w:rFonts w:ascii="Arial" w:eastAsia="Arial" w:hAnsi="Arial" w:cs="Arial"/>
          <w:sz w:val="24"/>
          <w:szCs w:val="24"/>
        </w:rPr>
        <w:t xml:space="preserve">is a disciple.  </w:t>
      </w:r>
      <w:r w:rsidR="00644E46">
        <w:rPr>
          <w:rFonts w:ascii="Arial" w:eastAsia="Arial" w:hAnsi="Arial" w:cs="Arial"/>
          <w:sz w:val="24"/>
          <w:szCs w:val="24"/>
        </w:rPr>
        <w:t xml:space="preserve">If that is so, </w:t>
      </w:r>
      <w:r w:rsidR="00771A4B">
        <w:rPr>
          <w:rFonts w:ascii="Arial" w:eastAsia="Arial" w:hAnsi="Arial" w:cs="Arial"/>
          <w:sz w:val="24"/>
          <w:szCs w:val="24"/>
        </w:rPr>
        <w:t xml:space="preserve">it is </w:t>
      </w:r>
      <w:r w:rsidR="00644E46">
        <w:rPr>
          <w:rFonts w:ascii="Arial" w:eastAsia="Arial" w:hAnsi="Arial" w:cs="Arial"/>
          <w:sz w:val="24"/>
          <w:szCs w:val="24"/>
        </w:rPr>
        <w:t xml:space="preserve">critical </w:t>
      </w:r>
      <w:r w:rsidR="00771A4B">
        <w:rPr>
          <w:rFonts w:ascii="Arial" w:eastAsia="Arial" w:hAnsi="Arial" w:cs="Arial"/>
          <w:sz w:val="24"/>
          <w:szCs w:val="24"/>
        </w:rPr>
        <w:t xml:space="preserve">that </w:t>
      </w:r>
      <w:r w:rsidR="00FF7B39">
        <w:rPr>
          <w:rFonts w:ascii="Arial" w:eastAsia="Arial" w:hAnsi="Arial" w:cs="Arial"/>
          <w:sz w:val="24"/>
          <w:szCs w:val="24"/>
        </w:rPr>
        <w:t xml:space="preserve">we </w:t>
      </w:r>
      <w:r w:rsidR="00D94772">
        <w:rPr>
          <w:rFonts w:ascii="Arial" w:eastAsia="Arial" w:hAnsi="Arial" w:cs="Arial"/>
          <w:sz w:val="24"/>
          <w:szCs w:val="24"/>
        </w:rPr>
        <w:t>understand what a disciple is</w:t>
      </w:r>
      <w:r w:rsidR="00944C92">
        <w:rPr>
          <w:rFonts w:ascii="Arial" w:eastAsia="Arial" w:hAnsi="Arial" w:cs="Arial"/>
          <w:sz w:val="24"/>
          <w:szCs w:val="24"/>
        </w:rPr>
        <w:t xml:space="preserve"> if we are called to be disciples and make disciples</w:t>
      </w:r>
      <w:r w:rsidR="00E8414D">
        <w:rPr>
          <w:rFonts w:ascii="Arial" w:eastAsia="Arial" w:hAnsi="Arial" w:cs="Arial"/>
          <w:sz w:val="24"/>
          <w:szCs w:val="24"/>
        </w:rPr>
        <w:t xml:space="preserve">.  </w:t>
      </w:r>
      <w:r w:rsidR="007A2494">
        <w:rPr>
          <w:rFonts w:ascii="Arial" w:eastAsia="Arial" w:hAnsi="Arial" w:cs="Arial"/>
          <w:sz w:val="24"/>
          <w:szCs w:val="24"/>
        </w:rPr>
        <w:t xml:space="preserve">Jesus </w:t>
      </w:r>
      <w:r w:rsidR="00D935DB">
        <w:rPr>
          <w:rFonts w:ascii="Arial" w:eastAsia="Arial" w:hAnsi="Arial" w:cs="Arial"/>
          <w:sz w:val="24"/>
          <w:szCs w:val="24"/>
        </w:rPr>
        <w:t xml:space="preserve">describes a disciple </w:t>
      </w:r>
      <w:r w:rsidR="00E57DF6">
        <w:rPr>
          <w:rFonts w:ascii="Arial" w:eastAsia="Arial" w:hAnsi="Arial" w:cs="Arial"/>
          <w:sz w:val="24"/>
          <w:szCs w:val="24"/>
        </w:rPr>
        <w:t xml:space="preserve">when </w:t>
      </w:r>
      <w:r w:rsidR="007A2494">
        <w:rPr>
          <w:rFonts w:ascii="Arial" w:eastAsia="Arial" w:hAnsi="Arial" w:cs="Arial"/>
          <w:sz w:val="24"/>
          <w:szCs w:val="24"/>
        </w:rPr>
        <w:t xml:space="preserve">he calls </w:t>
      </w:r>
      <w:r w:rsidR="00D935DB">
        <w:rPr>
          <w:rFonts w:ascii="Arial" w:eastAsia="Arial" w:hAnsi="Arial" w:cs="Arial"/>
          <w:sz w:val="24"/>
          <w:szCs w:val="24"/>
        </w:rPr>
        <w:t>Peter and Andrew</w:t>
      </w:r>
      <w:r w:rsidR="002B5A2B">
        <w:rPr>
          <w:rFonts w:ascii="Arial" w:eastAsia="Arial" w:hAnsi="Arial" w:cs="Arial"/>
          <w:sz w:val="24"/>
          <w:szCs w:val="24"/>
        </w:rPr>
        <w:t xml:space="preserve"> to</w:t>
      </w:r>
      <w:r w:rsidR="00E8414D">
        <w:rPr>
          <w:rFonts w:ascii="Arial" w:eastAsia="Arial" w:hAnsi="Arial" w:cs="Arial"/>
          <w:sz w:val="24"/>
          <w:szCs w:val="24"/>
        </w:rPr>
        <w:t xml:space="preserve"> follow him</w:t>
      </w:r>
      <w:r w:rsidR="00503B8C">
        <w:rPr>
          <w:rFonts w:ascii="Arial" w:eastAsia="Arial" w:hAnsi="Arial" w:cs="Arial"/>
          <w:sz w:val="24"/>
          <w:szCs w:val="24"/>
        </w:rPr>
        <w:t>,</w:t>
      </w:r>
      <w:r w:rsidR="00E9408E">
        <w:rPr>
          <w:rFonts w:ascii="Arial" w:eastAsia="Arial" w:hAnsi="Arial" w:cs="Arial"/>
          <w:sz w:val="24"/>
          <w:szCs w:val="24"/>
        </w:rPr>
        <w:t xml:space="preserve"> </w:t>
      </w:r>
      <w:r w:rsidR="00503B8C">
        <w:rPr>
          <w:rFonts w:ascii="Arial" w:eastAsia="Arial" w:hAnsi="Arial" w:cs="Arial"/>
          <w:sz w:val="24"/>
          <w:szCs w:val="24"/>
        </w:rPr>
        <w:t>“</w:t>
      </w:r>
      <w:r w:rsidR="00E9408E">
        <w:rPr>
          <w:rFonts w:ascii="Arial" w:eastAsia="Arial" w:hAnsi="Arial" w:cs="Arial"/>
          <w:sz w:val="24"/>
          <w:szCs w:val="24"/>
        </w:rPr>
        <w:t>Follow me and I will make you fishers of men</w:t>
      </w:r>
      <w:r w:rsidR="00503B8C">
        <w:rPr>
          <w:rFonts w:ascii="Arial" w:eastAsia="Arial" w:hAnsi="Arial" w:cs="Arial"/>
          <w:sz w:val="24"/>
          <w:szCs w:val="24"/>
        </w:rPr>
        <w:t xml:space="preserve"> (Mat 4:19)</w:t>
      </w:r>
      <w:r w:rsidR="00E9408E">
        <w:rPr>
          <w:rFonts w:ascii="Arial" w:eastAsia="Arial" w:hAnsi="Arial" w:cs="Arial"/>
          <w:sz w:val="24"/>
          <w:szCs w:val="24"/>
        </w:rPr>
        <w:t>.</w:t>
      </w:r>
      <w:r w:rsidR="00503B8C">
        <w:rPr>
          <w:rFonts w:ascii="Arial" w:eastAsia="Arial" w:hAnsi="Arial" w:cs="Arial"/>
          <w:sz w:val="24"/>
          <w:szCs w:val="24"/>
        </w:rPr>
        <w:t>”</w:t>
      </w:r>
      <w:r w:rsidR="00E9408E">
        <w:rPr>
          <w:rFonts w:ascii="Arial" w:eastAsia="Arial" w:hAnsi="Arial" w:cs="Arial"/>
          <w:sz w:val="24"/>
          <w:szCs w:val="24"/>
        </w:rPr>
        <w:t xml:space="preserve">  </w:t>
      </w:r>
      <w:r w:rsidR="00503B8C">
        <w:rPr>
          <w:rFonts w:ascii="Arial" w:eastAsia="Arial" w:hAnsi="Arial" w:cs="Arial"/>
          <w:sz w:val="24"/>
          <w:szCs w:val="24"/>
        </w:rPr>
        <w:t xml:space="preserve">This text </w:t>
      </w:r>
      <w:r w:rsidR="00A64597">
        <w:rPr>
          <w:rFonts w:ascii="Arial" w:eastAsia="Arial" w:hAnsi="Arial" w:cs="Arial"/>
          <w:sz w:val="24"/>
          <w:szCs w:val="24"/>
        </w:rPr>
        <w:t xml:space="preserve">gives three </w:t>
      </w:r>
      <w:r w:rsidR="000A3AB6">
        <w:rPr>
          <w:rFonts w:ascii="Arial" w:eastAsia="Arial" w:hAnsi="Arial" w:cs="Arial"/>
          <w:sz w:val="24"/>
          <w:szCs w:val="24"/>
        </w:rPr>
        <w:t xml:space="preserve">traits </w:t>
      </w:r>
      <w:r w:rsidR="00A64597">
        <w:rPr>
          <w:rFonts w:ascii="Arial" w:eastAsia="Arial" w:hAnsi="Arial" w:cs="Arial"/>
          <w:sz w:val="24"/>
          <w:szCs w:val="24"/>
        </w:rPr>
        <w:t xml:space="preserve">of a </w:t>
      </w:r>
      <w:r w:rsidR="007D5B24">
        <w:rPr>
          <w:rFonts w:ascii="Arial" w:eastAsia="Arial" w:hAnsi="Arial" w:cs="Arial"/>
          <w:sz w:val="24"/>
          <w:szCs w:val="24"/>
        </w:rPr>
        <w:t>disciple</w:t>
      </w:r>
      <w:r w:rsidR="00A64597">
        <w:rPr>
          <w:rFonts w:ascii="Arial" w:eastAsia="Arial" w:hAnsi="Arial" w:cs="Arial"/>
          <w:sz w:val="24"/>
          <w:szCs w:val="24"/>
        </w:rPr>
        <w:t xml:space="preserve"> – a disciple </w:t>
      </w:r>
      <w:r w:rsidR="008F0BFA">
        <w:rPr>
          <w:rFonts w:ascii="Arial" w:eastAsia="Arial" w:hAnsi="Arial" w:cs="Arial"/>
          <w:sz w:val="24"/>
          <w:szCs w:val="24"/>
        </w:rPr>
        <w:t xml:space="preserve">follows Jesus, </w:t>
      </w:r>
      <w:r w:rsidR="00A64597">
        <w:rPr>
          <w:rFonts w:ascii="Arial" w:eastAsia="Arial" w:hAnsi="Arial" w:cs="Arial"/>
          <w:sz w:val="24"/>
          <w:szCs w:val="24"/>
        </w:rPr>
        <w:t xml:space="preserve">a disciple </w:t>
      </w:r>
      <w:r w:rsidR="008F0BFA">
        <w:rPr>
          <w:rFonts w:ascii="Arial" w:eastAsia="Arial" w:hAnsi="Arial" w:cs="Arial"/>
          <w:sz w:val="24"/>
          <w:szCs w:val="24"/>
        </w:rPr>
        <w:t xml:space="preserve">is formed by Jesus, and </w:t>
      </w:r>
      <w:r w:rsidR="00A64597">
        <w:rPr>
          <w:rFonts w:ascii="Arial" w:eastAsia="Arial" w:hAnsi="Arial" w:cs="Arial"/>
          <w:sz w:val="24"/>
          <w:szCs w:val="24"/>
        </w:rPr>
        <w:t xml:space="preserve">a disciple </w:t>
      </w:r>
      <w:r w:rsidR="008F0BFA">
        <w:rPr>
          <w:rFonts w:ascii="Arial" w:eastAsia="Arial" w:hAnsi="Arial" w:cs="Arial"/>
          <w:sz w:val="24"/>
          <w:szCs w:val="24"/>
        </w:rPr>
        <w:t>is faithful to Jesus</w:t>
      </w:r>
      <w:r w:rsidR="005F69A6">
        <w:rPr>
          <w:rFonts w:ascii="Arial" w:eastAsia="Arial" w:hAnsi="Arial" w:cs="Arial"/>
          <w:sz w:val="24"/>
          <w:szCs w:val="24"/>
        </w:rPr>
        <w:t>’ mission</w:t>
      </w:r>
      <w:r w:rsidR="00BA6FFA">
        <w:rPr>
          <w:rFonts w:ascii="Arial" w:eastAsia="Arial" w:hAnsi="Arial" w:cs="Arial"/>
          <w:sz w:val="24"/>
          <w:szCs w:val="24"/>
        </w:rPr>
        <w:t xml:space="preserve">.  </w:t>
      </w:r>
      <w:r w:rsidR="00F020E7">
        <w:rPr>
          <w:rFonts w:ascii="Arial" w:eastAsia="Arial" w:hAnsi="Arial" w:cs="Arial"/>
          <w:sz w:val="24"/>
          <w:szCs w:val="24"/>
        </w:rPr>
        <w:t xml:space="preserve">We see the first trait </w:t>
      </w:r>
      <w:r w:rsidR="001865CB">
        <w:rPr>
          <w:rFonts w:ascii="Arial" w:eastAsia="Arial" w:hAnsi="Arial" w:cs="Arial"/>
          <w:sz w:val="24"/>
          <w:szCs w:val="24"/>
        </w:rPr>
        <w:t xml:space="preserve">in </w:t>
      </w:r>
      <w:r w:rsidR="00B27FAB">
        <w:rPr>
          <w:rFonts w:ascii="Arial" w:eastAsia="Arial" w:hAnsi="Arial" w:cs="Arial"/>
          <w:sz w:val="24"/>
          <w:szCs w:val="24"/>
        </w:rPr>
        <w:t xml:space="preserve">Jesus’ </w:t>
      </w:r>
      <w:r w:rsidR="001865CB">
        <w:rPr>
          <w:rFonts w:ascii="Arial" w:eastAsia="Arial" w:hAnsi="Arial" w:cs="Arial"/>
          <w:sz w:val="24"/>
          <w:szCs w:val="24"/>
        </w:rPr>
        <w:t xml:space="preserve">invitation, </w:t>
      </w:r>
      <w:r w:rsidR="00E65BD1">
        <w:rPr>
          <w:rFonts w:ascii="Arial" w:eastAsia="Arial" w:hAnsi="Arial" w:cs="Arial"/>
          <w:sz w:val="24"/>
          <w:szCs w:val="24"/>
        </w:rPr>
        <w:t>“</w:t>
      </w:r>
      <w:r w:rsidR="001865CB">
        <w:rPr>
          <w:rFonts w:ascii="Arial" w:eastAsia="Arial" w:hAnsi="Arial" w:cs="Arial"/>
          <w:sz w:val="24"/>
          <w:szCs w:val="24"/>
        </w:rPr>
        <w:t>follow me</w:t>
      </w:r>
      <w:r w:rsidR="00737814">
        <w:rPr>
          <w:rFonts w:ascii="Arial" w:eastAsia="Arial" w:hAnsi="Arial" w:cs="Arial"/>
          <w:sz w:val="24"/>
          <w:szCs w:val="24"/>
        </w:rPr>
        <w:t>.</w:t>
      </w:r>
      <w:r w:rsidR="00E65BD1">
        <w:rPr>
          <w:rFonts w:ascii="Arial" w:eastAsia="Arial" w:hAnsi="Arial" w:cs="Arial"/>
          <w:sz w:val="24"/>
          <w:szCs w:val="24"/>
        </w:rPr>
        <w:t>”</w:t>
      </w:r>
      <w:r w:rsidR="00737814">
        <w:rPr>
          <w:rFonts w:ascii="Arial" w:eastAsia="Arial" w:hAnsi="Arial" w:cs="Arial"/>
          <w:sz w:val="24"/>
          <w:szCs w:val="24"/>
        </w:rPr>
        <w:t xml:space="preserve">  </w:t>
      </w:r>
      <w:r w:rsidR="000D3539">
        <w:rPr>
          <w:rFonts w:ascii="Arial" w:eastAsia="Arial" w:hAnsi="Arial" w:cs="Arial"/>
          <w:sz w:val="24"/>
          <w:szCs w:val="24"/>
        </w:rPr>
        <w:t>To foll</w:t>
      </w:r>
      <w:r w:rsidR="0010736D">
        <w:rPr>
          <w:rFonts w:ascii="Arial" w:eastAsia="Arial" w:hAnsi="Arial" w:cs="Arial"/>
          <w:sz w:val="24"/>
          <w:szCs w:val="24"/>
        </w:rPr>
        <w:t xml:space="preserve">ow </w:t>
      </w:r>
      <w:r w:rsidR="00B27FAB">
        <w:rPr>
          <w:rFonts w:ascii="Arial" w:eastAsia="Arial" w:hAnsi="Arial" w:cs="Arial"/>
          <w:sz w:val="24"/>
          <w:szCs w:val="24"/>
        </w:rPr>
        <w:t xml:space="preserve">a </w:t>
      </w:r>
      <w:r w:rsidR="00224226">
        <w:rPr>
          <w:rFonts w:ascii="Arial" w:eastAsia="Arial" w:hAnsi="Arial" w:cs="Arial"/>
          <w:sz w:val="24"/>
          <w:szCs w:val="24"/>
        </w:rPr>
        <w:t>r</w:t>
      </w:r>
      <w:r w:rsidR="002B5A2B">
        <w:rPr>
          <w:rFonts w:ascii="Arial" w:eastAsia="Arial" w:hAnsi="Arial" w:cs="Arial"/>
          <w:sz w:val="24"/>
          <w:szCs w:val="24"/>
        </w:rPr>
        <w:t xml:space="preserve">abbi </w:t>
      </w:r>
      <w:r w:rsidR="00F020E7">
        <w:rPr>
          <w:rFonts w:ascii="Arial" w:eastAsia="Arial" w:hAnsi="Arial" w:cs="Arial"/>
          <w:sz w:val="24"/>
          <w:szCs w:val="24"/>
        </w:rPr>
        <w:t xml:space="preserve">or be their disciple </w:t>
      </w:r>
      <w:r w:rsidR="00B27FAB">
        <w:rPr>
          <w:rFonts w:ascii="Arial" w:eastAsia="Arial" w:hAnsi="Arial" w:cs="Arial"/>
          <w:sz w:val="24"/>
          <w:szCs w:val="24"/>
        </w:rPr>
        <w:t>in that day</w:t>
      </w:r>
      <w:r w:rsidR="005D35FA">
        <w:rPr>
          <w:rFonts w:ascii="Arial" w:eastAsia="Arial" w:hAnsi="Arial" w:cs="Arial"/>
          <w:sz w:val="24"/>
          <w:szCs w:val="24"/>
        </w:rPr>
        <w:t xml:space="preserve"> </w:t>
      </w:r>
      <w:r w:rsidR="00B27FAB">
        <w:rPr>
          <w:rFonts w:ascii="Arial" w:eastAsia="Arial" w:hAnsi="Arial" w:cs="Arial"/>
          <w:sz w:val="24"/>
          <w:szCs w:val="24"/>
        </w:rPr>
        <w:t xml:space="preserve">meant </w:t>
      </w:r>
      <w:r w:rsidR="00BA6FFA">
        <w:rPr>
          <w:rFonts w:ascii="Arial" w:eastAsia="Arial" w:hAnsi="Arial" w:cs="Arial"/>
          <w:sz w:val="24"/>
          <w:szCs w:val="24"/>
        </w:rPr>
        <w:t>to put your</w:t>
      </w:r>
      <w:r w:rsidR="000D3539">
        <w:rPr>
          <w:rFonts w:ascii="Arial" w:eastAsia="Arial" w:hAnsi="Arial" w:cs="Arial"/>
          <w:sz w:val="24"/>
          <w:szCs w:val="24"/>
        </w:rPr>
        <w:t xml:space="preserve">self under </w:t>
      </w:r>
      <w:r w:rsidR="002B5A2B">
        <w:rPr>
          <w:rFonts w:ascii="Arial" w:eastAsia="Arial" w:hAnsi="Arial" w:cs="Arial"/>
          <w:sz w:val="24"/>
          <w:szCs w:val="24"/>
        </w:rPr>
        <w:t xml:space="preserve">the authority of </w:t>
      </w:r>
      <w:r w:rsidR="00B27FAB">
        <w:rPr>
          <w:rFonts w:ascii="Arial" w:eastAsia="Arial" w:hAnsi="Arial" w:cs="Arial"/>
          <w:sz w:val="24"/>
          <w:szCs w:val="24"/>
        </w:rPr>
        <w:t xml:space="preserve">their </w:t>
      </w:r>
      <w:r w:rsidR="000D3539">
        <w:rPr>
          <w:rFonts w:ascii="Arial" w:eastAsia="Arial" w:hAnsi="Arial" w:cs="Arial"/>
          <w:sz w:val="24"/>
          <w:szCs w:val="24"/>
        </w:rPr>
        <w:t>teac</w:t>
      </w:r>
      <w:r w:rsidR="00BA6FFA">
        <w:rPr>
          <w:rFonts w:ascii="Arial" w:eastAsia="Arial" w:hAnsi="Arial" w:cs="Arial"/>
          <w:sz w:val="24"/>
          <w:szCs w:val="24"/>
        </w:rPr>
        <w:t>hing</w:t>
      </w:r>
      <w:r w:rsidR="00F020E7">
        <w:rPr>
          <w:rFonts w:ascii="Arial" w:eastAsia="Arial" w:hAnsi="Arial" w:cs="Arial"/>
          <w:sz w:val="24"/>
          <w:szCs w:val="24"/>
        </w:rPr>
        <w:t>, it mean</w:t>
      </w:r>
      <w:r w:rsidR="00673467">
        <w:rPr>
          <w:rFonts w:ascii="Arial" w:eastAsia="Arial" w:hAnsi="Arial" w:cs="Arial"/>
          <w:sz w:val="24"/>
          <w:szCs w:val="24"/>
        </w:rPr>
        <w:t>t</w:t>
      </w:r>
      <w:r w:rsidR="00F020E7">
        <w:rPr>
          <w:rFonts w:ascii="Arial" w:eastAsia="Arial" w:hAnsi="Arial" w:cs="Arial"/>
          <w:sz w:val="24"/>
          <w:szCs w:val="24"/>
        </w:rPr>
        <w:t xml:space="preserve"> follow</w:t>
      </w:r>
      <w:r w:rsidR="00673467">
        <w:rPr>
          <w:rFonts w:ascii="Arial" w:eastAsia="Arial" w:hAnsi="Arial" w:cs="Arial"/>
          <w:sz w:val="24"/>
          <w:szCs w:val="24"/>
        </w:rPr>
        <w:t>ing</w:t>
      </w:r>
      <w:r w:rsidR="00F020E7">
        <w:rPr>
          <w:rFonts w:ascii="Arial" w:eastAsia="Arial" w:hAnsi="Arial" w:cs="Arial"/>
          <w:sz w:val="24"/>
          <w:szCs w:val="24"/>
        </w:rPr>
        <w:t xml:space="preserve"> their teaching</w:t>
      </w:r>
      <w:r w:rsidR="001C570A">
        <w:rPr>
          <w:rFonts w:ascii="Arial" w:eastAsia="Arial" w:hAnsi="Arial" w:cs="Arial"/>
          <w:sz w:val="24"/>
          <w:szCs w:val="24"/>
        </w:rPr>
        <w:t>.</w:t>
      </w:r>
      <w:r w:rsidR="00673467">
        <w:rPr>
          <w:rFonts w:ascii="Arial" w:eastAsia="Arial" w:hAnsi="Arial" w:cs="Arial"/>
          <w:sz w:val="24"/>
          <w:szCs w:val="24"/>
        </w:rPr>
        <w:t xml:space="preserve">  </w:t>
      </w:r>
      <w:r w:rsidR="009120F3">
        <w:rPr>
          <w:rFonts w:ascii="Arial" w:eastAsia="Arial" w:hAnsi="Arial" w:cs="Arial"/>
          <w:sz w:val="24"/>
          <w:szCs w:val="24"/>
        </w:rPr>
        <w:t>Part of choice to become their disciple was to follow their teaching</w:t>
      </w:r>
      <w:r w:rsidR="00673467">
        <w:rPr>
          <w:rFonts w:ascii="Arial" w:eastAsia="Arial" w:hAnsi="Arial" w:cs="Arial"/>
          <w:sz w:val="24"/>
          <w:szCs w:val="24"/>
        </w:rPr>
        <w:t>.</w:t>
      </w:r>
      <w:r w:rsidR="001C570A">
        <w:rPr>
          <w:rFonts w:ascii="Arial" w:eastAsia="Arial" w:hAnsi="Arial" w:cs="Arial"/>
          <w:sz w:val="24"/>
          <w:szCs w:val="24"/>
        </w:rPr>
        <w:t xml:space="preserve">  </w:t>
      </w:r>
      <w:r w:rsidR="009120F3">
        <w:rPr>
          <w:rFonts w:ascii="Arial" w:eastAsia="Arial" w:hAnsi="Arial" w:cs="Arial"/>
          <w:sz w:val="24"/>
          <w:szCs w:val="24"/>
        </w:rPr>
        <w:t xml:space="preserve">That was true of </w:t>
      </w:r>
      <w:r w:rsidR="001C570A">
        <w:rPr>
          <w:rFonts w:ascii="Arial" w:eastAsia="Arial" w:hAnsi="Arial" w:cs="Arial"/>
          <w:sz w:val="24"/>
          <w:szCs w:val="24"/>
        </w:rPr>
        <w:t>Jesus</w:t>
      </w:r>
      <w:r w:rsidR="009120F3">
        <w:rPr>
          <w:rFonts w:ascii="Arial" w:eastAsia="Arial" w:hAnsi="Arial" w:cs="Arial"/>
          <w:sz w:val="24"/>
          <w:szCs w:val="24"/>
        </w:rPr>
        <w:t xml:space="preserve">, but he </w:t>
      </w:r>
      <w:r w:rsidR="001C570A">
        <w:rPr>
          <w:rFonts w:ascii="Arial" w:eastAsia="Arial" w:hAnsi="Arial" w:cs="Arial"/>
          <w:sz w:val="24"/>
          <w:szCs w:val="24"/>
        </w:rPr>
        <w:t xml:space="preserve">took </w:t>
      </w:r>
      <w:r w:rsidR="00753D76">
        <w:rPr>
          <w:rFonts w:ascii="Arial" w:eastAsia="Arial" w:hAnsi="Arial" w:cs="Arial"/>
          <w:sz w:val="24"/>
          <w:szCs w:val="24"/>
        </w:rPr>
        <w:t xml:space="preserve">that </w:t>
      </w:r>
      <w:r w:rsidR="001C570A">
        <w:rPr>
          <w:rFonts w:ascii="Arial" w:eastAsia="Arial" w:hAnsi="Arial" w:cs="Arial"/>
          <w:sz w:val="24"/>
          <w:szCs w:val="24"/>
        </w:rPr>
        <w:t>one step further</w:t>
      </w:r>
      <w:r w:rsidR="00BA6FFA">
        <w:rPr>
          <w:rFonts w:ascii="Arial" w:eastAsia="Arial" w:hAnsi="Arial" w:cs="Arial"/>
          <w:sz w:val="24"/>
          <w:szCs w:val="24"/>
        </w:rPr>
        <w:t>, following him meant coming to him for salvation</w:t>
      </w:r>
      <w:r w:rsidR="003A1379">
        <w:rPr>
          <w:rFonts w:ascii="Arial" w:eastAsia="Arial" w:hAnsi="Arial" w:cs="Arial"/>
          <w:sz w:val="24"/>
          <w:szCs w:val="24"/>
        </w:rPr>
        <w:t xml:space="preserve"> b</w:t>
      </w:r>
      <w:r w:rsidR="00D71BAE">
        <w:rPr>
          <w:rFonts w:ascii="Arial" w:eastAsia="Arial" w:hAnsi="Arial" w:cs="Arial"/>
          <w:sz w:val="24"/>
          <w:szCs w:val="24"/>
        </w:rPr>
        <w:t>y</w:t>
      </w:r>
      <w:r w:rsidR="003A1379">
        <w:rPr>
          <w:rFonts w:ascii="Arial" w:eastAsia="Arial" w:hAnsi="Arial" w:cs="Arial"/>
          <w:sz w:val="24"/>
          <w:szCs w:val="24"/>
        </w:rPr>
        <w:t xml:space="preserve"> repenting and believing in him</w:t>
      </w:r>
      <w:r w:rsidR="00BA6FFA">
        <w:rPr>
          <w:rFonts w:ascii="Arial" w:eastAsia="Arial" w:hAnsi="Arial" w:cs="Arial"/>
          <w:sz w:val="24"/>
          <w:szCs w:val="24"/>
        </w:rPr>
        <w:t xml:space="preserve"> (Mar 1:15).</w:t>
      </w:r>
      <w:r w:rsidR="00980EB4">
        <w:rPr>
          <w:rFonts w:ascii="Arial" w:eastAsia="Arial" w:hAnsi="Arial" w:cs="Arial"/>
          <w:sz w:val="24"/>
          <w:szCs w:val="24"/>
        </w:rPr>
        <w:t xml:space="preserve">  </w:t>
      </w:r>
      <w:r w:rsidR="00737814">
        <w:rPr>
          <w:rFonts w:ascii="Arial" w:eastAsia="Arial" w:hAnsi="Arial" w:cs="Arial"/>
          <w:sz w:val="24"/>
          <w:szCs w:val="24"/>
        </w:rPr>
        <w:t>So</w:t>
      </w:r>
      <w:r w:rsidR="005F69A6">
        <w:rPr>
          <w:rFonts w:ascii="Arial" w:eastAsia="Arial" w:hAnsi="Arial" w:cs="Arial"/>
          <w:sz w:val="24"/>
          <w:szCs w:val="24"/>
        </w:rPr>
        <w:t>,</w:t>
      </w:r>
      <w:r w:rsidR="00737814">
        <w:rPr>
          <w:rFonts w:ascii="Arial" w:eastAsia="Arial" w:hAnsi="Arial" w:cs="Arial"/>
          <w:sz w:val="24"/>
          <w:szCs w:val="24"/>
        </w:rPr>
        <w:t xml:space="preserve"> a disciple follows Jesus and secondly, a disciple is formed by Jesus</w:t>
      </w:r>
      <w:r w:rsidR="001C570A">
        <w:rPr>
          <w:rFonts w:ascii="Arial" w:eastAsia="Arial" w:hAnsi="Arial" w:cs="Arial"/>
          <w:sz w:val="24"/>
          <w:szCs w:val="24"/>
        </w:rPr>
        <w:t>.</w:t>
      </w:r>
      <w:r w:rsidR="00182886">
        <w:rPr>
          <w:rFonts w:ascii="Arial" w:eastAsia="Arial" w:hAnsi="Arial" w:cs="Arial"/>
          <w:sz w:val="24"/>
          <w:szCs w:val="24"/>
        </w:rPr>
        <w:t xml:space="preserve"> </w:t>
      </w:r>
    </w:p>
    <w:p w14:paraId="3214152D" w14:textId="54FDA309" w:rsidR="00B94AD4" w:rsidRDefault="00335DDA" w:rsidP="00B94AD4">
      <w:pPr>
        <w:ind w:firstLine="360"/>
        <w:rPr>
          <w:rFonts w:ascii="Arial" w:eastAsia="Arial" w:hAnsi="Arial" w:cs="Arial"/>
          <w:sz w:val="24"/>
          <w:szCs w:val="24"/>
        </w:rPr>
      </w:pPr>
      <w:r>
        <w:rPr>
          <w:rFonts w:ascii="Arial" w:eastAsia="Arial" w:hAnsi="Arial" w:cs="Arial"/>
          <w:sz w:val="24"/>
          <w:szCs w:val="24"/>
        </w:rPr>
        <w:t xml:space="preserve">We see </w:t>
      </w:r>
      <w:r w:rsidR="006507D9">
        <w:rPr>
          <w:rFonts w:ascii="Arial" w:eastAsia="Arial" w:hAnsi="Arial" w:cs="Arial"/>
          <w:sz w:val="24"/>
          <w:szCs w:val="24"/>
        </w:rPr>
        <w:t xml:space="preserve">this </w:t>
      </w:r>
      <w:r w:rsidR="001865CB">
        <w:rPr>
          <w:rFonts w:ascii="Arial" w:eastAsia="Arial" w:hAnsi="Arial" w:cs="Arial"/>
          <w:sz w:val="24"/>
          <w:szCs w:val="24"/>
        </w:rPr>
        <w:t xml:space="preserve">in </w:t>
      </w:r>
      <w:r w:rsidR="00753D76">
        <w:rPr>
          <w:rFonts w:ascii="Arial" w:eastAsia="Arial" w:hAnsi="Arial" w:cs="Arial"/>
          <w:sz w:val="24"/>
          <w:szCs w:val="24"/>
        </w:rPr>
        <w:t xml:space="preserve">Jesus’ </w:t>
      </w:r>
      <w:r w:rsidR="001865CB">
        <w:rPr>
          <w:rFonts w:ascii="Arial" w:eastAsia="Arial" w:hAnsi="Arial" w:cs="Arial"/>
          <w:sz w:val="24"/>
          <w:szCs w:val="24"/>
        </w:rPr>
        <w:t xml:space="preserve">promise, </w:t>
      </w:r>
      <w:r w:rsidR="00D07E04">
        <w:rPr>
          <w:rFonts w:ascii="Arial" w:eastAsia="Arial" w:hAnsi="Arial" w:cs="Arial"/>
          <w:sz w:val="24"/>
          <w:szCs w:val="24"/>
        </w:rPr>
        <w:t>“</w:t>
      </w:r>
      <w:r w:rsidR="001865CB">
        <w:rPr>
          <w:rFonts w:ascii="Arial" w:eastAsia="Arial" w:hAnsi="Arial" w:cs="Arial"/>
          <w:sz w:val="24"/>
          <w:szCs w:val="24"/>
        </w:rPr>
        <w:t>I will make you.</w:t>
      </w:r>
      <w:r w:rsidR="00D07E04">
        <w:rPr>
          <w:rFonts w:ascii="Arial" w:eastAsia="Arial" w:hAnsi="Arial" w:cs="Arial"/>
          <w:sz w:val="24"/>
          <w:szCs w:val="24"/>
        </w:rPr>
        <w:t>”</w:t>
      </w:r>
      <w:r w:rsidR="001865CB">
        <w:rPr>
          <w:rFonts w:ascii="Arial" w:eastAsia="Arial" w:hAnsi="Arial" w:cs="Arial"/>
          <w:sz w:val="24"/>
          <w:szCs w:val="24"/>
        </w:rPr>
        <w:t xml:space="preserve">  </w:t>
      </w:r>
      <w:r w:rsidR="00D07E04">
        <w:rPr>
          <w:rFonts w:ascii="Arial" w:eastAsia="Arial" w:hAnsi="Arial" w:cs="Arial"/>
          <w:sz w:val="24"/>
          <w:szCs w:val="24"/>
        </w:rPr>
        <w:t>A d</w:t>
      </w:r>
      <w:r w:rsidR="00014C67">
        <w:rPr>
          <w:rFonts w:ascii="Arial" w:eastAsia="Arial" w:hAnsi="Arial" w:cs="Arial"/>
          <w:sz w:val="24"/>
          <w:szCs w:val="24"/>
        </w:rPr>
        <w:t>isciple</w:t>
      </w:r>
      <w:r w:rsidR="001C570A">
        <w:rPr>
          <w:rFonts w:ascii="Arial" w:eastAsia="Arial" w:hAnsi="Arial" w:cs="Arial"/>
          <w:sz w:val="24"/>
          <w:szCs w:val="24"/>
        </w:rPr>
        <w:t xml:space="preserve"> </w:t>
      </w:r>
      <w:r w:rsidR="00D07E04">
        <w:rPr>
          <w:rFonts w:ascii="Arial" w:eastAsia="Arial" w:hAnsi="Arial" w:cs="Arial"/>
          <w:sz w:val="24"/>
          <w:szCs w:val="24"/>
        </w:rPr>
        <w:t xml:space="preserve">seeks </w:t>
      </w:r>
      <w:r w:rsidR="001C570A">
        <w:rPr>
          <w:rFonts w:ascii="Arial" w:eastAsia="Arial" w:hAnsi="Arial" w:cs="Arial"/>
          <w:sz w:val="24"/>
          <w:szCs w:val="24"/>
        </w:rPr>
        <w:t>to be</w:t>
      </w:r>
      <w:r w:rsidR="00846A42">
        <w:rPr>
          <w:rFonts w:ascii="Arial" w:eastAsia="Arial" w:hAnsi="Arial" w:cs="Arial"/>
          <w:sz w:val="24"/>
          <w:szCs w:val="24"/>
        </w:rPr>
        <w:t xml:space="preserve"> </w:t>
      </w:r>
      <w:r w:rsidR="001C570A">
        <w:rPr>
          <w:rFonts w:ascii="Arial" w:eastAsia="Arial" w:hAnsi="Arial" w:cs="Arial"/>
          <w:sz w:val="24"/>
          <w:szCs w:val="24"/>
        </w:rPr>
        <w:t xml:space="preserve">like </w:t>
      </w:r>
      <w:r w:rsidR="00182886">
        <w:rPr>
          <w:rFonts w:ascii="Arial" w:eastAsia="Arial" w:hAnsi="Arial" w:cs="Arial"/>
          <w:sz w:val="24"/>
          <w:szCs w:val="24"/>
        </w:rPr>
        <w:t>Jesus</w:t>
      </w:r>
      <w:r w:rsidR="001C570A">
        <w:rPr>
          <w:rFonts w:ascii="Arial" w:eastAsia="Arial" w:hAnsi="Arial" w:cs="Arial"/>
          <w:sz w:val="24"/>
          <w:szCs w:val="24"/>
        </w:rPr>
        <w:t xml:space="preserve">, </w:t>
      </w:r>
      <w:r w:rsidR="000515A4">
        <w:rPr>
          <w:rFonts w:ascii="Arial" w:eastAsia="Arial" w:hAnsi="Arial" w:cs="Arial"/>
          <w:sz w:val="24"/>
          <w:szCs w:val="24"/>
        </w:rPr>
        <w:t xml:space="preserve">his </w:t>
      </w:r>
      <w:r w:rsidR="00410831">
        <w:rPr>
          <w:rFonts w:ascii="Arial" w:eastAsia="Arial" w:hAnsi="Arial" w:cs="Arial"/>
          <w:sz w:val="24"/>
          <w:szCs w:val="24"/>
        </w:rPr>
        <w:t xml:space="preserve">teaching </w:t>
      </w:r>
      <w:r w:rsidR="005F69A6">
        <w:rPr>
          <w:rFonts w:ascii="Arial" w:eastAsia="Arial" w:hAnsi="Arial" w:cs="Arial"/>
          <w:sz w:val="24"/>
          <w:szCs w:val="24"/>
        </w:rPr>
        <w:t>shapes</w:t>
      </w:r>
      <w:r w:rsidR="001C570A">
        <w:rPr>
          <w:rFonts w:ascii="Arial" w:eastAsia="Arial" w:hAnsi="Arial" w:cs="Arial"/>
          <w:sz w:val="24"/>
          <w:szCs w:val="24"/>
        </w:rPr>
        <w:t xml:space="preserve"> </w:t>
      </w:r>
      <w:r w:rsidR="00846A42">
        <w:rPr>
          <w:rFonts w:ascii="Arial" w:eastAsia="Arial" w:hAnsi="Arial" w:cs="Arial"/>
          <w:sz w:val="24"/>
          <w:szCs w:val="24"/>
        </w:rPr>
        <w:t xml:space="preserve">their </w:t>
      </w:r>
      <w:r w:rsidR="00410831">
        <w:rPr>
          <w:rFonts w:ascii="Arial" w:eastAsia="Arial" w:hAnsi="Arial" w:cs="Arial"/>
          <w:sz w:val="24"/>
          <w:szCs w:val="24"/>
        </w:rPr>
        <w:t>life</w:t>
      </w:r>
      <w:r w:rsidR="000515A4">
        <w:rPr>
          <w:rFonts w:ascii="Arial" w:eastAsia="Arial" w:hAnsi="Arial" w:cs="Arial"/>
          <w:sz w:val="24"/>
          <w:szCs w:val="24"/>
        </w:rPr>
        <w:t xml:space="preserve">.  </w:t>
      </w:r>
      <w:r w:rsidR="00410831">
        <w:rPr>
          <w:rFonts w:ascii="Arial" w:eastAsia="Arial" w:hAnsi="Arial" w:cs="Arial"/>
          <w:sz w:val="24"/>
          <w:szCs w:val="24"/>
        </w:rPr>
        <w:t xml:space="preserve">As we follow </w:t>
      </w:r>
      <w:r w:rsidR="00365948">
        <w:rPr>
          <w:rFonts w:ascii="Arial" w:eastAsia="Arial" w:hAnsi="Arial" w:cs="Arial"/>
          <w:sz w:val="24"/>
          <w:szCs w:val="24"/>
        </w:rPr>
        <w:t>Jesus</w:t>
      </w:r>
      <w:r>
        <w:rPr>
          <w:rFonts w:ascii="Arial" w:eastAsia="Arial" w:hAnsi="Arial" w:cs="Arial"/>
          <w:sz w:val="24"/>
          <w:szCs w:val="24"/>
        </w:rPr>
        <w:t>,</w:t>
      </w:r>
      <w:r w:rsidR="00410831">
        <w:rPr>
          <w:rFonts w:ascii="Arial" w:eastAsia="Arial" w:hAnsi="Arial" w:cs="Arial"/>
          <w:sz w:val="24"/>
          <w:szCs w:val="24"/>
        </w:rPr>
        <w:t xml:space="preserve"> </w:t>
      </w:r>
      <w:r w:rsidR="00E43A7D">
        <w:rPr>
          <w:rFonts w:ascii="Arial" w:eastAsia="Arial" w:hAnsi="Arial" w:cs="Arial"/>
          <w:sz w:val="24"/>
          <w:szCs w:val="24"/>
        </w:rPr>
        <w:t xml:space="preserve">he forms us, so we become like him </w:t>
      </w:r>
      <w:r w:rsidR="00410831">
        <w:rPr>
          <w:rFonts w:ascii="Arial" w:eastAsia="Arial" w:hAnsi="Arial" w:cs="Arial"/>
          <w:sz w:val="24"/>
          <w:szCs w:val="24"/>
        </w:rPr>
        <w:t xml:space="preserve">(Ro 8:28; Eph </w:t>
      </w:r>
      <w:r w:rsidR="00365948">
        <w:rPr>
          <w:rFonts w:ascii="Arial" w:eastAsia="Arial" w:hAnsi="Arial" w:cs="Arial"/>
          <w:sz w:val="24"/>
          <w:szCs w:val="24"/>
        </w:rPr>
        <w:t xml:space="preserve">4:13).  </w:t>
      </w:r>
      <w:r w:rsidR="005D6092">
        <w:rPr>
          <w:rFonts w:ascii="Arial" w:eastAsia="Arial" w:hAnsi="Arial" w:cs="Arial"/>
          <w:sz w:val="24"/>
          <w:szCs w:val="24"/>
        </w:rPr>
        <w:t xml:space="preserve">This </w:t>
      </w:r>
      <w:r w:rsidR="005F69A6">
        <w:rPr>
          <w:rFonts w:ascii="Arial" w:eastAsia="Arial" w:hAnsi="Arial" w:cs="Arial"/>
          <w:sz w:val="24"/>
          <w:szCs w:val="24"/>
        </w:rPr>
        <w:t xml:space="preserve">is </w:t>
      </w:r>
      <w:r w:rsidR="00365948">
        <w:rPr>
          <w:rFonts w:ascii="Arial" w:eastAsia="Arial" w:hAnsi="Arial" w:cs="Arial"/>
          <w:sz w:val="24"/>
          <w:szCs w:val="24"/>
        </w:rPr>
        <w:t>discipleship</w:t>
      </w:r>
      <w:r w:rsidR="000515A4">
        <w:rPr>
          <w:rFonts w:ascii="Arial" w:eastAsia="Arial" w:hAnsi="Arial" w:cs="Arial"/>
          <w:sz w:val="24"/>
          <w:szCs w:val="24"/>
        </w:rPr>
        <w:t xml:space="preserve"> or </w:t>
      </w:r>
      <w:r w:rsidR="00CB170E">
        <w:rPr>
          <w:rFonts w:ascii="Arial" w:eastAsia="Arial" w:hAnsi="Arial" w:cs="Arial"/>
          <w:sz w:val="24"/>
          <w:szCs w:val="24"/>
        </w:rPr>
        <w:t xml:space="preserve">what we normally think of as </w:t>
      </w:r>
      <w:r w:rsidR="00365948">
        <w:rPr>
          <w:rFonts w:ascii="Arial" w:eastAsia="Arial" w:hAnsi="Arial" w:cs="Arial"/>
          <w:sz w:val="24"/>
          <w:szCs w:val="24"/>
        </w:rPr>
        <w:t>sanctification</w:t>
      </w:r>
      <w:r w:rsidR="005D6092">
        <w:rPr>
          <w:rFonts w:ascii="Arial" w:eastAsia="Arial" w:hAnsi="Arial" w:cs="Arial"/>
          <w:sz w:val="24"/>
          <w:szCs w:val="24"/>
        </w:rPr>
        <w:t>.</w:t>
      </w:r>
      <w:r w:rsidR="00CB170E">
        <w:rPr>
          <w:rFonts w:ascii="Arial" w:eastAsia="Arial" w:hAnsi="Arial" w:cs="Arial"/>
          <w:sz w:val="24"/>
          <w:szCs w:val="24"/>
        </w:rPr>
        <w:t xml:space="preserve"> </w:t>
      </w:r>
      <w:r w:rsidR="00311129">
        <w:rPr>
          <w:rFonts w:ascii="Arial" w:eastAsia="Arial" w:hAnsi="Arial" w:cs="Arial"/>
          <w:sz w:val="24"/>
          <w:szCs w:val="24"/>
        </w:rPr>
        <w:t xml:space="preserve"> </w:t>
      </w:r>
      <w:r w:rsidR="004560EE">
        <w:rPr>
          <w:rFonts w:ascii="Arial" w:eastAsia="Arial" w:hAnsi="Arial" w:cs="Arial"/>
          <w:sz w:val="24"/>
          <w:szCs w:val="24"/>
        </w:rPr>
        <w:t>Jesus forms us</w:t>
      </w:r>
      <w:r w:rsidR="00607783">
        <w:rPr>
          <w:rFonts w:ascii="Arial" w:eastAsia="Arial" w:hAnsi="Arial" w:cs="Arial"/>
          <w:sz w:val="24"/>
          <w:szCs w:val="24"/>
        </w:rPr>
        <w:t xml:space="preserve"> as we are </w:t>
      </w:r>
      <w:r w:rsidR="00207DB2" w:rsidRPr="00207DB2">
        <w:rPr>
          <w:rFonts w:ascii="Arial" w:eastAsia="Arial" w:hAnsi="Arial" w:cs="Arial"/>
          <w:i/>
          <w:iCs/>
          <w:sz w:val="24"/>
          <w:szCs w:val="24"/>
          <w:u w:val="single"/>
        </w:rPr>
        <w:t>intentional</w:t>
      </w:r>
      <w:r w:rsidR="00207DB2" w:rsidRPr="00207DB2">
        <w:rPr>
          <w:rFonts w:ascii="Arial" w:eastAsia="Arial" w:hAnsi="Arial" w:cs="Arial"/>
          <w:sz w:val="24"/>
          <w:szCs w:val="24"/>
        </w:rPr>
        <w:t xml:space="preserve"> </w:t>
      </w:r>
      <w:r w:rsidR="00C617BA">
        <w:rPr>
          <w:rFonts w:ascii="Arial" w:eastAsia="Arial" w:hAnsi="Arial" w:cs="Arial"/>
          <w:sz w:val="24"/>
          <w:szCs w:val="24"/>
        </w:rPr>
        <w:t xml:space="preserve">about </w:t>
      </w:r>
      <w:r w:rsidR="00607783">
        <w:rPr>
          <w:rFonts w:ascii="Arial" w:eastAsia="Arial" w:hAnsi="Arial" w:cs="Arial"/>
          <w:sz w:val="24"/>
          <w:szCs w:val="24"/>
        </w:rPr>
        <w:t xml:space="preserve">our </w:t>
      </w:r>
      <w:r w:rsidR="00C617BA">
        <w:rPr>
          <w:rFonts w:ascii="Arial" w:eastAsia="Arial" w:hAnsi="Arial" w:cs="Arial"/>
          <w:sz w:val="24"/>
          <w:szCs w:val="24"/>
        </w:rPr>
        <w:t xml:space="preserve">spiritual </w:t>
      </w:r>
      <w:r w:rsidR="00207DB2" w:rsidRPr="00207DB2">
        <w:rPr>
          <w:rFonts w:ascii="Arial" w:eastAsia="Arial" w:hAnsi="Arial" w:cs="Arial"/>
          <w:sz w:val="24"/>
          <w:szCs w:val="24"/>
        </w:rPr>
        <w:t>growth</w:t>
      </w:r>
      <w:r w:rsidR="008358FC">
        <w:rPr>
          <w:rFonts w:ascii="Arial" w:eastAsia="Arial" w:hAnsi="Arial" w:cs="Arial"/>
          <w:sz w:val="24"/>
          <w:szCs w:val="24"/>
        </w:rPr>
        <w:t xml:space="preserve"> two primary ways.  Frist, d</w:t>
      </w:r>
      <w:r w:rsidR="00E411B1">
        <w:rPr>
          <w:rFonts w:ascii="Arial" w:eastAsia="Arial" w:hAnsi="Arial" w:cs="Arial"/>
          <w:sz w:val="24"/>
          <w:szCs w:val="24"/>
        </w:rPr>
        <w:t xml:space="preserve">isciples </w:t>
      </w:r>
      <w:r w:rsidR="004A7116">
        <w:rPr>
          <w:rFonts w:ascii="Arial" w:eastAsia="Arial" w:hAnsi="Arial" w:cs="Arial"/>
          <w:sz w:val="24"/>
          <w:szCs w:val="24"/>
        </w:rPr>
        <w:t xml:space="preserve">form </w:t>
      </w:r>
      <w:r w:rsidR="00E411B1">
        <w:rPr>
          <w:rFonts w:ascii="Arial" w:eastAsia="Arial" w:hAnsi="Arial" w:cs="Arial"/>
          <w:sz w:val="24"/>
          <w:szCs w:val="24"/>
        </w:rPr>
        <w:t>habits and practices tha</w:t>
      </w:r>
      <w:r w:rsidR="004A7116">
        <w:rPr>
          <w:rFonts w:ascii="Arial" w:eastAsia="Arial" w:hAnsi="Arial" w:cs="Arial"/>
          <w:sz w:val="24"/>
          <w:szCs w:val="24"/>
        </w:rPr>
        <w:t xml:space="preserve">t Jesus </w:t>
      </w:r>
      <w:r w:rsidR="00871EDF">
        <w:rPr>
          <w:rFonts w:ascii="Arial" w:eastAsia="Arial" w:hAnsi="Arial" w:cs="Arial"/>
          <w:sz w:val="24"/>
          <w:szCs w:val="24"/>
        </w:rPr>
        <w:t xml:space="preserve">uses to </w:t>
      </w:r>
      <w:r w:rsidR="004A7116">
        <w:rPr>
          <w:rFonts w:ascii="Arial" w:eastAsia="Arial" w:hAnsi="Arial" w:cs="Arial"/>
          <w:sz w:val="24"/>
          <w:szCs w:val="24"/>
        </w:rPr>
        <w:t>form us</w:t>
      </w:r>
      <w:r w:rsidR="00207DB2" w:rsidRPr="00207DB2">
        <w:rPr>
          <w:rFonts w:ascii="Arial" w:eastAsia="Arial" w:hAnsi="Arial" w:cs="Arial"/>
          <w:sz w:val="24"/>
          <w:szCs w:val="24"/>
        </w:rPr>
        <w:t xml:space="preserve"> </w:t>
      </w:r>
      <w:r w:rsidR="00871EDF">
        <w:rPr>
          <w:rFonts w:ascii="Arial" w:eastAsia="Arial" w:hAnsi="Arial" w:cs="Arial"/>
          <w:sz w:val="24"/>
          <w:szCs w:val="24"/>
        </w:rPr>
        <w:t xml:space="preserve">into his image.  </w:t>
      </w:r>
      <w:r w:rsidR="008358FC">
        <w:rPr>
          <w:rFonts w:ascii="Arial" w:eastAsia="Arial" w:hAnsi="Arial" w:cs="Arial"/>
          <w:sz w:val="24"/>
          <w:szCs w:val="24"/>
        </w:rPr>
        <w:t xml:space="preserve">Secondly, </w:t>
      </w:r>
      <w:r w:rsidR="00287E82">
        <w:rPr>
          <w:rFonts w:ascii="Arial" w:eastAsia="Arial" w:hAnsi="Arial" w:cs="Arial"/>
          <w:sz w:val="24"/>
          <w:szCs w:val="24"/>
        </w:rPr>
        <w:t>Jesus forms d</w:t>
      </w:r>
      <w:r w:rsidR="00B94AD4">
        <w:rPr>
          <w:rFonts w:ascii="Arial" w:eastAsia="Arial" w:hAnsi="Arial" w:cs="Arial"/>
          <w:sz w:val="24"/>
          <w:szCs w:val="24"/>
        </w:rPr>
        <w:t xml:space="preserve">isciples </w:t>
      </w:r>
      <w:r w:rsidR="00207DB2" w:rsidRPr="00207DB2">
        <w:rPr>
          <w:rFonts w:ascii="Arial" w:eastAsia="Arial" w:hAnsi="Arial" w:cs="Arial"/>
          <w:sz w:val="24"/>
          <w:szCs w:val="24"/>
        </w:rPr>
        <w:t>in the context of a community of like-minded individuals.</w:t>
      </w:r>
      <w:r w:rsidR="00B357BE">
        <w:rPr>
          <w:rFonts w:ascii="Arial" w:eastAsia="Arial" w:hAnsi="Arial" w:cs="Arial"/>
          <w:sz w:val="24"/>
          <w:szCs w:val="24"/>
        </w:rPr>
        <w:t xml:space="preserve">  </w:t>
      </w:r>
      <w:r w:rsidR="00D07E04">
        <w:rPr>
          <w:rFonts w:ascii="Arial" w:eastAsia="Arial" w:hAnsi="Arial" w:cs="Arial"/>
          <w:sz w:val="24"/>
          <w:szCs w:val="24"/>
        </w:rPr>
        <w:t>So</w:t>
      </w:r>
      <w:r w:rsidR="00014C67">
        <w:rPr>
          <w:rFonts w:ascii="Arial" w:eastAsia="Arial" w:hAnsi="Arial" w:cs="Arial"/>
          <w:sz w:val="24"/>
          <w:szCs w:val="24"/>
        </w:rPr>
        <w:t>,</w:t>
      </w:r>
      <w:r w:rsidR="00D07E04">
        <w:rPr>
          <w:rFonts w:ascii="Arial" w:eastAsia="Arial" w:hAnsi="Arial" w:cs="Arial"/>
          <w:sz w:val="24"/>
          <w:szCs w:val="24"/>
        </w:rPr>
        <w:t xml:space="preserve"> a disciple </w:t>
      </w:r>
      <w:r w:rsidR="00D07E04" w:rsidRPr="009752F3">
        <w:rPr>
          <w:rFonts w:ascii="Arial" w:eastAsia="Arial" w:hAnsi="Arial" w:cs="Arial"/>
          <w:i/>
          <w:iCs/>
          <w:sz w:val="24"/>
          <w:szCs w:val="24"/>
          <w:u w:val="single"/>
        </w:rPr>
        <w:t>follows</w:t>
      </w:r>
      <w:r w:rsidR="00D07E04">
        <w:rPr>
          <w:rFonts w:ascii="Arial" w:eastAsia="Arial" w:hAnsi="Arial" w:cs="Arial"/>
          <w:sz w:val="24"/>
          <w:szCs w:val="24"/>
        </w:rPr>
        <w:t xml:space="preserve"> Jesus, </w:t>
      </w:r>
      <w:r w:rsidR="00287E82">
        <w:rPr>
          <w:rFonts w:ascii="Arial" w:eastAsia="Arial" w:hAnsi="Arial" w:cs="Arial"/>
          <w:sz w:val="24"/>
          <w:szCs w:val="24"/>
        </w:rPr>
        <w:t xml:space="preserve">a disciple </w:t>
      </w:r>
      <w:r w:rsidR="00D07E04">
        <w:rPr>
          <w:rFonts w:ascii="Arial" w:eastAsia="Arial" w:hAnsi="Arial" w:cs="Arial"/>
          <w:sz w:val="24"/>
          <w:szCs w:val="24"/>
        </w:rPr>
        <w:t xml:space="preserve">is </w:t>
      </w:r>
      <w:r w:rsidR="00D07E04" w:rsidRPr="009752F3">
        <w:rPr>
          <w:rFonts w:ascii="Arial" w:eastAsia="Arial" w:hAnsi="Arial" w:cs="Arial"/>
          <w:i/>
          <w:iCs/>
          <w:sz w:val="24"/>
          <w:szCs w:val="24"/>
          <w:u w:val="single"/>
        </w:rPr>
        <w:t>formed</w:t>
      </w:r>
      <w:r w:rsidR="00D07E04">
        <w:rPr>
          <w:rFonts w:ascii="Arial" w:eastAsia="Arial" w:hAnsi="Arial" w:cs="Arial"/>
          <w:sz w:val="24"/>
          <w:szCs w:val="24"/>
        </w:rPr>
        <w:t xml:space="preserve"> by Jesus, and third, </w:t>
      </w:r>
      <w:r w:rsidR="005F69A6">
        <w:rPr>
          <w:rFonts w:ascii="Arial" w:eastAsia="Arial" w:hAnsi="Arial" w:cs="Arial"/>
          <w:sz w:val="24"/>
          <w:szCs w:val="24"/>
        </w:rPr>
        <w:t xml:space="preserve">a disciple </w:t>
      </w:r>
      <w:r w:rsidR="00DA681B">
        <w:rPr>
          <w:rFonts w:ascii="Arial" w:eastAsia="Arial" w:hAnsi="Arial" w:cs="Arial"/>
          <w:sz w:val="24"/>
          <w:szCs w:val="24"/>
        </w:rPr>
        <w:t xml:space="preserve">is </w:t>
      </w:r>
      <w:r w:rsidR="00DA681B" w:rsidRPr="009752F3">
        <w:rPr>
          <w:rFonts w:ascii="Arial" w:eastAsia="Arial" w:hAnsi="Arial" w:cs="Arial"/>
          <w:i/>
          <w:iCs/>
          <w:sz w:val="24"/>
          <w:szCs w:val="24"/>
          <w:u w:val="single"/>
        </w:rPr>
        <w:t>faithful</w:t>
      </w:r>
      <w:r w:rsidR="00DA681B">
        <w:rPr>
          <w:rFonts w:ascii="Arial" w:eastAsia="Arial" w:hAnsi="Arial" w:cs="Arial"/>
          <w:sz w:val="24"/>
          <w:szCs w:val="24"/>
        </w:rPr>
        <w:t xml:space="preserve"> </w:t>
      </w:r>
      <w:r w:rsidR="00204A87">
        <w:rPr>
          <w:rFonts w:ascii="Arial" w:eastAsia="Arial" w:hAnsi="Arial" w:cs="Arial"/>
          <w:sz w:val="24"/>
          <w:szCs w:val="24"/>
        </w:rPr>
        <w:t xml:space="preserve">to </w:t>
      </w:r>
      <w:r w:rsidR="00DC6B87">
        <w:rPr>
          <w:rFonts w:ascii="Arial" w:eastAsia="Arial" w:hAnsi="Arial" w:cs="Arial"/>
          <w:sz w:val="24"/>
          <w:szCs w:val="24"/>
        </w:rPr>
        <w:t xml:space="preserve">Jesus’ </w:t>
      </w:r>
      <w:r w:rsidR="00204A87">
        <w:rPr>
          <w:rFonts w:ascii="Arial" w:eastAsia="Arial" w:hAnsi="Arial" w:cs="Arial"/>
          <w:sz w:val="24"/>
          <w:szCs w:val="24"/>
        </w:rPr>
        <w:t>mission</w:t>
      </w:r>
      <w:r w:rsidR="00DB29C2">
        <w:rPr>
          <w:rFonts w:ascii="Arial" w:eastAsia="Arial" w:hAnsi="Arial" w:cs="Arial"/>
          <w:sz w:val="24"/>
          <w:szCs w:val="24"/>
        </w:rPr>
        <w:t xml:space="preserve">.  </w:t>
      </w:r>
    </w:p>
    <w:p w14:paraId="43F4F75C" w14:textId="78A9C924" w:rsidR="00266160" w:rsidRPr="00944C92" w:rsidRDefault="00CD4251" w:rsidP="00CF187C">
      <w:pPr>
        <w:ind w:firstLine="360"/>
        <w:rPr>
          <w:rFonts w:ascii="Arial" w:eastAsia="Arial" w:hAnsi="Arial" w:cs="Arial"/>
          <w:sz w:val="24"/>
          <w:szCs w:val="24"/>
        </w:rPr>
      </w:pPr>
      <w:r>
        <w:rPr>
          <w:rFonts w:ascii="Arial" w:eastAsia="Arial" w:hAnsi="Arial" w:cs="Arial"/>
          <w:sz w:val="24"/>
          <w:szCs w:val="24"/>
        </w:rPr>
        <w:t>Jesus promises to make us into fishers of men</w:t>
      </w:r>
      <w:r w:rsidR="00EE3EC9">
        <w:rPr>
          <w:rFonts w:ascii="Arial" w:eastAsia="Arial" w:hAnsi="Arial" w:cs="Arial"/>
          <w:sz w:val="24"/>
          <w:szCs w:val="24"/>
        </w:rPr>
        <w:t>/women</w:t>
      </w:r>
      <w:r>
        <w:rPr>
          <w:rFonts w:ascii="Arial" w:eastAsia="Arial" w:hAnsi="Arial" w:cs="Arial"/>
          <w:sz w:val="24"/>
          <w:szCs w:val="24"/>
        </w:rPr>
        <w:t xml:space="preserve"> or as he says</w:t>
      </w:r>
      <w:r w:rsidR="00A54DE0">
        <w:rPr>
          <w:rFonts w:ascii="Arial" w:eastAsia="Arial" w:hAnsi="Arial" w:cs="Arial"/>
          <w:sz w:val="24"/>
          <w:szCs w:val="24"/>
        </w:rPr>
        <w:t xml:space="preserve"> here</w:t>
      </w:r>
      <w:r>
        <w:rPr>
          <w:rFonts w:ascii="Arial" w:eastAsia="Arial" w:hAnsi="Arial" w:cs="Arial"/>
          <w:sz w:val="24"/>
          <w:szCs w:val="24"/>
        </w:rPr>
        <w:t>, make disciples.</w:t>
      </w:r>
      <w:r w:rsidR="00204A87">
        <w:rPr>
          <w:rFonts w:ascii="Arial" w:eastAsia="Arial" w:hAnsi="Arial" w:cs="Arial"/>
          <w:sz w:val="24"/>
          <w:szCs w:val="24"/>
        </w:rPr>
        <w:t xml:space="preserve"> </w:t>
      </w:r>
      <w:r>
        <w:rPr>
          <w:rFonts w:ascii="Arial" w:eastAsia="Arial" w:hAnsi="Arial" w:cs="Arial"/>
          <w:sz w:val="24"/>
          <w:szCs w:val="24"/>
        </w:rPr>
        <w:t xml:space="preserve"> </w:t>
      </w:r>
      <w:r w:rsidR="00335DDA">
        <w:rPr>
          <w:rFonts w:ascii="Arial" w:eastAsia="Arial" w:hAnsi="Arial" w:cs="Arial"/>
          <w:sz w:val="24"/>
          <w:szCs w:val="24"/>
        </w:rPr>
        <w:t>D</w:t>
      </w:r>
      <w:r w:rsidR="00014C67">
        <w:rPr>
          <w:rFonts w:ascii="Arial" w:eastAsia="Arial" w:hAnsi="Arial" w:cs="Arial"/>
          <w:sz w:val="24"/>
          <w:szCs w:val="24"/>
        </w:rPr>
        <w:t xml:space="preserve">isciples make </w:t>
      </w:r>
      <w:r w:rsidR="009E77EF">
        <w:rPr>
          <w:rFonts w:ascii="Arial" w:eastAsia="Arial" w:hAnsi="Arial" w:cs="Arial"/>
          <w:sz w:val="24"/>
          <w:szCs w:val="24"/>
        </w:rPr>
        <w:t xml:space="preserve">disciples.  </w:t>
      </w:r>
      <w:r w:rsidR="008D195F">
        <w:rPr>
          <w:rFonts w:ascii="Arial" w:eastAsia="Arial" w:hAnsi="Arial" w:cs="Arial"/>
          <w:sz w:val="24"/>
          <w:szCs w:val="24"/>
        </w:rPr>
        <w:t xml:space="preserve">Making disciples is </w:t>
      </w:r>
      <w:r w:rsidR="00F31231" w:rsidRPr="00311129">
        <w:rPr>
          <w:rFonts w:ascii="Arial" w:eastAsia="Arial" w:hAnsi="Arial" w:cs="Arial"/>
          <w:sz w:val="24"/>
          <w:szCs w:val="24"/>
        </w:rPr>
        <w:t>walk</w:t>
      </w:r>
      <w:r w:rsidR="00EE3EC9">
        <w:rPr>
          <w:rFonts w:ascii="Arial" w:eastAsia="Arial" w:hAnsi="Arial" w:cs="Arial"/>
          <w:sz w:val="24"/>
          <w:szCs w:val="24"/>
        </w:rPr>
        <w:t>ing</w:t>
      </w:r>
      <w:r w:rsidR="00F31231" w:rsidRPr="00311129">
        <w:rPr>
          <w:rFonts w:ascii="Arial" w:eastAsia="Arial" w:hAnsi="Arial" w:cs="Arial"/>
          <w:sz w:val="24"/>
          <w:szCs w:val="24"/>
        </w:rPr>
        <w:t xml:space="preserve"> alongside others </w:t>
      </w:r>
      <w:r w:rsidR="00AA7A92">
        <w:rPr>
          <w:rFonts w:ascii="Arial" w:eastAsia="Arial" w:hAnsi="Arial" w:cs="Arial"/>
          <w:sz w:val="24"/>
          <w:szCs w:val="24"/>
        </w:rPr>
        <w:t xml:space="preserve">to </w:t>
      </w:r>
      <w:r w:rsidR="00F06540">
        <w:rPr>
          <w:rFonts w:ascii="Arial" w:eastAsia="Arial" w:hAnsi="Arial" w:cs="Arial"/>
          <w:sz w:val="24"/>
          <w:szCs w:val="24"/>
        </w:rPr>
        <w:t>help them follow Jesus</w:t>
      </w:r>
      <w:r w:rsidR="00F31231" w:rsidRPr="00311129">
        <w:rPr>
          <w:rFonts w:ascii="Arial" w:eastAsia="Arial" w:hAnsi="Arial" w:cs="Arial"/>
          <w:sz w:val="24"/>
          <w:szCs w:val="24"/>
        </w:rPr>
        <w:t>.</w:t>
      </w:r>
      <w:r w:rsidR="00F06540">
        <w:rPr>
          <w:rFonts w:ascii="Arial" w:eastAsia="Arial" w:hAnsi="Arial" w:cs="Arial"/>
          <w:sz w:val="24"/>
          <w:szCs w:val="24"/>
        </w:rPr>
        <w:t xml:space="preserve">  Making disciples is </w:t>
      </w:r>
      <w:r w:rsidR="00F06540" w:rsidRPr="00C70864">
        <w:rPr>
          <w:rFonts w:ascii="Arial" w:eastAsia="Arial" w:hAnsi="Arial" w:cs="Arial"/>
          <w:i/>
          <w:iCs/>
          <w:sz w:val="24"/>
          <w:szCs w:val="24"/>
          <w:u w:val="single"/>
        </w:rPr>
        <w:t>primarily</w:t>
      </w:r>
      <w:r w:rsidR="00F06540">
        <w:rPr>
          <w:rFonts w:ascii="Arial" w:eastAsia="Arial" w:hAnsi="Arial" w:cs="Arial"/>
          <w:sz w:val="24"/>
          <w:szCs w:val="24"/>
        </w:rPr>
        <w:t xml:space="preserve"> accomplished </w:t>
      </w:r>
      <w:r w:rsidR="00C70864">
        <w:rPr>
          <w:rFonts w:ascii="Arial" w:eastAsia="Arial" w:hAnsi="Arial" w:cs="Arial"/>
          <w:sz w:val="24"/>
          <w:szCs w:val="24"/>
        </w:rPr>
        <w:t xml:space="preserve">in a relational </w:t>
      </w:r>
      <w:r w:rsidR="00CF187C">
        <w:rPr>
          <w:rFonts w:ascii="Arial" w:eastAsia="Arial" w:hAnsi="Arial" w:cs="Arial"/>
          <w:sz w:val="24"/>
          <w:szCs w:val="24"/>
        </w:rPr>
        <w:t xml:space="preserve">environment.  </w:t>
      </w:r>
      <w:r w:rsidR="00980EB4">
        <w:rPr>
          <w:rFonts w:ascii="Arial" w:eastAsia="Arial" w:hAnsi="Arial" w:cs="Arial"/>
          <w:sz w:val="24"/>
          <w:szCs w:val="24"/>
        </w:rPr>
        <w:t xml:space="preserve">So, </w:t>
      </w:r>
      <w:r w:rsidR="00337204">
        <w:rPr>
          <w:rFonts w:ascii="Arial" w:eastAsia="Arial" w:hAnsi="Arial" w:cs="Arial"/>
          <w:sz w:val="24"/>
          <w:szCs w:val="24"/>
        </w:rPr>
        <w:t xml:space="preserve">a </w:t>
      </w:r>
      <w:r w:rsidR="00980EB4">
        <w:rPr>
          <w:rFonts w:ascii="Arial" w:eastAsia="Arial" w:hAnsi="Arial" w:cs="Arial"/>
          <w:sz w:val="24"/>
          <w:szCs w:val="24"/>
        </w:rPr>
        <w:t xml:space="preserve">disciple </w:t>
      </w:r>
      <w:r w:rsidR="008D195F">
        <w:rPr>
          <w:rFonts w:ascii="Arial" w:eastAsia="Arial" w:hAnsi="Arial" w:cs="Arial"/>
          <w:sz w:val="24"/>
          <w:szCs w:val="24"/>
        </w:rPr>
        <w:t>is someone who follows</w:t>
      </w:r>
      <w:r w:rsidR="00FA2987">
        <w:rPr>
          <w:rFonts w:ascii="Arial" w:eastAsia="Arial" w:hAnsi="Arial" w:cs="Arial"/>
          <w:sz w:val="24"/>
          <w:szCs w:val="24"/>
        </w:rPr>
        <w:t xml:space="preserve"> Jesus</w:t>
      </w:r>
      <w:r w:rsidR="008D195F">
        <w:rPr>
          <w:rFonts w:ascii="Arial" w:eastAsia="Arial" w:hAnsi="Arial" w:cs="Arial"/>
          <w:sz w:val="24"/>
          <w:szCs w:val="24"/>
        </w:rPr>
        <w:t xml:space="preserve">, is formed by </w:t>
      </w:r>
      <w:r w:rsidR="00DA681B">
        <w:rPr>
          <w:rFonts w:ascii="Arial" w:eastAsia="Arial" w:hAnsi="Arial" w:cs="Arial"/>
          <w:sz w:val="24"/>
          <w:szCs w:val="24"/>
        </w:rPr>
        <w:t>Jesus</w:t>
      </w:r>
      <w:r w:rsidR="008D195F">
        <w:rPr>
          <w:rFonts w:ascii="Arial" w:eastAsia="Arial" w:hAnsi="Arial" w:cs="Arial"/>
          <w:sz w:val="24"/>
          <w:szCs w:val="24"/>
        </w:rPr>
        <w:t xml:space="preserve">, and is faithful to </w:t>
      </w:r>
      <w:r w:rsidR="00DC6B87">
        <w:rPr>
          <w:rFonts w:ascii="Arial" w:eastAsia="Arial" w:hAnsi="Arial" w:cs="Arial"/>
          <w:sz w:val="24"/>
          <w:szCs w:val="24"/>
        </w:rPr>
        <w:t xml:space="preserve">Jesus’ </w:t>
      </w:r>
      <w:r w:rsidR="008D195F">
        <w:rPr>
          <w:rFonts w:ascii="Arial" w:eastAsia="Arial" w:hAnsi="Arial" w:cs="Arial"/>
          <w:sz w:val="24"/>
          <w:szCs w:val="24"/>
        </w:rPr>
        <w:t>mission.</w:t>
      </w:r>
      <w:r w:rsidR="0068005F">
        <w:rPr>
          <w:rFonts w:ascii="Arial" w:eastAsia="Arial" w:hAnsi="Arial" w:cs="Arial"/>
          <w:sz w:val="24"/>
          <w:szCs w:val="24"/>
        </w:rPr>
        <w:t xml:space="preserve">  </w:t>
      </w:r>
      <w:r w:rsidR="00A54DE0">
        <w:rPr>
          <w:rFonts w:ascii="Arial" w:eastAsia="Arial" w:hAnsi="Arial" w:cs="Arial"/>
          <w:sz w:val="24"/>
          <w:szCs w:val="24"/>
        </w:rPr>
        <w:t xml:space="preserve">The </w:t>
      </w:r>
      <w:r w:rsidR="002E5BC9">
        <w:rPr>
          <w:rFonts w:ascii="Arial" w:eastAsia="Arial" w:hAnsi="Arial" w:cs="Arial"/>
          <w:sz w:val="24"/>
          <w:szCs w:val="24"/>
        </w:rPr>
        <w:t>mission/</w:t>
      </w:r>
      <w:r w:rsidR="0068005F">
        <w:rPr>
          <w:rFonts w:ascii="Arial" w:eastAsia="Arial" w:hAnsi="Arial" w:cs="Arial"/>
          <w:sz w:val="24"/>
          <w:szCs w:val="24"/>
        </w:rPr>
        <w:t>measuring stick</w:t>
      </w:r>
      <w:r w:rsidR="00A54DE0">
        <w:rPr>
          <w:rFonts w:ascii="Arial" w:eastAsia="Arial" w:hAnsi="Arial" w:cs="Arial"/>
          <w:sz w:val="24"/>
          <w:szCs w:val="24"/>
        </w:rPr>
        <w:t xml:space="preserve"> Jesus gave us </w:t>
      </w:r>
      <w:r w:rsidR="0068005F">
        <w:rPr>
          <w:rFonts w:ascii="Arial" w:eastAsia="Arial" w:hAnsi="Arial" w:cs="Arial"/>
          <w:sz w:val="24"/>
          <w:szCs w:val="24"/>
        </w:rPr>
        <w:t>is to make disciples</w:t>
      </w:r>
      <w:r w:rsidR="00F81785">
        <w:rPr>
          <w:rFonts w:ascii="Arial" w:eastAsia="Arial" w:hAnsi="Arial" w:cs="Arial"/>
          <w:sz w:val="24"/>
          <w:szCs w:val="24"/>
        </w:rPr>
        <w:t>, people who follow Jesus, are formed by Jesus, and who are faithful to the mission of Jesus</w:t>
      </w:r>
      <w:r w:rsidR="0068005F">
        <w:rPr>
          <w:rFonts w:ascii="Arial" w:eastAsia="Arial" w:hAnsi="Arial" w:cs="Arial"/>
          <w:sz w:val="24"/>
          <w:szCs w:val="24"/>
        </w:rPr>
        <w:t xml:space="preserve">.  </w:t>
      </w:r>
      <w:r w:rsidR="002E5BC9">
        <w:rPr>
          <w:rFonts w:ascii="Arial" w:eastAsia="Arial" w:hAnsi="Arial" w:cs="Arial"/>
          <w:sz w:val="24"/>
          <w:szCs w:val="24"/>
        </w:rPr>
        <w:t xml:space="preserve">We have seen that Jesus gave us a plan, secondly, </w:t>
      </w:r>
      <w:r w:rsidR="00A54DE0">
        <w:rPr>
          <w:rFonts w:ascii="Arial" w:eastAsia="Arial" w:hAnsi="Arial" w:cs="Arial"/>
          <w:sz w:val="24"/>
          <w:szCs w:val="24"/>
        </w:rPr>
        <w:t>Jesus also gave us a process</w:t>
      </w:r>
      <w:r w:rsidR="0068005F">
        <w:rPr>
          <w:rFonts w:ascii="Arial" w:eastAsia="Arial" w:hAnsi="Arial" w:cs="Arial"/>
          <w:sz w:val="24"/>
          <w:szCs w:val="24"/>
        </w:rPr>
        <w:t>.</w:t>
      </w:r>
    </w:p>
    <w:p w14:paraId="27C26F6C" w14:textId="61274BBA" w:rsidR="00AB615E" w:rsidRDefault="00D07C6E" w:rsidP="00AB615E">
      <w:pPr>
        <w:rPr>
          <w:rFonts w:ascii="Arial" w:hAnsi="Arial" w:cs="Arial"/>
          <w:color w:val="auto"/>
          <w:sz w:val="24"/>
          <w:szCs w:val="24"/>
          <w:lang w:eastAsia="he-IL" w:bidi="he-IL"/>
        </w:rPr>
      </w:pPr>
      <w:r>
        <w:rPr>
          <w:rFonts w:ascii="Arial" w:eastAsia="Arial" w:hAnsi="Arial" w:cs="Arial"/>
          <w:b/>
          <w:bCs/>
          <w:sz w:val="24"/>
          <w:szCs w:val="24"/>
        </w:rPr>
        <w:t xml:space="preserve">Jesus Gave Us a </w:t>
      </w:r>
      <w:r w:rsidR="00AB615E">
        <w:rPr>
          <w:rFonts w:ascii="Arial" w:eastAsia="Arial" w:hAnsi="Arial" w:cs="Arial"/>
          <w:b/>
          <w:bCs/>
          <w:sz w:val="24"/>
          <w:szCs w:val="24"/>
        </w:rPr>
        <w:t>Process</w:t>
      </w:r>
    </w:p>
    <w:p w14:paraId="3CB54F99" w14:textId="2510F789" w:rsidR="00C60017" w:rsidRDefault="002E5BC9" w:rsidP="00BD4B51">
      <w:pPr>
        <w:ind w:firstLine="360"/>
        <w:rPr>
          <w:rFonts w:ascii="Arial" w:hAnsi="Arial" w:cs="Arial"/>
          <w:color w:val="auto"/>
          <w:sz w:val="24"/>
          <w:szCs w:val="24"/>
          <w:lang w:eastAsia="he-IL" w:bidi="he-IL"/>
        </w:rPr>
      </w:pPr>
      <w:r>
        <w:rPr>
          <w:rFonts w:ascii="Arial" w:eastAsia="Arial" w:hAnsi="Arial" w:cs="Arial"/>
          <w:sz w:val="24"/>
          <w:szCs w:val="24"/>
        </w:rPr>
        <w:t>So w</w:t>
      </w:r>
      <w:r w:rsidR="00512506">
        <w:rPr>
          <w:rFonts w:ascii="Arial" w:eastAsia="Arial" w:hAnsi="Arial" w:cs="Arial"/>
          <w:sz w:val="24"/>
          <w:szCs w:val="24"/>
        </w:rPr>
        <w:t>hat does it mean to make disciples</w:t>
      </w:r>
      <w:r w:rsidR="00F41C15">
        <w:rPr>
          <w:rFonts w:ascii="Arial" w:eastAsia="Arial" w:hAnsi="Arial" w:cs="Arial"/>
          <w:sz w:val="24"/>
          <w:szCs w:val="24"/>
        </w:rPr>
        <w:t xml:space="preserve"> and how do we do it</w:t>
      </w:r>
      <w:r w:rsidR="00512506">
        <w:rPr>
          <w:rFonts w:ascii="Arial" w:eastAsia="Arial" w:hAnsi="Arial" w:cs="Arial"/>
          <w:sz w:val="24"/>
          <w:szCs w:val="24"/>
        </w:rPr>
        <w:t xml:space="preserve">?  Making disciples is what we are called to do as a church </w:t>
      </w:r>
      <w:r w:rsidR="00512506" w:rsidRPr="00CE3534">
        <w:rPr>
          <w:rFonts w:ascii="Arial" w:eastAsia="Arial" w:hAnsi="Arial" w:cs="Arial"/>
          <w:i/>
          <w:iCs/>
          <w:sz w:val="24"/>
          <w:szCs w:val="24"/>
          <w:u w:val="single"/>
        </w:rPr>
        <w:t>and</w:t>
      </w:r>
      <w:r w:rsidR="00512506">
        <w:rPr>
          <w:rFonts w:ascii="Arial" w:eastAsia="Arial" w:hAnsi="Arial" w:cs="Arial"/>
          <w:sz w:val="24"/>
          <w:szCs w:val="24"/>
        </w:rPr>
        <w:t xml:space="preserve"> as individuals.</w:t>
      </w:r>
      <w:r w:rsidR="00CD4B36">
        <w:rPr>
          <w:rFonts w:ascii="Arial" w:eastAsia="Arial" w:hAnsi="Arial" w:cs="Arial"/>
          <w:sz w:val="24"/>
          <w:szCs w:val="24"/>
        </w:rPr>
        <w:t xml:space="preserve">  </w:t>
      </w:r>
      <w:r w:rsidR="00512506">
        <w:rPr>
          <w:rFonts w:ascii="Arial" w:eastAsia="Arial" w:hAnsi="Arial" w:cs="Arial"/>
          <w:sz w:val="24"/>
          <w:szCs w:val="24"/>
        </w:rPr>
        <w:t xml:space="preserve">Making disciples is the task </w:t>
      </w:r>
      <w:r w:rsidR="004035A6">
        <w:rPr>
          <w:rFonts w:ascii="Arial" w:eastAsia="Arial" w:hAnsi="Arial" w:cs="Arial"/>
          <w:sz w:val="24"/>
          <w:szCs w:val="24"/>
        </w:rPr>
        <w:t xml:space="preserve">Jesus </w:t>
      </w:r>
      <w:r w:rsidR="00512506">
        <w:rPr>
          <w:rFonts w:ascii="Arial" w:eastAsia="Arial" w:hAnsi="Arial" w:cs="Arial"/>
          <w:sz w:val="24"/>
          <w:szCs w:val="24"/>
        </w:rPr>
        <w:t xml:space="preserve">gave </w:t>
      </w:r>
      <w:r w:rsidR="002B1DD9">
        <w:rPr>
          <w:rFonts w:ascii="Arial" w:eastAsia="Arial" w:hAnsi="Arial" w:cs="Arial"/>
          <w:sz w:val="24"/>
          <w:szCs w:val="24"/>
        </w:rPr>
        <w:t>each of us</w:t>
      </w:r>
      <w:r w:rsidR="00512506">
        <w:rPr>
          <w:rFonts w:ascii="Arial" w:eastAsia="Arial" w:hAnsi="Arial" w:cs="Arial"/>
          <w:sz w:val="24"/>
          <w:szCs w:val="24"/>
        </w:rPr>
        <w:t xml:space="preserve">.  </w:t>
      </w:r>
      <w:r w:rsidR="00512506">
        <w:rPr>
          <w:rFonts w:ascii="Arial" w:hAnsi="Arial" w:cs="Arial"/>
          <w:color w:val="auto"/>
          <w:sz w:val="24"/>
          <w:szCs w:val="24"/>
          <w:lang w:eastAsia="he-IL" w:bidi="he-IL"/>
        </w:rPr>
        <w:t xml:space="preserve">Jesus </w:t>
      </w:r>
      <w:r w:rsidR="00512506">
        <w:rPr>
          <w:rFonts w:ascii="Arial" w:eastAsia="Arial" w:hAnsi="Arial" w:cs="Arial"/>
          <w:sz w:val="24"/>
          <w:szCs w:val="24"/>
        </w:rPr>
        <w:t>starts out with “go</w:t>
      </w:r>
      <w:r w:rsidR="002B1DD9">
        <w:rPr>
          <w:rFonts w:ascii="Arial" w:eastAsia="Arial" w:hAnsi="Arial" w:cs="Arial"/>
          <w:sz w:val="24"/>
          <w:szCs w:val="24"/>
        </w:rPr>
        <w:t>,</w:t>
      </w:r>
      <w:r w:rsidR="00512506">
        <w:rPr>
          <w:rFonts w:ascii="Arial" w:eastAsia="Arial" w:hAnsi="Arial" w:cs="Arial"/>
          <w:sz w:val="24"/>
          <w:szCs w:val="24"/>
        </w:rPr>
        <w:t xml:space="preserve">” </w:t>
      </w:r>
      <w:r w:rsidR="002B1DD9">
        <w:rPr>
          <w:rFonts w:ascii="Arial" w:eastAsia="Arial" w:hAnsi="Arial" w:cs="Arial"/>
          <w:sz w:val="24"/>
          <w:szCs w:val="24"/>
        </w:rPr>
        <w:t>meaning</w:t>
      </w:r>
      <w:r w:rsidR="00512506">
        <w:rPr>
          <w:rFonts w:ascii="Arial" w:eastAsia="Arial" w:hAnsi="Arial" w:cs="Arial"/>
          <w:sz w:val="24"/>
          <w:szCs w:val="24"/>
        </w:rPr>
        <w:t xml:space="preserve"> I am sending you out to do what I did with you, make disciples.</w:t>
      </w:r>
      <w:r w:rsidR="00BD4B51">
        <w:rPr>
          <w:rFonts w:ascii="Arial" w:eastAsia="Arial" w:hAnsi="Arial" w:cs="Arial"/>
          <w:sz w:val="24"/>
          <w:szCs w:val="24"/>
        </w:rPr>
        <w:t xml:space="preserve">  From this text and Jesus’ life and ministry, </w:t>
      </w:r>
      <w:r w:rsidR="00E23211">
        <w:rPr>
          <w:rFonts w:ascii="Arial" w:eastAsia="Arial" w:hAnsi="Arial" w:cs="Arial"/>
          <w:sz w:val="24"/>
          <w:szCs w:val="24"/>
        </w:rPr>
        <w:t xml:space="preserve">we see that Jesus’ </w:t>
      </w:r>
      <w:r w:rsidR="00C04F9F">
        <w:rPr>
          <w:rFonts w:ascii="Arial" w:hAnsi="Arial" w:cs="Arial"/>
          <w:color w:val="auto"/>
          <w:sz w:val="24"/>
          <w:szCs w:val="24"/>
          <w:lang w:eastAsia="he-IL" w:bidi="he-IL"/>
        </w:rPr>
        <w:t>process</w:t>
      </w:r>
      <w:r w:rsidR="00980EB4">
        <w:rPr>
          <w:rFonts w:ascii="Arial" w:hAnsi="Arial" w:cs="Arial"/>
          <w:color w:val="auto"/>
          <w:sz w:val="24"/>
          <w:szCs w:val="24"/>
          <w:lang w:eastAsia="he-IL" w:bidi="he-IL"/>
        </w:rPr>
        <w:t xml:space="preserve"> for making disciples</w:t>
      </w:r>
      <w:r w:rsidR="00296F45">
        <w:rPr>
          <w:rFonts w:ascii="Arial" w:hAnsi="Arial" w:cs="Arial"/>
          <w:color w:val="auto"/>
          <w:sz w:val="24"/>
          <w:szCs w:val="24"/>
          <w:lang w:eastAsia="he-IL" w:bidi="he-IL"/>
        </w:rPr>
        <w:t xml:space="preserve"> </w:t>
      </w:r>
      <w:r w:rsidR="0068005F">
        <w:rPr>
          <w:rFonts w:ascii="Arial" w:hAnsi="Arial" w:cs="Arial"/>
          <w:color w:val="auto"/>
          <w:sz w:val="24"/>
          <w:szCs w:val="24"/>
          <w:lang w:eastAsia="he-IL" w:bidi="he-IL"/>
        </w:rPr>
        <w:t xml:space="preserve">has </w:t>
      </w:r>
      <w:r w:rsidR="002B1DD9">
        <w:rPr>
          <w:rFonts w:ascii="Arial" w:hAnsi="Arial" w:cs="Arial"/>
          <w:color w:val="auto"/>
          <w:sz w:val="24"/>
          <w:szCs w:val="24"/>
          <w:lang w:eastAsia="he-IL" w:bidi="he-IL"/>
        </w:rPr>
        <w:t>several characteristics, we have time to look at</w:t>
      </w:r>
      <w:r w:rsidR="00E23211">
        <w:rPr>
          <w:rFonts w:ascii="Arial" w:hAnsi="Arial" w:cs="Arial"/>
          <w:color w:val="auto"/>
          <w:sz w:val="24"/>
          <w:szCs w:val="24"/>
          <w:lang w:eastAsia="he-IL" w:bidi="he-IL"/>
        </w:rPr>
        <w:t xml:space="preserve"> six briefly</w:t>
      </w:r>
      <w:r w:rsidR="00C04F9F">
        <w:rPr>
          <w:rFonts w:ascii="Arial" w:hAnsi="Arial" w:cs="Arial"/>
          <w:color w:val="auto"/>
          <w:sz w:val="24"/>
          <w:szCs w:val="24"/>
          <w:lang w:eastAsia="he-IL" w:bidi="he-IL"/>
        </w:rPr>
        <w:t xml:space="preserve">.  </w:t>
      </w:r>
      <w:r w:rsidR="00296F45">
        <w:rPr>
          <w:rFonts w:ascii="Arial" w:hAnsi="Arial" w:cs="Arial"/>
          <w:color w:val="auto"/>
          <w:sz w:val="24"/>
          <w:szCs w:val="24"/>
          <w:lang w:eastAsia="he-IL" w:bidi="he-IL"/>
        </w:rPr>
        <w:t xml:space="preserve">The first </w:t>
      </w:r>
      <w:r w:rsidR="00F11B80">
        <w:rPr>
          <w:rFonts w:ascii="Arial" w:hAnsi="Arial" w:cs="Arial"/>
          <w:color w:val="auto"/>
          <w:sz w:val="24"/>
          <w:szCs w:val="24"/>
          <w:lang w:eastAsia="he-IL" w:bidi="he-IL"/>
        </w:rPr>
        <w:t>characteristic</w:t>
      </w:r>
      <w:r w:rsidR="008813F2">
        <w:rPr>
          <w:rFonts w:ascii="Arial" w:hAnsi="Arial" w:cs="Arial"/>
          <w:color w:val="auto"/>
          <w:sz w:val="24"/>
          <w:szCs w:val="24"/>
          <w:lang w:eastAsia="he-IL" w:bidi="he-IL"/>
        </w:rPr>
        <w:t xml:space="preserve"> of </w:t>
      </w:r>
      <w:r w:rsidR="002B1DD9">
        <w:rPr>
          <w:rFonts w:ascii="Arial" w:hAnsi="Arial" w:cs="Arial"/>
          <w:color w:val="auto"/>
          <w:sz w:val="24"/>
          <w:szCs w:val="24"/>
          <w:lang w:eastAsia="he-IL" w:bidi="he-IL"/>
        </w:rPr>
        <w:t xml:space="preserve">Jesus’ </w:t>
      </w:r>
      <w:r w:rsidR="00296F45">
        <w:rPr>
          <w:rFonts w:ascii="Arial" w:hAnsi="Arial" w:cs="Arial"/>
          <w:color w:val="auto"/>
          <w:sz w:val="24"/>
          <w:szCs w:val="24"/>
          <w:lang w:eastAsia="he-IL" w:bidi="he-IL"/>
        </w:rPr>
        <w:t xml:space="preserve">process is being </w:t>
      </w:r>
      <w:r w:rsidR="00D0027A" w:rsidRPr="00F31231">
        <w:rPr>
          <w:rFonts w:ascii="Arial" w:hAnsi="Arial" w:cs="Arial"/>
          <w:i/>
          <w:iCs/>
          <w:color w:val="auto"/>
          <w:sz w:val="24"/>
          <w:szCs w:val="24"/>
          <w:u w:val="single"/>
          <w:lang w:eastAsia="he-IL" w:bidi="he-IL"/>
        </w:rPr>
        <w:t>intentional</w:t>
      </w:r>
      <w:r w:rsidR="00FA08C9">
        <w:rPr>
          <w:rFonts w:ascii="Arial" w:hAnsi="Arial" w:cs="Arial"/>
          <w:color w:val="auto"/>
          <w:sz w:val="24"/>
          <w:szCs w:val="24"/>
          <w:lang w:eastAsia="he-IL" w:bidi="he-IL"/>
        </w:rPr>
        <w:t>, we see this in the command to go.</w:t>
      </w:r>
      <w:r w:rsidR="00C04F9F">
        <w:rPr>
          <w:rFonts w:ascii="Arial" w:hAnsi="Arial" w:cs="Arial"/>
          <w:color w:val="auto"/>
          <w:sz w:val="24"/>
          <w:szCs w:val="24"/>
          <w:lang w:eastAsia="he-IL" w:bidi="he-IL"/>
        </w:rPr>
        <w:t xml:space="preserve">  </w:t>
      </w:r>
      <w:r w:rsidR="00AD7529">
        <w:rPr>
          <w:rFonts w:ascii="Arial" w:hAnsi="Arial" w:cs="Arial"/>
          <w:color w:val="auto"/>
          <w:sz w:val="24"/>
          <w:szCs w:val="24"/>
          <w:lang w:eastAsia="he-IL" w:bidi="he-IL"/>
        </w:rPr>
        <w:t xml:space="preserve">Jesus </w:t>
      </w:r>
      <w:r w:rsidR="00AD6193">
        <w:rPr>
          <w:rFonts w:ascii="Arial" w:hAnsi="Arial" w:cs="Arial"/>
          <w:color w:val="auto"/>
          <w:sz w:val="24"/>
          <w:szCs w:val="24"/>
          <w:lang w:eastAsia="he-IL" w:bidi="he-IL"/>
        </w:rPr>
        <w:t xml:space="preserve">preached </w:t>
      </w:r>
      <w:r w:rsidR="00AD7529">
        <w:rPr>
          <w:rFonts w:ascii="Arial" w:hAnsi="Arial" w:cs="Arial"/>
          <w:color w:val="auto"/>
          <w:sz w:val="24"/>
          <w:szCs w:val="24"/>
          <w:lang w:eastAsia="he-IL" w:bidi="he-IL"/>
        </w:rPr>
        <w:t xml:space="preserve">to the </w:t>
      </w:r>
      <w:r w:rsidR="00796874">
        <w:rPr>
          <w:rFonts w:ascii="Arial" w:hAnsi="Arial" w:cs="Arial"/>
          <w:color w:val="auto"/>
          <w:sz w:val="24"/>
          <w:szCs w:val="24"/>
          <w:lang w:eastAsia="he-IL" w:bidi="he-IL"/>
        </w:rPr>
        <w:t>crowds,</w:t>
      </w:r>
      <w:r w:rsidR="001F06CC">
        <w:rPr>
          <w:rFonts w:ascii="Arial" w:hAnsi="Arial" w:cs="Arial"/>
          <w:color w:val="auto"/>
          <w:sz w:val="24"/>
          <w:szCs w:val="24"/>
          <w:lang w:eastAsia="he-IL" w:bidi="he-IL"/>
        </w:rPr>
        <w:t xml:space="preserve"> but he spent between 75 to 90 percent of his time</w:t>
      </w:r>
      <w:r w:rsidR="00C3634E">
        <w:rPr>
          <w:rFonts w:ascii="Arial" w:hAnsi="Arial" w:cs="Arial"/>
          <w:color w:val="auto"/>
          <w:sz w:val="24"/>
          <w:szCs w:val="24"/>
          <w:lang w:eastAsia="he-IL" w:bidi="he-IL"/>
        </w:rPr>
        <w:t xml:space="preserve"> with his disciples</w:t>
      </w:r>
      <w:r w:rsidR="00242717">
        <w:rPr>
          <w:rFonts w:ascii="Arial" w:hAnsi="Arial" w:cs="Arial"/>
          <w:color w:val="auto"/>
          <w:sz w:val="24"/>
          <w:szCs w:val="24"/>
          <w:lang w:eastAsia="he-IL" w:bidi="he-IL"/>
        </w:rPr>
        <w:t>.</w:t>
      </w:r>
      <w:r w:rsidR="00C3634E">
        <w:rPr>
          <w:rFonts w:ascii="Arial" w:hAnsi="Arial" w:cs="Arial"/>
          <w:color w:val="auto"/>
          <w:sz w:val="24"/>
          <w:szCs w:val="24"/>
          <w:lang w:eastAsia="he-IL" w:bidi="he-IL"/>
        </w:rPr>
        <w:t xml:space="preserve">  Even in his preaching he call</w:t>
      </w:r>
      <w:r w:rsidR="00796874">
        <w:rPr>
          <w:rFonts w:ascii="Arial" w:hAnsi="Arial" w:cs="Arial"/>
          <w:color w:val="auto"/>
          <w:sz w:val="24"/>
          <w:szCs w:val="24"/>
          <w:lang w:eastAsia="he-IL" w:bidi="he-IL"/>
        </w:rPr>
        <w:t>ed</w:t>
      </w:r>
      <w:r w:rsidR="00C3634E">
        <w:rPr>
          <w:rFonts w:ascii="Arial" w:hAnsi="Arial" w:cs="Arial"/>
          <w:color w:val="auto"/>
          <w:sz w:val="24"/>
          <w:szCs w:val="24"/>
          <w:lang w:eastAsia="he-IL" w:bidi="he-IL"/>
        </w:rPr>
        <w:t xml:space="preserve"> people to a </w:t>
      </w:r>
      <w:r w:rsidR="00796874">
        <w:rPr>
          <w:rFonts w:ascii="Arial" w:hAnsi="Arial" w:cs="Arial"/>
          <w:color w:val="auto"/>
          <w:sz w:val="24"/>
          <w:szCs w:val="24"/>
          <w:lang w:eastAsia="he-IL" w:bidi="he-IL"/>
        </w:rPr>
        <w:t xml:space="preserve">follow him in </w:t>
      </w:r>
      <w:r w:rsidR="00C3634E">
        <w:rPr>
          <w:rFonts w:ascii="Arial" w:hAnsi="Arial" w:cs="Arial"/>
          <w:color w:val="auto"/>
          <w:sz w:val="24"/>
          <w:szCs w:val="24"/>
          <w:lang w:eastAsia="he-IL" w:bidi="he-IL"/>
        </w:rPr>
        <w:t>discipleship</w:t>
      </w:r>
      <w:r w:rsidR="00A97B18">
        <w:rPr>
          <w:rFonts w:ascii="Arial" w:hAnsi="Arial" w:cs="Arial"/>
          <w:color w:val="auto"/>
          <w:sz w:val="24"/>
          <w:szCs w:val="24"/>
          <w:lang w:eastAsia="he-IL" w:bidi="he-IL"/>
        </w:rPr>
        <w:t>.</w:t>
      </w:r>
      <w:r w:rsidR="00C04F9F">
        <w:rPr>
          <w:rFonts w:ascii="Arial" w:hAnsi="Arial" w:cs="Arial"/>
          <w:color w:val="auto"/>
          <w:sz w:val="24"/>
          <w:szCs w:val="24"/>
          <w:lang w:eastAsia="he-IL" w:bidi="he-IL"/>
        </w:rPr>
        <w:t xml:space="preserve">  </w:t>
      </w:r>
      <w:r w:rsidR="00473223">
        <w:rPr>
          <w:rFonts w:ascii="Arial" w:hAnsi="Arial" w:cs="Arial"/>
          <w:color w:val="auto"/>
          <w:sz w:val="24"/>
          <w:szCs w:val="24"/>
          <w:lang w:eastAsia="he-IL" w:bidi="he-IL"/>
        </w:rPr>
        <w:t>Jesu</w:t>
      </w:r>
      <w:r w:rsidR="00BB6B9E">
        <w:rPr>
          <w:rFonts w:ascii="Arial" w:hAnsi="Arial" w:cs="Arial"/>
          <w:color w:val="auto"/>
          <w:sz w:val="24"/>
          <w:szCs w:val="24"/>
          <w:lang w:eastAsia="he-IL" w:bidi="he-IL"/>
        </w:rPr>
        <w:t>s</w:t>
      </w:r>
      <w:r w:rsidR="00473223">
        <w:rPr>
          <w:rFonts w:ascii="Arial" w:hAnsi="Arial" w:cs="Arial"/>
          <w:color w:val="auto"/>
          <w:sz w:val="24"/>
          <w:szCs w:val="24"/>
          <w:lang w:eastAsia="he-IL" w:bidi="he-IL"/>
        </w:rPr>
        <w:t xml:space="preserve"> </w:t>
      </w:r>
      <w:r w:rsidR="00BB6B9E">
        <w:rPr>
          <w:rFonts w:ascii="Arial" w:hAnsi="Arial" w:cs="Arial"/>
          <w:color w:val="auto"/>
          <w:sz w:val="24"/>
          <w:szCs w:val="24"/>
          <w:lang w:eastAsia="he-IL" w:bidi="he-IL"/>
        </w:rPr>
        <w:t xml:space="preserve">was </w:t>
      </w:r>
      <w:r w:rsidR="00BB6B9E" w:rsidRPr="00FF6B07">
        <w:rPr>
          <w:rFonts w:ascii="Arial" w:hAnsi="Arial" w:cs="Arial"/>
          <w:i/>
          <w:iCs/>
          <w:color w:val="auto"/>
          <w:sz w:val="24"/>
          <w:szCs w:val="24"/>
          <w:u w:val="single"/>
          <w:lang w:eastAsia="he-IL" w:bidi="he-IL"/>
        </w:rPr>
        <w:t>intentional</w:t>
      </w:r>
      <w:r w:rsidR="00BB6B9E">
        <w:rPr>
          <w:rFonts w:ascii="Arial" w:hAnsi="Arial" w:cs="Arial"/>
          <w:color w:val="auto"/>
          <w:sz w:val="24"/>
          <w:szCs w:val="24"/>
          <w:lang w:eastAsia="he-IL" w:bidi="he-IL"/>
        </w:rPr>
        <w:t xml:space="preserve"> </w:t>
      </w:r>
      <w:r w:rsidR="00473223">
        <w:rPr>
          <w:rFonts w:ascii="Arial" w:hAnsi="Arial" w:cs="Arial"/>
          <w:color w:val="auto"/>
          <w:sz w:val="24"/>
          <w:szCs w:val="24"/>
          <w:lang w:eastAsia="he-IL" w:bidi="he-IL"/>
        </w:rPr>
        <w:t>when he chose twelve</w:t>
      </w:r>
      <w:r w:rsidR="00BB6B9E">
        <w:rPr>
          <w:rFonts w:ascii="Arial" w:hAnsi="Arial" w:cs="Arial"/>
          <w:color w:val="auto"/>
          <w:sz w:val="24"/>
          <w:szCs w:val="24"/>
          <w:lang w:eastAsia="he-IL" w:bidi="he-IL"/>
        </w:rPr>
        <w:t xml:space="preserve"> men </w:t>
      </w:r>
      <w:r w:rsidR="00234B5A">
        <w:rPr>
          <w:rFonts w:ascii="Arial" w:hAnsi="Arial" w:cs="Arial"/>
          <w:color w:val="auto"/>
          <w:sz w:val="24"/>
          <w:szCs w:val="24"/>
          <w:lang w:eastAsia="he-IL" w:bidi="he-IL"/>
        </w:rPr>
        <w:t xml:space="preserve">to </w:t>
      </w:r>
      <w:r w:rsidR="00FF6B07">
        <w:rPr>
          <w:rFonts w:ascii="Arial" w:hAnsi="Arial" w:cs="Arial"/>
          <w:color w:val="auto"/>
          <w:sz w:val="24"/>
          <w:szCs w:val="24"/>
          <w:lang w:eastAsia="he-IL" w:bidi="he-IL"/>
        </w:rPr>
        <w:t>disciple</w:t>
      </w:r>
      <w:r w:rsidR="00473223">
        <w:rPr>
          <w:rFonts w:ascii="Arial" w:hAnsi="Arial" w:cs="Arial"/>
          <w:color w:val="auto"/>
          <w:sz w:val="24"/>
          <w:szCs w:val="24"/>
          <w:lang w:eastAsia="he-IL" w:bidi="he-IL"/>
        </w:rPr>
        <w:t>.</w:t>
      </w:r>
      <w:r w:rsidR="00FA08C9">
        <w:rPr>
          <w:rFonts w:ascii="Arial" w:hAnsi="Arial" w:cs="Arial"/>
          <w:color w:val="auto"/>
          <w:sz w:val="24"/>
          <w:szCs w:val="24"/>
          <w:lang w:eastAsia="he-IL" w:bidi="he-IL"/>
        </w:rPr>
        <w:t xml:space="preserve">  Making disciples requires an </w:t>
      </w:r>
      <w:r w:rsidR="00FA08C9" w:rsidRPr="00FF6B07">
        <w:rPr>
          <w:rFonts w:ascii="Arial" w:hAnsi="Arial" w:cs="Arial"/>
          <w:i/>
          <w:iCs/>
          <w:color w:val="auto"/>
          <w:sz w:val="24"/>
          <w:szCs w:val="24"/>
          <w:u w:val="single"/>
          <w:lang w:eastAsia="he-IL" w:bidi="he-IL"/>
        </w:rPr>
        <w:t>intentional</w:t>
      </w:r>
      <w:r w:rsidR="00FA08C9">
        <w:rPr>
          <w:rFonts w:ascii="Arial" w:hAnsi="Arial" w:cs="Arial"/>
          <w:color w:val="auto"/>
          <w:sz w:val="24"/>
          <w:szCs w:val="24"/>
          <w:lang w:eastAsia="he-IL" w:bidi="he-IL"/>
        </w:rPr>
        <w:t xml:space="preserve"> process of helping others follow Jesus.</w:t>
      </w:r>
      <w:r w:rsidR="008B4883">
        <w:rPr>
          <w:rFonts w:ascii="Arial" w:hAnsi="Arial" w:cs="Arial"/>
          <w:color w:val="auto"/>
          <w:sz w:val="24"/>
          <w:szCs w:val="24"/>
          <w:lang w:eastAsia="he-IL" w:bidi="he-IL"/>
        </w:rPr>
        <w:t xml:space="preserve">  </w:t>
      </w:r>
      <w:r w:rsidR="0023236F">
        <w:rPr>
          <w:rFonts w:ascii="Arial" w:hAnsi="Arial" w:cs="Arial"/>
          <w:color w:val="auto"/>
          <w:sz w:val="24"/>
          <w:szCs w:val="24"/>
          <w:lang w:eastAsia="he-IL" w:bidi="he-IL"/>
        </w:rPr>
        <w:t>Secondly, the process was</w:t>
      </w:r>
      <w:r w:rsidR="00CF3545">
        <w:rPr>
          <w:rFonts w:ascii="Arial" w:hAnsi="Arial" w:cs="Arial"/>
          <w:color w:val="auto"/>
          <w:sz w:val="24"/>
          <w:szCs w:val="24"/>
          <w:lang w:eastAsia="he-IL" w:bidi="he-IL"/>
        </w:rPr>
        <w:t xml:space="preserve"> </w:t>
      </w:r>
      <w:r w:rsidR="008B4883" w:rsidRPr="00CF3545">
        <w:rPr>
          <w:rFonts w:ascii="Arial" w:hAnsi="Arial" w:cs="Arial"/>
          <w:i/>
          <w:iCs/>
          <w:color w:val="auto"/>
          <w:sz w:val="24"/>
          <w:szCs w:val="24"/>
          <w:u w:val="single"/>
          <w:lang w:eastAsia="he-IL" w:bidi="he-IL"/>
        </w:rPr>
        <w:t>relational</w:t>
      </w:r>
      <w:r w:rsidR="00AC5CD7">
        <w:rPr>
          <w:rFonts w:ascii="Arial" w:hAnsi="Arial" w:cs="Arial"/>
          <w:color w:val="auto"/>
          <w:sz w:val="24"/>
          <w:szCs w:val="24"/>
          <w:lang w:eastAsia="he-IL" w:bidi="he-IL"/>
        </w:rPr>
        <w:t xml:space="preserve">, </w:t>
      </w:r>
      <w:r w:rsidR="0023236F">
        <w:rPr>
          <w:rFonts w:ascii="Arial" w:hAnsi="Arial" w:cs="Arial"/>
          <w:color w:val="auto"/>
          <w:sz w:val="24"/>
          <w:szCs w:val="24"/>
          <w:lang w:eastAsia="he-IL" w:bidi="he-IL"/>
        </w:rPr>
        <w:t>when Jesus called his disciples to follow him, he called them to be with him (</w:t>
      </w:r>
      <w:r w:rsidR="00B23D35">
        <w:rPr>
          <w:rFonts w:ascii="Arial" w:hAnsi="Arial" w:cs="Arial"/>
          <w:color w:val="auto"/>
          <w:sz w:val="24"/>
          <w:szCs w:val="24"/>
          <w:lang w:eastAsia="he-IL" w:bidi="he-IL"/>
        </w:rPr>
        <w:t>Mk 3:14</w:t>
      </w:r>
      <w:r w:rsidR="0023236F">
        <w:rPr>
          <w:rFonts w:ascii="Arial" w:hAnsi="Arial" w:cs="Arial"/>
          <w:color w:val="auto"/>
          <w:sz w:val="24"/>
          <w:szCs w:val="24"/>
          <w:lang w:eastAsia="he-IL" w:bidi="he-IL"/>
        </w:rPr>
        <w:t>)</w:t>
      </w:r>
      <w:r w:rsidR="00AC5CD7">
        <w:rPr>
          <w:rFonts w:ascii="Arial" w:hAnsi="Arial" w:cs="Arial"/>
          <w:color w:val="auto"/>
          <w:sz w:val="24"/>
          <w:szCs w:val="24"/>
          <w:lang w:eastAsia="he-IL" w:bidi="he-IL"/>
        </w:rPr>
        <w:t xml:space="preserve">.  </w:t>
      </w:r>
      <w:r w:rsidR="008813F2">
        <w:rPr>
          <w:rFonts w:ascii="Arial" w:hAnsi="Arial" w:cs="Arial"/>
          <w:color w:val="auto"/>
          <w:sz w:val="24"/>
          <w:szCs w:val="24"/>
          <w:lang w:eastAsia="he-IL" w:bidi="he-IL"/>
        </w:rPr>
        <w:t xml:space="preserve">The third </w:t>
      </w:r>
      <w:r w:rsidR="00F11B80">
        <w:rPr>
          <w:rFonts w:ascii="Arial" w:hAnsi="Arial" w:cs="Arial"/>
          <w:color w:val="auto"/>
          <w:sz w:val="24"/>
          <w:szCs w:val="24"/>
          <w:lang w:eastAsia="he-IL" w:bidi="he-IL"/>
        </w:rPr>
        <w:t>characteristic</w:t>
      </w:r>
      <w:r w:rsidR="008813F2">
        <w:rPr>
          <w:rFonts w:ascii="Arial" w:hAnsi="Arial" w:cs="Arial"/>
          <w:color w:val="auto"/>
          <w:sz w:val="24"/>
          <w:szCs w:val="24"/>
          <w:lang w:eastAsia="he-IL" w:bidi="he-IL"/>
        </w:rPr>
        <w:t xml:space="preserve"> </w:t>
      </w:r>
      <w:r w:rsidR="00F11B80">
        <w:rPr>
          <w:rFonts w:ascii="Arial" w:hAnsi="Arial" w:cs="Arial"/>
          <w:color w:val="auto"/>
          <w:sz w:val="24"/>
          <w:szCs w:val="24"/>
          <w:lang w:eastAsia="he-IL" w:bidi="he-IL"/>
        </w:rPr>
        <w:t xml:space="preserve">of the </w:t>
      </w:r>
      <w:r w:rsidR="008813F2">
        <w:rPr>
          <w:rFonts w:ascii="Arial" w:hAnsi="Arial" w:cs="Arial"/>
          <w:color w:val="auto"/>
          <w:sz w:val="24"/>
          <w:szCs w:val="24"/>
          <w:lang w:eastAsia="he-IL" w:bidi="he-IL"/>
        </w:rPr>
        <w:t xml:space="preserve">process </w:t>
      </w:r>
      <w:r w:rsidR="00F11B80">
        <w:rPr>
          <w:rFonts w:ascii="Arial" w:hAnsi="Arial" w:cs="Arial"/>
          <w:color w:val="auto"/>
          <w:sz w:val="24"/>
          <w:szCs w:val="24"/>
          <w:lang w:eastAsia="he-IL" w:bidi="he-IL"/>
        </w:rPr>
        <w:t>is</w:t>
      </w:r>
      <w:r w:rsidR="006A1E53">
        <w:rPr>
          <w:rFonts w:ascii="Arial" w:hAnsi="Arial" w:cs="Arial"/>
          <w:color w:val="auto"/>
          <w:sz w:val="24"/>
          <w:szCs w:val="24"/>
          <w:lang w:eastAsia="he-IL" w:bidi="he-IL"/>
        </w:rPr>
        <w:t xml:space="preserve"> </w:t>
      </w:r>
      <w:r w:rsidR="006A1E53" w:rsidRPr="006A1E53">
        <w:rPr>
          <w:rFonts w:ascii="Arial" w:hAnsi="Arial" w:cs="Arial"/>
          <w:i/>
          <w:iCs/>
          <w:color w:val="auto"/>
          <w:sz w:val="24"/>
          <w:szCs w:val="24"/>
          <w:u w:val="single"/>
          <w:lang w:eastAsia="he-IL" w:bidi="he-IL"/>
        </w:rPr>
        <w:t>community</w:t>
      </w:r>
      <w:r w:rsidR="006A1E53">
        <w:rPr>
          <w:rFonts w:ascii="Arial" w:hAnsi="Arial" w:cs="Arial"/>
          <w:color w:val="auto"/>
          <w:sz w:val="24"/>
          <w:szCs w:val="24"/>
          <w:lang w:eastAsia="he-IL" w:bidi="he-IL"/>
        </w:rPr>
        <w:t xml:space="preserve">, making disciples is </w:t>
      </w:r>
      <w:r w:rsidR="00FB7FA4" w:rsidRPr="006A1E53">
        <w:rPr>
          <w:rFonts w:ascii="Arial" w:hAnsi="Arial" w:cs="Arial"/>
          <w:color w:val="auto"/>
          <w:sz w:val="24"/>
          <w:szCs w:val="24"/>
          <w:lang w:eastAsia="he-IL" w:bidi="he-IL"/>
        </w:rPr>
        <w:t>centered around the local church</w:t>
      </w:r>
      <w:r w:rsidR="006A1E53">
        <w:rPr>
          <w:rFonts w:ascii="Arial" w:hAnsi="Arial" w:cs="Arial"/>
          <w:color w:val="auto"/>
          <w:sz w:val="24"/>
          <w:szCs w:val="24"/>
          <w:lang w:eastAsia="he-IL" w:bidi="he-IL"/>
        </w:rPr>
        <w:t xml:space="preserve">.  We </w:t>
      </w:r>
      <w:r w:rsidR="00103577">
        <w:rPr>
          <w:rFonts w:ascii="Arial" w:hAnsi="Arial" w:cs="Arial"/>
          <w:color w:val="auto"/>
          <w:sz w:val="24"/>
          <w:szCs w:val="24"/>
          <w:lang w:eastAsia="he-IL" w:bidi="he-IL"/>
        </w:rPr>
        <w:t xml:space="preserve">see this in the phrase, </w:t>
      </w:r>
      <w:r w:rsidR="00FB7FA4">
        <w:rPr>
          <w:rFonts w:ascii="Arial" w:hAnsi="Arial" w:cs="Arial"/>
          <w:color w:val="auto"/>
          <w:sz w:val="24"/>
          <w:szCs w:val="24"/>
          <w:lang w:eastAsia="he-IL" w:bidi="he-IL"/>
        </w:rPr>
        <w:t>to baptize and teach</w:t>
      </w:r>
      <w:r w:rsidR="008813F2">
        <w:rPr>
          <w:rFonts w:ascii="Arial" w:hAnsi="Arial" w:cs="Arial"/>
          <w:color w:val="auto"/>
          <w:sz w:val="24"/>
          <w:szCs w:val="24"/>
          <w:lang w:eastAsia="he-IL" w:bidi="he-IL"/>
        </w:rPr>
        <w:t xml:space="preserve">.  </w:t>
      </w:r>
      <w:r w:rsidR="00CB4BAE">
        <w:rPr>
          <w:rFonts w:ascii="Arial" w:hAnsi="Arial" w:cs="Arial"/>
          <w:color w:val="auto"/>
          <w:sz w:val="24"/>
          <w:szCs w:val="24"/>
          <w:lang w:eastAsia="he-IL" w:bidi="he-IL"/>
        </w:rPr>
        <w:t xml:space="preserve">In baptism, </w:t>
      </w:r>
      <w:r w:rsidR="00AE4625">
        <w:rPr>
          <w:rFonts w:ascii="Arial" w:hAnsi="Arial" w:cs="Arial"/>
          <w:color w:val="auto"/>
          <w:sz w:val="24"/>
          <w:szCs w:val="24"/>
          <w:lang w:eastAsia="he-IL" w:bidi="he-IL"/>
        </w:rPr>
        <w:t xml:space="preserve">a </w:t>
      </w:r>
      <w:r w:rsidR="00CB4BAE">
        <w:rPr>
          <w:rFonts w:ascii="Arial" w:hAnsi="Arial" w:cs="Arial"/>
          <w:color w:val="auto"/>
          <w:sz w:val="24"/>
          <w:szCs w:val="24"/>
          <w:lang w:eastAsia="he-IL" w:bidi="he-IL"/>
        </w:rPr>
        <w:t xml:space="preserve">disciple is </w:t>
      </w:r>
      <w:r w:rsidR="00FB6206">
        <w:rPr>
          <w:rFonts w:ascii="Arial" w:hAnsi="Arial" w:cs="Arial"/>
          <w:color w:val="auto"/>
          <w:sz w:val="24"/>
          <w:szCs w:val="24"/>
          <w:lang w:eastAsia="he-IL" w:bidi="he-IL"/>
        </w:rPr>
        <w:t xml:space="preserve">identifying </w:t>
      </w:r>
      <w:r w:rsidR="00CB4BAE">
        <w:rPr>
          <w:rFonts w:ascii="Arial" w:hAnsi="Arial" w:cs="Arial"/>
          <w:color w:val="auto"/>
          <w:sz w:val="24"/>
          <w:szCs w:val="24"/>
          <w:lang w:eastAsia="he-IL" w:bidi="he-IL"/>
        </w:rPr>
        <w:t xml:space="preserve">with </w:t>
      </w:r>
      <w:r w:rsidR="00DA51FF">
        <w:rPr>
          <w:rFonts w:ascii="Arial" w:hAnsi="Arial" w:cs="Arial"/>
          <w:color w:val="auto"/>
          <w:sz w:val="24"/>
          <w:szCs w:val="24"/>
          <w:lang w:eastAsia="he-IL" w:bidi="he-IL"/>
        </w:rPr>
        <w:t xml:space="preserve">both </w:t>
      </w:r>
      <w:r w:rsidR="007D11EF">
        <w:rPr>
          <w:rFonts w:ascii="Arial" w:hAnsi="Arial" w:cs="Arial"/>
          <w:color w:val="auto"/>
          <w:sz w:val="24"/>
          <w:szCs w:val="24"/>
          <w:lang w:eastAsia="he-IL" w:bidi="he-IL"/>
        </w:rPr>
        <w:t xml:space="preserve">Jesus and his church. </w:t>
      </w:r>
      <w:r w:rsidR="00095473">
        <w:rPr>
          <w:rFonts w:ascii="Arial" w:hAnsi="Arial" w:cs="Arial"/>
          <w:color w:val="auto"/>
          <w:sz w:val="24"/>
          <w:szCs w:val="24"/>
          <w:lang w:eastAsia="he-IL" w:bidi="he-IL"/>
        </w:rPr>
        <w:t xml:space="preserve"> </w:t>
      </w:r>
      <w:r w:rsidR="002306D2">
        <w:rPr>
          <w:rFonts w:ascii="Arial" w:eastAsia="Arial" w:hAnsi="Arial" w:cs="Arial"/>
          <w:sz w:val="24"/>
          <w:szCs w:val="24"/>
        </w:rPr>
        <w:t xml:space="preserve">Following Jesus meant becoming part of the community of disciples.  </w:t>
      </w:r>
      <w:r w:rsidR="007D11EF">
        <w:rPr>
          <w:rFonts w:ascii="Arial" w:hAnsi="Arial" w:cs="Arial"/>
          <w:color w:val="auto"/>
          <w:sz w:val="24"/>
          <w:szCs w:val="24"/>
          <w:lang w:eastAsia="he-IL" w:bidi="he-IL"/>
        </w:rPr>
        <w:t xml:space="preserve">The fourth </w:t>
      </w:r>
      <w:r w:rsidR="00F11B80">
        <w:rPr>
          <w:rFonts w:ascii="Arial" w:hAnsi="Arial" w:cs="Arial"/>
          <w:color w:val="auto"/>
          <w:sz w:val="24"/>
          <w:szCs w:val="24"/>
          <w:lang w:eastAsia="he-IL" w:bidi="he-IL"/>
        </w:rPr>
        <w:t xml:space="preserve">characteristic </w:t>
      </w:r>
      <w:r w:rsidR="007D11EF">
        <w:rPr>
          <w:rFonts w:ascii="Arial" w:hAnsi="Arial" w:cs="Arial"/>
          <w:color w:val="auto"/>
          <w:sz w:val="24"/>
          <w:szCs w:val="24"/>
          <w:lang w:eastAsia="he-IL" w:bidi="he-IL"/>
        </w:rPr>
        <w:t xml:space="preserve">of the process is </w:t>
      </w:r>
      <w:r w:rsidR="00DA51FF" w:rsidRPr="00DA51FF">
        <w:rPr>
          <w:rFonts w:ascii="Arial" w:hAnsi="Arial" w:cs="Arial"/>
          <w:i/>
          <w:iCs/>
          <w:color w:val="auto"/>
          <w:sz w:val="24"/>
          <w:szCs w:val="24"/>
          <w:u w:val="single"/>
          <w:lang w:eastAsia="he-IL" w:bidi="he-IL"/>
        </w:rPr>
        <w:t>discipleship</w:t>
      </w:r>
      <w:r w:rsidR="00DA51FF">
        <w:rPr>
          <w:rFonts w:ascii="Arial" w:hAnsi="Arial" w:cs="Arial"/>
          <w:color w:val="auto"/>
          <w:sz w:val="24"/>
          <w:szCs w:val="24"/>
          <w:lang w:eastAsia="he-IL" w:bidi="he-IL"/>
        </w:rPr>
        <w:t xml:space="preserve"> </w:t>
      </w:r>
      <w:r w:rsidR="0024750C" w:rsidRPr="00103577">
        <w:rPr>
          <w:rFonts w:ascii="Arial" w:hAnsi="Arial" w:cs="Arial"/>
          <w:i/>
          <w:iCs/>
          <w:color w:val="auto"/>
          <w:sz w:val="24"/>
          <w:szCs w:val="24"/>
          <w:u w:val="single"/>
          <w:lang w:eastAsia="he-IL" w:bidi="he-IL"/>
        </w:rPr>
        <w:t>or spiritual growth</w:t>
      </w:r>
      <w:r w:rsidR="0024750C">
        <w:rPr>
          <w:rFonts w:ascii="Arial" w:hAnsi="Arial" w:cs="Arial"/>
          <w:color w:val="auto"/>
          <w:sz w:val="24"/>
          <w:szCs w:val="24"/>
          <w:lang w:eastAsia="he-IL" w:bidi="he-IL"/>
        </w:rPr>
        <w:t xml:space="preserve">, </w:t>
      </w:r>
      <w:r w:rsidR="009E6CB4">
        <w:rPr>
          <w:rFonts w:ascii="Arial" w:hAnsi="Arial" w:cs="Arial"/>
          <w:color w:val="auto"/>
          <w:sz w:val="24"/>
          <w:szCs w:val="24"/>
          <w:lang w:eastAsia="he-IL" w:bidi="he-IL"/>
        </w:rPr>
        <w:t xml:space="preserve">Jesus said </w:t>
      </w:r>
      <w:r w:rsidR="008A3BB8">
        <w:rPr>
          <w:rFonts w:ascii="Arial" w:hAnsi="Arial" w:cs="Arial"/>
          <w:color w:val="auto"/>
          <w:sz w:val="24"/>
          <w:szCs w:val="24"/>
          <w:lang w:eastAsia="he-IL" w:bidi="he-IL"/>
        </w:rPr>
        <w:t>“</w:t>
      </w:r>
      <w:r w:rsidR="009E6CB4">
        <w:rPr>
          <w:rFonts w:ascii="Arial" w:hAnsi="Arial" w:cs="Arial"/>
          <w:color w:val="auto"/>
          <w:sz w:val="24"/>
          <w:szCs w:val="24"/>
          <w:lang w:eastAsia="he-IL" w:bidi="he-IL"/>
        </w:rPr>
        <w:t>teach</w:t>
      </w:r>
      <w:r w:rsidR="004E07A9">
        <w:rPr>
          <w:rFonts w:ascii="Arial" w:hAnsi="Arial" w:cs="Arial"/>
          <w:color w:val="auto"/>
          <w:sz w:val="24"/>
          <w:szCs w:val="24"/>
          <w:lang w:eastAsia="he-IL" w:bidi="he-IL"/>
        </w:rPr>
        <w:t>ing</w:t>
      </w:r>
      <w:r w:rsidR="00041341">
        <w:rPr>
          <w:rFonts w:ascii="Arial" w:hAnsi="Arial" w:cs="Arial"/>
          <w:color w:val="auto"/>
          <w:sz w:val="24"/>
          <w:szCs w:val="24"/>
          <w:lang w:eastAsia="he-IL" w:bidi="he-IL"/>
        </w:rPr>
        <w:t xml:space="preserve"> them to obey everything I hav</w:t>
      </w:r>
      <w:r w:rsidR="0024750C">
        <w:rPr>
          <w:rFonts w:ascii="Arial" w:hAnsi="Arial" w:cs="Arial"/>
          <w:color w:val="auto"/>
          <w:sz w:val="24"/>
          <w:szCs w:val="24"/>
          <w:lang w:eastAsia="he-IL" w:bidi="he-IL"/>
        </w:rPr>
        <w:t>e commanded you</w:t>
      </w:r>
      <w:r w:rsidR="00041D8F">
        <w:rPr>
          <w:rFonts w:ascii="Arial" w:hAnsi="Arial" w:cs="Arial"/>
          <w:color w:val="auto"/>
          <w:sz w:val="24"/>
          <w:szCs w:val="24"/>
          <w:lang w:eastAsia="he-IL" w:bidi="he-IL"/>
        </w:rPr>
        <w:t>.</w:t>
      </w:r>
      <w:r w:rsidR="008A3BB8">
        <w:rPr>
          <w:rFonts w:ascii="Arial" w:hAnsi="Arial" w:cs="Arial"/>
          <w:color w:val="auto"/>
          <w:sz w:val="24"/>
          <w:szCs w:val="24"/>
          <w:lang w:eastAsia="he-IL" w:bidi="he-IL"/>
        </w:rPr>
        <w:t>”</w:t>
      </w:r>
      <w:r w:rsidR="00041D8F">
        <w:rPr>
          <w:rFonts w:ascii="Arial" w:hAnsi="Arial" w:cs="Arial"/>
          <w:color w:val="auto"/>
          <w:sz w:val="24"/>
          <w:szCs w:val="24"/>
          <w:lang w:eastAsia="he-IL" w:bidi="he-IL"/>
        </w:rPr>
        <w:t xml:space="preserve">  The goal of teaching is </w:t>
      </w:r>
      <w:r w:rsidR="008A3BB8">
        <w:rPr>
          <w:rFonts w:ascii="Arial" w:hAnsi="Arial" w:cs="Arial"/>
          <w:color w:val="auto"/>
          <w:sz w:val="24"/>
          <w:szCs w:val="24"/>
          <w:lang w:eastAsia="he-IL" w:bidi="he-IL"/>
        </w:rPr>
        <w:t>worship and obedience</w:t>
      </w:r>
      <w:r w:rsidR="00041D8F">
        <w:rPr>
          <w:rFonts w:ascii="Arial" w:hAnsi="Arial" w:cs="Arial"/>
          <w:color w:val="auto"/>
          <w:sz w:val="24"/>
          <w:szCs w:val="24"/>
          <w:lang w:eastAsia="he-IL" w:bidi="he-IL"/>
        </w:rPr>
        <w:t>.</w:t>
      </w:r>
      <w:r w:rsidR="000A35CE">
        <w:rPr>
          <w:rFonts w:ascii="Arial" w:hAnsi="Arial" w:cs="Arial"/>
          <w:color w:val="auto"/>
          <w:sz w:val="24"/>
          <w:szCs w:val="24"/>
          <w:lang w:eastAsia="he-IL" w:bidi="he-IL"/>
        </w:rPr>
        <w:t xml:space="preserve">  The fruit if faith is obedience.</w:t>
      </w:r>
      <w:r w:rsidR="00AD62C7">
        <w:rPr>
          <w:rFonts w:ascii="Arial" w:hAnsi="Arial" w:cs="Arial"/>
          <w:color w:val="auto"/>
          <w:sz w:val="24"/>
          <w:szCs w:val="24"/>
          <w:lang w:eastAsia="he-IL" w:bidi="he-IL"/>
        </w:rPr>
        <w:t xml:space="preserve">  The last </w:t>
      </w:r>
      <w:r w:rsidR="008A3BB8">
        <w:rPr>
          <w:rFonts w:ascii="Arial" w:hAnsi="Arial" w:cs="Arial"/>
          <w:color w:val="auto"/>
          <w:sz w:val="24"/>
          <w:szCs w:val="24"/>
          <w:lang w:eastAsia="he-IL" w:bidi="he-IL"/>
        </w:rPr>
        <w:t xml:space="preserve">characteristic </w:t>
      </w:r>
      <w:r w:rsidR="00095473">
        <w:rPr>
          <w:rFonts w:ascii="Arial" w:hAnsi="Arial" w:cs="Arial"/>
          <w:color w:val="auto"/>
          <w:sz w:val="24"/>
          <w:szCs w:val="24"/>
          <w:lang w:eastAsia="he-IL" w:bidi="he-IL"/>
        </w:rPr>
        <w:t xml:space="preserve">of this </w:t>
      </w:r>
      <w:r w:rsidR="00AD62C7">
        <w:rPr>
          <w:rFonts w:ascii="Arial" w:hAnsi="Arial" w:cs="Arial"/>
          <w:color w:val="auto"/>
          <w:sz w:val="24"/>
          <w:szCs w:val="24"/>
          <w:lang w:eastAsia="he-IL" w:bidi="he-IL"/>
        </w:rPr>
        <w:t xml:space="preserve">process </w:t>
      </w:r>
      <w:r w:rsidR="002915B6">
        <w:rPr>
          <w:rFonts w:ascii="Arial" w:hAnsi="Arial" w:cs="Arial"/>
          <w:color w:val="auto"/>
          <w:sz w:val="24"/>
          <w:szCs w:val="24"/>
          <w:lang w:eastAsia="he-IL" w:bidi="he-IL"/>
        </w:rPr>
        <w:t xml:space="preserve">is </w:t>
      </w:r>
      <w:r w:rsidR="002915B6" w:rsidRPr="00103577">
        <w:rPr>
          <w:rFonts w:ascii="Arial" w:hAnsi="Arial" w:cs="Arial"/>
          <w:i/>
          <w:iCs/>
          <w:color w:val="auto"/>
          <w:sz w:val="24"/>
          <w:szCs w:val="24"/>
          <w:u w:val="single"/>
          <w:lang w:eastAsia="he-IL" w:bidi="he-IL"/>
        </w:rPr>
        <w:t>accountability</w:t>
      </w:r>
      <w:r w:rsidR="002915B6">
        <w:rPr>
          <w:rFonts w:ascii="Arial" w:hAnsi="Arial" w:cs="Arial"/>
          <w:color w:val="auto"/>
          <w:sz w:val="24"/>
          <w:szCs w:val="24"/>
          <w:lang w:eastAsia="he-IL" w:bidi="he-IL"/>
        </w:rPr>
        <w:t xml:space="preserve">.  </w:t>
      </w:r>
      <w:r w:rsidR="00C130C6">
        <w:rPr>
          <w:rFonts w:ascii="Arial" w:hAnsi="Arial" w:cs="Arial"/>
          <w:color w:val="auto"/>
          <w:sz w:val="24"/>
          <w:szCs w:val="24"/>
          <w:lang w:eastAsia="he-IL" w:bidi="he-IL"/>
        </w:rPr>
        <w:t xml:space="preserve">Teaching them to obey means that one is submissive to others.  It means that they are in </w:t>
      </w:r>
      <w:r w:rsidR="002F3E71">
        <w:rPr>
          <w:rFonts w:ascii="Arial" w:hAnsi="Arial" w:cs="Arial"/>
          <w:color w:val="auto"/>
          <w:sz w:val="24"/>
          <w:szCs w:val="24"/>
          <w:lang w:eastAsia="he-IL" w:bidi="he-IL"/>
        </w:rPr>
        <w:t xml:space="preserve">accountable </w:t>
      </w:r>
      <w:r w:rsidR="00C130C6">
        <w:rPr>
          <w:rFonts w:ascii="Arial" w:hAnsi="Arial" w:cs="Arial"/>
          <w:color w:val="auto"/>
          <w:sz w:val="24"/>
          <w:szCs w:val="24"/>
          <w:lang w:eastAsia="he-IL" w:bidi="he-IL"/>
        </w:rPr>
        <w:t xml:space="preserve">relationships that are helping </w:t>
      </w:r>
      <w:r w:rsidR="00C130C6">
        <w:rPr>
          <w:rFonts w:ascii="Arial" w:hAnsi="Arial" w:cs="Arial"/>
          <w:color w:val="auto"/>
          <w:sz w:val="24"/>
          <w:szCs w:val="24"/>
          <w:lang w:eastAsia="he-IL" w:bidi="he-IL"/>
        </w:rPr>
        <w:lastRenderedPageBreak/>
        <w:t xml:space="preserve">them to follow Jesus.  </w:t>
      </w:r>
      <w:r w:rsidR="007747EF">
        <w:rPr>
          <w:rFonts w:ascii="Arial" w:hAnsi="Arial" w:cs="Arial"/>
          <w:color w:val="auto"/>
          <w:sz w:val="24"/>
          <w:szCs w:val="24"/>
          <w:lang w:eastAsia="he-IL" w:bidi="he-IL"/>
        </w:rPr>
        <w:t>Jesus expect</w:t>
      </w:r>
      <w:r w:rsidR="002F3E71">
        <w:rPr>
          <w:rFonts w:ascii="Arial" w:hAnsi="Arial" w:cs="Arial"/>
          <w:color w:val="auto"/>
          <w:sz w:val="24"/>
          <w:szCs w:val="24"/>
          <w:lang w:eastAsia="he-IL" w:bidi="he-IL"/>
        </w:rPr>
        <w:t>s</w:t>
      </w:r>
      <w:r w:rsidR="007747EF">
        <w:rPr>
          <w:rFonts w:ascii="Arial" w:hAnsi="Arial" w:cs="Arial"/>
          <w:color w:val="auto"/>
          <w:sz w:val="24"/>
          <w:szCs w:val="24"/>
          <w:lang w:eastAsia="he-IL" w:bidi="he-IL"/>
        </w:rPr>
        <w:t xml:space="preserve"> disciples to obey him</w:t>
      </w:r>
      <w:r w:rsidR="002F3E71">
        <w:rPr>
          <w:rFonts w:ascii="Arial" w:hAnsi="Arial" w:cs="Arial"/>
          <w:color w:val="auto"/>
          <w:sz w:val="24"/>
          <w:szCs w:val="24"/>
          <w:lang w:eastAsia="he-IL" w:bidi="he-IL"/>
        </w:rPr>
        <w:t xml:space="preserve"> and accountability</w:t>
      </w:r>
      <w:r w:rsidR="00095473">
        <w:rPr>
          <w:rFonts w:ascii="Arial" w:hAnsi="Arial" w:cs="Arial"/>
          <w:color w:val="auto"/>
          <w:sz w:val="24"/>
          <w:szCs w:val="24"/>
          <w:lang w:eastAsia="he-IL" w:bidi="he-IL"/>
        </w:rPr>
        <w:t xml:space="preserve"> is essential to a life of obedience </w:t>
      </w:r>
      <w:r w:rsidR="00AD62C7">
        <w:rPr>
          <w:rFonts w:ascii="Arial" w:hAnsi="Arial" w:cs="Arial"/>
          <w:color w:val="auto"/>
          <w:sz w:val="24"/>
          <w:szCs w:val="24"/>
          <w:lang w:eastAsia="he-IL" w:bidi="he-IL"/>
        </w:rPr>
        <w:t xml:space="preserve">and </w:t>
      </w:r>
      <w:r w:rsidR="00095473">
        <w:rPr>
          <w:rFonts w:ascii="Arial" w:hAnsi="Arial" w:cs="Arial"/>
          <w:color w:val="auto"/>
          <w:sz w:val="24"/>
          <w:szCs w:val="24"/>
          <w:lang w:eastAsia="he-IL" w:bidi="he-IL"/>
        </w:rPr>
        <w:t>spiritual growth</w:t>
      </w:r>
      <w:r w:rsidR="002915B6">
        <w:rPr>
          <w:rFonts w:ascii="Arial" w:hAnsi="Arial" w:cs="Arial"/>
          <w:color w:val="auto"/>
          <w:sz w:val="24"/>
          <w:szCs w:val="24"/>
          <w:lang w:eastAsia="he-IL" w:bidi="he-IL"/>
        </w:rPr>
        <w:t xml:space="preserve">.  </w:t>
      </w:r>
      <w:r w:rsidR="00100D8D">
        <w:rPr>
          <w:rFonts w:ascii="Arial" w:hAnsi="Arial" w:cs="Arial"/>
          <w:color w:val="auto"/>
          <w:sz w:val="24"/>
          <w:szCs w:val="24"/>
          <w:lang w:eastAsia="he-IL" w:bidi="he-IL"/>
        </w:rPr>
        <w:t>Relational a</w:t>
      </w:r>
      <w:r w:rsidR="00AD62C7">
        <w:rPr>
          <w:rFonts w:ascii="Arial" w:hAnsi="Arial" w:cs="Arial"/>
          <w:color w:val="auto"/>
          <w:sz w:val="24"/>
          <w:szCs w:val="24"/>
          <w:lang w:eastAsia="he-IL" w:bidi="he-IL"/>
        </w:rPr>
        <w:t>ccountability</w:t>
      </w:r>
      <w:r w:rsidR="002915B6">
        <w:rPr>
          <w:rFonts w:ascii="Arial" w:hAnsi="Arial" w:cs="Arial"/>
          <w:color w:val="auto"/>
          <w:sz w:val="24"/>
          <w:szCs w:val="24"/>
          <w:lang w:eastAsia="he-IL" w:bidi="he-IL"/>
        </w:rPr>
        <w:t xml:space="preserve"> </w:t>
      </w:r>
      <w:r w:rsidR="00AD62C7">
        <w:rPr>
          <w:rFonts w:ascii="Arial" w:hAnsi="Arial" w:cs="Arial"/>
          <w:color w:val="auto"/>
          <w:sz w:val="24"/>
          <w:szCs w:val="24"/>
          <w:lang w:eastAsia="he-IL" w:bidi="he-IL"/>
        </w:rPr>
        <w:t xml:space="preserve">includes </w:t>
      </w:r>
      <w:r w:rsidR="002F3E71">
        <w:rPr>
          <w:rFonts w:ascii="Arial" w:hAnsi="Arial" w:cs="Arial"/>
          <w:color w:val="auto"/>
          <w:sz w:val="24"/>
          <w:szCs w:val="24"/>
          <w:lang w:eastAsia="he-IL" w:bidi="he-IL"/>
        </w:rPr>
        <w:t xml:space="preserve">confessing our sins and struggles </w:t>
      </w:r>
      <w:r w:rsidR="00AD62C7">
        <w:rPr>
          <w:rFonts w:ascii="Arial" w:hAnsi="Arial" w:cs="Arial"/>
          <w:color w:val="auto"/>
          <w:sz w:val="24"/>
          <w:szCs w:val="24"/>
          <w:lang w:eastAsia="he-IL" w:bidi="he-IL"/>
        </w:rPr>
        <w:t xml:space="preserve">to others </w:t>
      </w:r>
      <w:r w:rsidR="00095473">
        <w:rPr>
          <w:rFonts w:ascii="Arial" w:hAnsi="Arial" w:cs="Arial"/>
          <w:color w:val="auto"/>
          <w:sz w:val="24"/>
          <w:szCs w:val="24"/>
          <w:lang w:eastAsia="he-IL" w:bidi="he-IL"/>
        </w:rPr>
        <w:t xml:space="preserve">who </w:t>
      </w:r>
      <w:r w:rsidR="00AD62C7">
        <w:rPr>
          <w:rFonts w:ascii="Arial" w:hAnsi="Arial" w:cs="Arial"/>
          <w:color w:val="auto"/>
          <w:sz w:val="24"/>
          <w:szCs w:val="24"/>
          <w:lang w:eastAsia="he-IL" w:bidi="he-IL"/>
        </w:rPr>
        <w:t>encourage us and hold us responsible</w:t>
      </w:r>
      <w:r w:rsidR="002F3E71">
        <w:rPr>
          <w:rFonts w:ascii="Arial" w:hAnsi="Arial" w:cs="Arial"/>
          <w:color w:val="auto"/>
          <w:sz w:val="24"/>
          <w:szCs w:val="24"/>
          <w:lang w:eastAsia="he-IL" w:bidi="he-IL"/>
        </w:rPr>
        <w:t xml:space="preserve"> to obey Jesus</w:t>
      </w:r>
      <w:r w:rsidR="002915B6">
        <w:rPr>
          <w:rFonts w:ascii="Arial" w:hAnsi="Arial" w:cs="Arial"/>
          <w:color w:val="auto"/>
          <w:sz w:val="24"/>
          <w:szCs w:val="24"/>
          <w:lang w:eastAsia="he-IL" w:bidi="he-IL"/>
        </w:rPr>
        <w:t xml:space="preserve">.  </w:t>
      </w:r>
      <w:r w:rsidR="00100D8D">
        <w:rPr>
          <w:rFonts w:ascii="Arial" w:hAnsi="Arial" w:cs="Arial"/>
          <w:color w:val="auto"/>
          <w:sz w:val="24"/>
          <w:szCs w:val="24"/>
          <w:lang w:eastAsia="he-IL" w:bidi="he-IL"/>
        </w:rPr>
        <w:t>Finally,</w:t>
      </w:r>
      <w:r w:rsidR="002B7A6C">
        <w:rPr>
          <w:rFonts w:ascii="Arial" w:hAnsi="Arial" w:cs="Arial"/>
          <w:color w:val="auto"/>
          <w:sz w:val="24"/>
          <w:szCs w:val="24"/>
          <w:lang w:eastAsia="he-IL" w:bidi="he-IL"/>
        </w:rPr>
        <w:t xml:space="preserve"> </w:t>
      </w:r>
      <w:r w:rsidR="00100D8D">
        <w:rPr>
          <w:rFonts w:ascii="Arial" w:hAnsi="Arial" w:cs="Arial"/>
          <w:color w:val="auto"/>
          <w:sz w:val="24"/>
          <w:szCs w:val="24"/>
          <w:lang w:eastAsia="he-IL" w:bidi="he-IL"/>
        </w:rPr>
        <w:t xml:space="preserve">the process </w:t>
      </w:r>
      <w:r w:rsidR="002B7A6C">
        <w:rPr>
          <w:rFonts w:ascii="Arial" w:hAnsi="Arial" w:cs="Arial"/>
          <w:color w:val="auto"/>
          <w:sz w:val="24"/>
          <w:szCs w:val="24"/>
          <w:lang w:eastAsia="he-IL" w:bidi="he-IL"/>
        </w:rPr>
        <w:t xml:space="preserve">is </w:t>
      </w:r>
      <w:r w:rsidR="002B7A6C" w:rsidRPr="002B7A6C">
        <w:rPr>
          <w:rFonts w:ascii="Arial" w:hAnsi="Arial" w:cs="Arial"/>
          <w:i/>
          <w:iCs/>
          <w:color w:val="auto"/>
          <w:sz w:val="24"/>
          <w:szCs w:val="24"/>
          <w:u w:val="single"/>
          <w:lang w:eastAsia="he-IL" w:bidi="he-IL"/>
        </w:rPr>
        <w:t>reproducible</w:t>
      </w:r>
      <w:r w:rsidR="002B7A6C">
        <w:rPr>
          <w:rFonts w:ascii="Arial" w:hAnsi="Arial" w:cs="Arial"/>
          <w:color w:val="auto"/>
          <w:sz w:val="24"/>
          <w:szCs w:val="24"/>
          <w:lang w:eastAsia="he-IL" w:bidi="he-IL"/>
        </w:rPr>
        <w:t xml:space="preserve">, when Jesus told his disciples to go and make disciples, they </w:t>
      </w:r>
      <w:r w:rsidR="00100D8D">
        <w:rPr>
          <w:rFonts w:ascii="Arial" w:hAnsi="Arial" w:cs="Arial"/>
          <w:color w:val="auto"/>
          <w:sz w:val="24"/>
          <w:szCs w:val="24"/>
          <w:lang w:eastAsia="he-IL" w:bidi="he-IL"/>
        </w:rPr>
        <w:t>m</w:t>
      </w:r>
      <w:r w:rsidR="002F3E71">
        <w:rPr>
          <w:rFonts w:ascii="Arial" w:hAnsi="Arial" w:cs="Arial"/>
          <w:color w:val="auto"/>
          <w:sz w:val="24"/>
          <w:szCs w:val="24"/>
          <w:lang w:eastAsia="he-IL" w:bidi="he-IL"/>
        </w:rPr>
        <w:t>ade</w:t>
      </w:r>
      <w:r w:rsidR="00100D8D">
        <w:rPr>
          <w:rFonts w:ascii="Arial" w:hAnsi="Arial" w:cs="Arial"/>
          <w:color w:val="auto"/>
          <w:sz w:val="24"/>
          <w:szCs w:val="24"/>
          <w:lang w:eastAsia="he-IL" w:bidi="he-IL"/>
        </w:rPr>
        <w:t xml:space="preserve"> disciples because</w:t>
      </w:r>
      <w:r w:rsidR="00DD2AB3">
        <w:rPr>
          <w:rFonts w:ascii="Arial" w:hAnsi="Arial" w:cs="Arial"/>
          <w:color w:val="auto"/>
          <w:sz w:val="24"/>
          <w:szCs w:val="24"/>
          <w:lang w:eastAsia="he-IL" w:bidi="he-IL"/>
        </w:rPr>
        <w:t xml:space="preserve"> they knew what to do</w:t>
      </w:r>
      <w:r w:rsidR="002B7A6C">
        <w:rPr>
          <w:rFonts w:ascii="Arial" w:hAnsi="Arial" w:cs="Arial"/>
          <w:color w:val="auto"/>
          <w:sz w:val="24"/>
          <w:szCs w:val="24"/>
          <w:lang w:eastAsia="he-IL" w:bidi="he-IL"/>
        </w:rPr>
        <w:t>.</w:t>
      </w:r>
      <w:r w:rsidR="00100D8D">
        <w:rPr>
          <w:rFonts w:ascii="Arial" w:hAnsi="Arial" w:cs="Arial"/>
          <w:color w:val="auto"/>
          <w:sz w:val="24"/>
          <w:szCs w:val="24"/>
          <w:lang w:eastAsia="he-IL" w:bidi="he-IL"/>
        </w:rPr>
        <w:t xml:space="preserve">  </w:t>
      </w:r>
      <w:r w:rsidR="00644E46">
        <w:rPr>
          <w:rFonts w:ascii="Arial" w:hAnsi="Arial" w:cs="Arial"/>
          <w:color w:val="auto"/>
          <w:sz w:val="24"/>
          <w:szCs w:val="24"/>
          <w:lang w:eastAsia="he-IL" w:bidi="he-IL"/>
        </w:rPr>
        <w:t>Jesus’ plan was not just to make disciples but make disciples who make disciples</w:t>
      </w:r>
      <w:r w:rsidR="00DD2AB3">
        <w:rPr>
          <w:rFonts w:ascii="Arial" w:hAnsi="Arial" w:cs="Arial"/>
          <w:color w:val="auto"/>
          <w:sz w:val="24"/>
          <w:szCs w:val="24"/>
          <w:lang w:eastAsia="he-IL" w:bidi="he-IL"/>
        </w:rPr>
        <w:t>, who reproduce.</w:t>
      </w:r>
    </w:p>
    <w:p w14:paraId="628D37DF" w14:textId="16F4FF3D" w:rsidR="00103577" w:rsidRDefault="00C60017" w:rsidP="00DD2AB3">
      <w:pPr>
        <w:ind w:firstLine="360"/>
        <w:rPr>
          <w:rFonts w:ascii="Arial" w:hAnsi="Arial" w:cs="Arial"/>
          <w:color w:val="auto"/>
          <w:sz w:val="24"/>
          <w:szCs w:val="24"/>
          <w:lang w:eastAsia="he-IL" w:bidi="he-IL"/>
        </w:rPr>
      </w:pPr>
      <w:r>
        <w:rPr>
          <w:rFonts w:ascii="Arial" w:eastAsia="Arial" w:hAnsi="Arial" w:cs="Arial"/>
          <w:sz w:val="24"/>
          <w:szCs w:val="24"/>
        </w:rPr>
        <w:t xml:space="preserve">It is the elder’s task to establish a process for making disciples at CCC so that you all know that process and participate.  Our process starts with Sundays Services, identifying with His body, worshiping together and hearing God’s voice together.  The next step in the process is Life groups, where we share and care for each other and discuss and apply the sermon more thoroughly.  The final step in our process is Discipleship Groups, where we encourage each other in following Jesus and equipping each other to make disciples.  Discipleship groups are smaller and more focused than Life Groups.  That is our basic process.  </w:t>
      </w:r>
      <w:r w:rsidR="00100D8D">
        <w:rPr>
          <w:rFonts w:ascii="Arial" w:hAnsi="Arial" w:cs="Arial"/>
          <w:color w:val="auto"/>
          <w:sz w:val="24"/>
          <w:szCs w:val="24"/>
          <w:lang w:eastAsia="he-IL" w:bidi="he-IL"/>
        </w:rPr>
        <w:t xml:space="preserve">We have seen that Jesus gave us a </w:t>
      </w:r>
      <w:r w:rsidR="004021A0">
        <w:rPr>
          <w:rFonts w:ascii="Arial" w:hAnsi="Arial" w:cs="Arial"/>
          <w:color w:val="auto"/>
          <w:sz w:val="24"/>
          <w:szCs w:val="24"/>
          <w:lang w:eastAsia="he-IL" w:bidi="he-IL"/>
        </w:rPr>
        <w:t xml:space="preserve">plan, a process, and finally, Jesus gave us a promises. </w:t>
      </w:r>
    </w:p>
    <w:p w14:paraId="5501BF71" w14:textId="444876BF" w:rsidR="00FB6206" w:rsidRDefault="00D07C6E" w:rsidP="00103577">
      <w:pPr>
        <w:rPr>
          <w:rFonts w:ascii="Arial" w:hAnsi="Arial" w:cs="Arial"/>
          <w:color w:val="auto"/>
          <w:sz w:val="24"/>
          <w:szCs w:val="24"/>
          <w:lang w:eastAsia="he-IL" w:bidi="he-IL"/>
        </w:rPr>
      </w:pPr>
      <w:r>
        <w:rPr>
          <w:rFonts w:ascii="Arial" w:eastAsia="Arial" w:hAnsi="Arial" w:cs="Arial"/>
          <w:b/>
          <w:bCs/>
          <w:sz w:val="24"/>
          <w:szCs w:val="24"/>
        </w:rPr>
        <w:t xml:space="preserve">Jesus Gave Us a </w:t>
      </w:r>
      <w:r w:rsidR="00E457C3">
        <w:rPr>
          <w:rFonts w:ascii="Arial" w:eastAsia="Arial" w:hAnsi="Arial" w:cs="Arial"/>
          <w:b/>
          <w:bCs/>
          <w:sz w:val="24"/>
          <w:szCs w:val="24"/>
        </w:rPr>
        <w:t>Promise</w:t>
      </w:r>
    </w:p>
    <w:p w14:paraId="3F1A2958" w14:textId="5AF83FBE" w:rsidR="004746AB" w:rsidRDefault="002B7A6C" w:rsidP="00F7098D">
      <w:pPr>
        <w:ind w:firstLine="360"/>
        <w:rPr>
          <w:rFonts w:ascii="Arial" w:eastAsia="Arial" w:hAnsi="Arial" w:cs="Arial"/>
          <w:sz w:val="24"/>
          <w:szCs w:val="24"/>
        </w:rPr>
      </w:pPr>
      <w:r>
        <w:rPr>
          <w:rFonts w:ascii="Arial" w:hAnsi="Arial" w:cs="Arial"/>
          <w:color w:val="auto"/>
          <w:sz w:val="24"/>
          <w:szCs w:val="24"/>
          <w:lang w:eastAsia="he-IL" w:bidi="he-IL"/>
        </w:rPr>
        <w:t xml:space="preserve">The mission Jesus gave is </w:t>
      </w:r>
      <w:r w:rsidR="00FE29BF">
        <w:rPr>
          <w:rFonts w:ascii="Arial" w:hAnsi="Arial" w:cs="Arial"/>
          <w:color w:val="auto"/>
          <w:sz w:val="24"/>
          <w:szCs w:val="24"/>
          <w:lang w:eastAsia="he-IL" w:bidi="he-IL"/>
        </w:rPr>
        <w:t xml:space="preserve">humanly </w:t>
      </w:r>
      <w:r w:rsidR="00846E32">
        <w:rPr>
          <w:rFonts w:ascii="Arial" w:hAnsi="Arial" w:cs="Arial"/>
          <w:color w:val="auto"/>
          <w:sz w:val="24"/>
          <w:szCs w:val="24"/>
          <w:lang w:eastAsia="he-IL" w:bidi="he-IL"/>
        </w:rPr>
        <w:t xml:space="preserve">impossible, so </w:t>
      </w:r>
      <w:r w:rsidR="00B83C41">
        <w:rPr>
          <w:rFonts w:ascii="Arial" w:hAnsi="Arial" w:cs="Arial"/>
          <w:color w:val="auto"/>
          <w:sz w:val="24"/>
          <w:szCs w:val="24"/>
          <w:lang w:eastAsia="he-IL" w:bidi="he-IL"/>
        </w:rPr>
        <w:t xml:space="preserve">Jesus </w:t>
      </w:r>
      <w:r w:rsidR="0023472E">
        <w:rPr>
          <w:rFonts w:ascii="Arial" w:hAnsi="Arial" w:cs="Arial"/>
          <w:color w:val="auto"/>
          <w:sz w:val="24"/>
          <w:szCs w:val="24"/>
          <w:lang w:eastAsia="he-IL" w:bidi="he-IL"/>
        </w:rPr>
        <w:t xml:space="preserve">gave them two </w:t>
      </w:r>
      <w:r w:rsidR="005D4939">
        <w:rPr>
          <w:rFonts w:ascii="Arial" w:hAnsi="Arial" w:cs="Arial"/>
          <w:color w:val="auto"/>
          <w:sz w:val="24"/>
          <w:szCs w:val="24"/>
          <w:lang w:eastAsia="he-IL" w:bidi="he-IL"/>
        </w:rPr>
        <w:t xml:space="preserve">promises.  The </w:t>
      </w:r>
      <w:r w:rsidR="00E457C3">
        <w:rPr>
          <w:rFonts w:ascii="Arial" w:hAnsi="Arial" w:cs="Arial"/>
          <w:color w:val="auto"/>
          <w:sz w:val="24"/>
          <w:szCs w:val="24"/>
          <w:lang w:eastAsia="he-IL" w:bidi="he-IL"/>
        </w:rPr>
        <w:t xml:space="preserve">first </w:t>
      </w:r>
      <w:r w:rsidR="006D627B">
        <w:rPr>
          <w:rFonts w:ascii="Arial" w:hAnsi="Arial" w:cs="Arial"/>
          <w:color w:val="auto"/>
          <w:sz w:val="24"/>
          <w:szCs w:val="24"/>
          <w:lang w:eastAsia="he-IL" w:bidi="he-IL"/>
        </w:rPr>
        <w:t xml:space="preserve">promise </w:t>
      </w:r>
      <w:r w:rsidR="005D4939">
        <w:rPr>
          <w:rFonts w:ascii="Arial" w:hAnsi="Arial" w:cs="Arial"/>
          <w:color w:val="auto"/>
          <w:sz w:val="24"/>
          <w:szCs w:val="24"/>
          <w:lang w:eastAsia="he-IL" w:bidi="he-IL"/>
        </w:rPr>
        <w:t xml:space="preserve">is found </w:t>
      </w:r>
      <w:r w:rsidR="00C23412">
        <w:rPr>
          <w:rFonts w:ascii="Arial" w:hAnsi="Arial" w:cs="Arial"/>
          <w:color w:val="auto"/>
          <w:sz w:val="24"/>
          <w:szCs w:val="24"/>
          <w:lang w:eastAsia="he-IL" w:bidi="he-IL"/>
        </w:rPr>
        <w:t xml:space="preserve">in </w:t>
      </w:r>
      <w:r w:rsidR="005D4939">
        <w:rPr>
          <w:rFonts w:ascii="Arial" w:hAnsi="Arial" w:cs="Arial"/>
          <w:color w:val="auto"/>
          <w:sz w:val="24"/>
          <w:szCs w:val="24"/>
          <w:lang w:eastAsia="he-IL" w:bidi="he-IL"/>
        </w:rPr>
        <w:t>verse eighteen, “</w:t>
      </w:r>
      <w:r w:rsidR="002D3D7D">
        <w:rPr>
          <w:rFonts w:ascii="Arial" w:hAnsi="Arial" w:cs="Arial"/>
          <w:color w:val="auto"/>
          <w:sz w:val="24"/>
          <w:szCs w:val="24"/>
          <w:lang w:eastAsia="he-IL" w:bidi="he-IL"/>
        </w:rPr>
        <w:t xml:space="preserve">All </w:t>
      </w:r>
      <w:r w:rsidR="005D4939">
        <w:rPr>
          <w:rFonts w:ascii="Arial" w:hAnsi="Arial" w:cs="Arial"/>
          <w:color w:val="auto"/>
          <w:sz w:val="24"/>
          <w:szCs w:val="24"/>
          <w:lang w:eastAsia="he-IL" w:bidi="he-IL"/>
        </w:rPr>
        <w:t xml:space="preserve">authority </w:t>
      </w:r>
      <w:r w:rsidR="002D3D7D">
        <w:rPr>
          <w:rFonts w:ascii="Arial" w:hAnsi="Arial" w:cs="Arial"/>
          <w:color w:val="auto"/>
          <w:sz w:val="24"/>
          <w:szCs w:val="24"/>
          <w:lang w:eastAsia="he-IL" w:bidi="he-IL"/>
        </w:rPr>
        <w:t>has been given to me</w:t>
      </w:r>
      <w:r w:rsidR="005D4939">
        <w:rPr>
          <w:rFonts w:ascii="Arial" w:hAnsi="Arial" w:cs="Arial"/>
          <w:color w:val="auto"/>
          <w:sz w:val="24"/>
          <w:szCs w:val="24"/>
          <w:lang w:eastAsia="he-IL" w:bidi="he-IL"/>
        </w:rPr>
        <w:t>,</w:t>
      </w:r>
      <w:r w:rsidR="002D3D7D">
        <w:rPr>
          <w:rFonts w:ascii="Arial" w:hAnsi="Arial" w:cs="Arial"/>
          <w:color w:val="auto"/>
          <w:sz w:val="24"/>
          <w:szCs w:val="24"/>
          <w:lang w:eastAsia="he-IL" w:bidi="he-IL"/>
        </w:rPr>
        <w:t xml:space="preserve"> </w:t>
      </w:r>
      <w:r w:rsidR="002D3D7D" w:rsidRPr="006738F2">
        <w:rPr>
          <w:rFonts w:ascii="Arial" w:hAnsi="Arial" w:cs="Arial"/>
          <w:color w:val="auto"/>
          <w:sz w:val="24"/>
          <w:szCs w:val="24"/>
          <w:lang w:eastAsia="he-IL" w:bidi="he-IL"/>
        </w:rPr>
        <w:t>therefore</w:t>
      </w:r>
      <w:r w:rsidR="002E0143">
        <w:rPr>
          <w:rFonts w:ascii="Arial" w:hAnsi="Arial" w:cs="Arial"/>
          <w:color w:val="auto"/>
          <w:sz w:val="24"/>
          <w:szCs w:val="24"/>
          <w:lang w:eastAsia="he-IL" w:bidi="he-IL"/>
        </w:rPr>
        <w:t xml:space="preserve"> go and make disciples</w:t>
      </w:r>
      <w:r w:rsidR="006738F2">
        <w:rPr>
          <w:rFonts w:ascii="Arial" w:hAnsi="Arial" w:cs="Arial"/>
          <w:color w:val="auto"/>
          <w:sz w:val="24"/>
          <w:szCs w:val="24"/>
          <w:lang w:eastAsia="he-IL" w:bidi="he-IL"/>
        </w:rPr>
        <w:t xml:space="preserve"> of all nations</w:t>
      </w:r>
      <w:r w:rsidR="002D3D7D">
        <w:rPr>
          <w:rFonts w:ascii="Arial" w:hAnsi="Arial" w:cs="Arial"/>
          <w:color w:val="auto"/>
          <w:sz w:val="24"/>
          <w:szCs w:val="24"/>
          <w:lang w:eastAsia="he-IL" w:bidi="he-IL"/>
        </w:rPr>
        <w:t>.</w:t>
      </w:r>
      <w:r w:rsidR="002E0143">
        <w:rPr>
          <w:rFonts w:ascii="Arial" w:hAnsi="Arial" w:cs="Arial"/>
          <w:color w:val="auto"/>
          <w:sz w:val="24"/>
          <w:szCs w:val="24"/>
          <w:lang w:eastAsia="he-IL" w:bidi="he-IL"/>
        </w:rPr>
        <w:t>”</w:t>
      </w:r>
      <w:r w:rsidR="002D3D7D">
        <w:rPr>
          <w:rFonts w:ascii="Arial" w:hAnsi="Arial" w:cs="Arial"/>
          <w:color w:val="auto"/>
          <w:sz w:val="24"/>
          <w:szCs w:val="24"/>
          <w:lang w:eastAsia="he-IL" w:bidi="he-IL"/>
        </w:rPr>
        <w:t xml:space="preserve">  </w:t>
      </w:r>
      <w:r w:rsidR="00B83C41">
        <w:rPr>
          <w:rFonts w:ascii="Arial" w:hAnsi="Arial" w:cs="Arial"/>
          <w:color w:val="auto"/>
          <w:sz w:val="24"/>
          <w:szCs w:val="24"/>
          <w:lang w:eastAsia="he-IL" w:bidi="he-IL"/>
        </w:rPr>
        <w:t xml:space="preserve">The </w:t>
      </w:r>
      <w:r w:rsidR="006738F2">
        <w:rPr>
          <w:rFonts w:ascii="Arial" w:hAnsi="Arial" w:cs="Arial"/>
          <w:color w:val="auto"/>
          <w:sz w:val="24"/>
          <w:szCs w:val="24"/>
          <w:lang w:eastAsia="he-IL" w:bidi="he-IL"/>
        </w:rPr>
        <w:t>mission</w:t>
      </w:r>
      <w:r w:rsidR="00FA1ECF">
        <w:rPr>
          <w:rFonts w:ascii="Arial" w:hAnsi="Arial" w:cs="Arial"/>
          <w:color w:val="auto"/>
          <w:sz w:val="24"/>
          <w:szCs w:val="24"/>
          <w:lang w:eastAsia="he-IL" w:bidi="he-IL"/>
        </w:rPr>
        <w:t xml:space="preserve"> </w:t>
      </w:r>
      <w:r w:rsidR="006D627B">
        <w:rPr>
          <w:rFonts w:ascii="Arial" w:hAnsi="Arial" w:cs="Arial"/>
          <w:color w:val="auto"/>
          <w:sz w:val="24"/>
          <w:szCs w:val="24"/>
          <w:lang w:eastAsia="he-IL" w:bidi="he-IL"/>
        </w:rPr>
        <w:t>is divinely authorized</w:t>
      </w:r>
      <w:r w:rsidR="00540B04">
        <w:rPr>
          <w:rFonts w:ascii="Arial" w:hAnsi="Arial" w:cs="Arial"/>
          <w:color w:val="auto"/>
          <w:sz w:val="24"/>
          <w:szCs w:val="24"/>
          <w:lang w:eastAsia="he-IL" w:bidi="he-IL"/>
        </w:rPr>
        <w:t xml:space="preserve"> by the </w:t>
      </w:r>
      <w:r w:rsidR="006738F2">
        <w:rPr>
          <w:rFonts w:ascii="Arial" w:hAnsi="Arial" w:cs="Arial"/>
          <w:color w:val="auto"/>
          <w:sz w:val="24"/>
          <w:szCs w:val="24"/>
          <w:lang w:eastAsia="he-IL" w:bidi="he-IL"/>
        </w:rPr>
        <w:t xml:space="preserve">resurrected King Jesus </w:t>
      </w:r>
      <w:r w:rsidR="0026772A">
        <w:rPr>
          <w:rFonts w:ascii="Arial" w:hAnsi="Arial" w:cs="Arial"/>
          <w:color w:val="auto"/>
          <w:sz w:val="24"/>
          <w:szCs w:val="24"/>
          <w:lang w:eastAsia="he-IL" w:bidi="he-IL"/>
        </w:rPr>
        <w:t xml:space="preserve">giving </w:t>
      </w:r>
      <w:r w:rsidR="00540B04">
        <w:rPr>
          <w:rFonts w:ascii="Arial" w:hAnsi="Arial" w:cs="Arial"/>
          <w:color w:val="auto"/>
          <w:sz w:val="24"/>
          <w:szCs w:val="24"/>
          <w:lang w:eastAsia="he-IL" w:bidi="he-IL"/>
        </w:rPr>
        <w:t xml:space="preserve">us the </w:t>
      </w:r>
      <w:r w:rsidR="002D3D7D">
        <w:rPr>
          <w:rFonts w:ascii="Arial" w:hAnsi="Arial" w:cs="Arial"/>
          <w:color w:val="auto"/>
          <w:sz w:val="24"/>
          <w:szCs w:val="24"/>
          <w:lang w:eastAsia="he-IL" w:bidi="he-IL"/>
        </w:rPr>
        <w:t xml:space="preserve">right and </w:t>
      </w:r>
      <w:r w:rsidR="00540B04">
        <w:rPr>
          <w:rFonts w:ascii="Arial" w:hAnsi="Arial" w:cs="Arial"/>
          <w:color w:val="auto"/>
          <w:sz w:val="24"/>
          <w:szCs w:val="24"/>
          <w:lang w:eastAsia="he-IL" w:bidi="he-IL"/>
        </w:rPr>
        <w:t xml:space="preserve">the </w:t>
      </w:r>
      <w:r w:rsidR="002D3D7D">
        <w:rPr>
          <w:rFonts w:ascii="Arial" w:hAnsi="Arial" w:cs="Arial"/>
          <w:color w:val="auto"/>
          <w:sz w:val="24"/>
          <w:szCs w:val="24"/>
          <w:lang w:eastAsia="he-IL" w:bidi="he-IL"/>
        </w:rPr>
        <w:t xml:space="preserve">power </w:t>
      </w:r>
      <w:r w:rsidR="00C23412">
        <w:rPr>
          <w:rFonts w:ascii="Arial" w:hAnsi="Arial" w:cs="Arial"/>
          <w:color w:val="auto"/>
          <w:sz w:val="24"/>
          <w:szCs w:val="24"/>
          <w:lang w:eastAsia="he-IL" w:bidi="he-IL"/>
        </w:rPr>
        <w:t xml:space="preserve">to </w:t>
      </w:r>
      <w:r w:rsidR="00540B04">
        <w:rPr>
          <w:rFonts w:ascii="Arial" w:hAnsi="Arial" w:cs="Arial"/>
          <w:color w:val="auto"/>
          <w:sz w:val="24"/>
          <w:szCs w:val="24"/>
          <w:lang w:eastAsia="he-IL" w:bidi="he-IL"/>
        </w:rPr>
        <w:t xml:space="preserve">fulfill </w:t>
      </w:r>
      <w:r w:rsidR="006738F2">
        <w:rPr>
          <w:rFonts w:ascii="Arial" w:hAnsi="Arial" w:cs="Arial"/>
          <w:color w:val="auto"/>
          <w:sz w:val="24"/>
          <w:szCs w:val="24"/>
          <w:lang w:eastAsia="he-IL" w:bidi="he-IL"/>
        </w:rPr>
        <w:t>it</w:t>
      </w:r>
      <w:r w:rsidR="00C76774">
        <w:rPr>
          <w:rFonts w:ascii="Arial" w:hAnsi="Arial" w:cs="Arial"/>
          <w:color w:val="auto"/>
          <w:sz w:val="24"/>
          <w:szCs w:val="24"/>
          <w:lang w:eastAsia="he-IL" w:bidi="he-IL"/>
        </w:rPr>
        <w:t>.</w:t>
      </w:r>
      <w:r w:rsidR="00C336C2">
        <w:rPr>
          <w:rFonts w:ascii="Arial" w:hAnsi="Arial" w:cs="Arial"/>
          <w:color w:val="auto"/>
          <w:sz w:val="24"/>
          <w:szCs w:val="24"/>
          <w:lang w:eastAsia="he-IL" w:bidi="he-IL"/>
        </w:rPr>
        <w:t xml:space="preserve">  </w:t>
      </w:r>
      <w:r w:rsidR="00540B04">
        <w:rPr>
          <w:rFonts w:ascii="Arial" w:hAnsi="Arial" w:cs="Arial"/>
          <w:color w:val="auto"/>
          <w:sz w:val="24"/>
          <w:szCs w:val="24"/>
          <w:lang w:eastAsia="he-IL" w:bidi="he-IL"/>
        </w:rPr>
        <w:t xml:space="preserve">Jesus </w:t>
      </w:r>
      <w:r w:rsidR="00C76774">
        <w:rPr>
          <w:rFonts w:ascii="Arial" w:hAnsi="Arial" w:cs="Arial"/>
          <w:color w:val="auto"/>
          <w:sz w:val="24"/>
          <w:szCs w:val="24"/>
          <w:lang w:eastAsia="he-IL" w:bidi="he-IL"/>
        </w:rPr>
        <w:t xml:space="preserve">is the great doer </w:t>
      </w:r>
      <w:r w:rsidR="00C23412">
        <w:rPr>
          <w:rFonts w:ascii="Arial" w:hAnsi="Arial" w:cs="Arial"/>
          <w:color w:val="auto"/>
          <w:sz w:val="24"/>
          <w:szCs w:val="24"/>
          <w:lang w:eastAsia="he-IL" w:bidi="he-IL"/>
        </w:rPr>
        <w:t xml:space="preserve">in </w:t>
      </w:r>
      <w:r w:rsidR="00C76774">
        <w:rPr>
          <w:rFonts w:ascii="Arial" w:hAnsi="Arial" w:cs="Arial"/>
          <w:color w:val="auto"/>
          <w:sz w:val="24"/>
          <w:szCs w:val="24"/>
          <w:lang w:eastAsia="he-IL" w:bidi="he-IL"/>
        </w:rPr>
        <w:t xml:space="preserve">our doing.  </w:t>
      </w:r>
      <w:r w:rsidR="00C336C2">
        <w:rPr>
          <w:rFonts w:ascii="Arial" w:hAnsi="Arial" w:cs="Arial"/>
          <w:color w:val="auto"/>
          <w:sz w:val="24"/>
          <w:szCs w:val="24"/>
          <w:lang w:eastAsia="he-IL" w:bidi="he-IL"/>
        </w:rPr>
        <w:t xml:space="preserve">The </w:t>
      </w:r>
      <w:r w:rsidR="00C76774">
        <w:rPr>
          <w:rFonts w:ascii="Arial" w:hAnsi="Arial" w:cs="Arial"/>
          <w:color w:val="auto"/>
          <w:sz w:val="24"/>
          <w:szCs w:val="24"/>
          <w:lang w:eastAsia="he-IL" w:bidi="he-IL"/>
        </w:rPr>
        <w:t>second promise is, “</w:t>
      </w:r>
      <w:r w:rsidR="00C336C2" w:rsidRPr="00C23412">
        <w:rPr>
          <w:rFonts w:ascii="Arial" w:hAnsi="Arial" w:cs="Arial"/>
          <w:i/>
          <w:iCs/>
          <w:color w:val="auto"/>
          <w:sz w:val="24"/>
          <w:szCs w:val="24"/>
          <w:u w:val="single"/>
          <w:lang w:eastAsia="he-IL" w:bidi="he-IL"/>
        </w:rPr>
        <w:t>behold</w:t>
      </w:r>
      <w:r w:rsidR="00C336C2">
        <w:rPr>
          <w:rFonts w:ascii="Arial" w:hAnsi="Arial" w:cs="Arial"/>
          <w:color w:val="auto"/>
          <w:sz w:val="24"/>
          <w:szCs w:val="24"/>
          <w:lang w:eastAsia="he-IL" w:bidi="he-IL"/>
        </w:rPr>
        <w:t xml:space="preserve"> I will be with you always</w:t>
      </w:r>
      <w:r w:rsidR="00F7098D">
        <w:rPr>
          <w:rFonts w:ascii="Arial" w:hAnsi="Arial" w:cs="Arial"/>
          <w:color w:val="auto"/>
          <w:sz w:val="24"/>
          <w:szCs w:val="24"/>
          <w:lang w:eastAsia="he-IL" w:bidi="he-IL"/>
        </w:rPr>
        <w:t>,</w:t>
      </w:r>
      <w:r w:rsidR="00C336C2">
        <w:rPr>
          <w:rFonts w:ascii="Arial" w:hAnsi="Arial" w:cs="Arial"/>
          <w:color w:val="auto"/>
          <w:sz w:val="24"/>
          <w:szCs w:val="24"/>
          <w:lang w:eastAsia="he-IL" w:bidi="he-IL"/>
        </w:rPr>
        <w:t xml:space="preserve"> to the end of the age</w:t>
      </w:r>
      <w:r w:rsidR="00C76774">
        <w:rPr>
          <w:rFonts w:ascii="Arial" w:hAnsi="Arial" w:cs="Arial"/>
          <w:color w:val="auto"/>
          <w:sz w:val="24"/>
          <w:szCs w:val="24"/>
          <w:lang w:eastAsia="he-IL" w:bidi="he-IL"/>
        </w:rPr>
        <w:t xml:space="preserve"> (20)</w:t>
      </w:r>
      <w:r w:rsidR="00C336C2">
        <w:rPr>
          <w:rFonts w:ascii="Arial" w:hAnsi="Arial" w:cs="Arial"/>
          <w:color w:val="auto"/>
          <w:sz w:val="24"/>
          <w:szCs w:val="24"/>
          <w:lang w:eastAsia="he-IL" w:bidi="he-IL"/>
        </w:rPr>
        <w:t>.</w:t>
      </w:r>
      <w:r w:rsidR="00C76774">
        <w:rPr>
          <w:rFonts w:ascii="Arial" w:hAnsi="Arial" w:cs="Arial"/>
          <w:color w:val="auto"/>
          <w:sz w:val="24"/>
          <w:szCs w:val="24"/>
          <w:lang w:eastAsia="he-IL" w:bidi="he-IL"/>
        </w:rPr>
        <w:t>”</w:t>
      </w:r>
      <w:r w:rsidR="00C336C2">
        <w:rPr>
          <w:rFonts w:ascii="Arial" w:hAnsi="Arial" w:cs="Arial"/>
          <w:color w:val="auto"/>
          <w:sz w:val="24"/>
          <w:szCs w:val="24"/>
          <w:lang w:eastAsia="he-IL" w:bidi="he-IL"/>
        </w:rPr>
        <w:t xml:space="preserve">  </w:t>
      </w:r>
      <w:r w:rsidR="00C76774">
        <w:rPr>
          <w:rFonts w:ascii="Arial" w:hAnsi="Arial" w:cs="Arial"/>
          <w:color w:val="auto"/>
          <w:sz w:val="24"/>
          <w:szCs w:val="24"/>
          <w:lang w:eastAsia="he-IL" w:bidi="he-IL"/>
        </w:rPr>
        <w:t xml:space="preserve">In our going and </w:t>
      </w:r>
      <w:r w:rsidR="0007579E">
        <w:rPr>
          <w:rFonts w:ascii="Arial" w:hAnsi="Arial" w:cs="Arial"/>
          <w:color w:val="auto"/>
          <w:sz w:val="24"/>
          <w:szCs w:val="24"/>
          <w:lang w:eastAsia="he-IL" w:bidi="he-IL"/>
        </w:rPr>
        <w:t xml:space="preserve">our </w:t>
      </w:r>
      <w:r w:rsidR="00C76774">
        <w:rPr>
          <w:rFonts w:ascii="Arial" w:hAnsi="Arial" w:cs="Arial"/>
          <w:color w:val="auto"/>
          <w:sz w:val="24"/>
          <w:szCs w:val="24"/>
          <w:lang w:eastAsia="he-IL" w:bidi="he-IL"/>
        </w:rPr>
        <w:t xml:space="preserve">making, </w:t>
      </w:r>
      <w:r w:rsidR="00C336C2">
        <w:rPr>
          <w:rFonts w:ascii="Arial" w:hAnsi="Arial" w:cs="Arial"/>
          <w:color w:val="auto"/>
          <w:sz w:val="24"/>
          <w:szCs w:val="24"/>
          <w:lang w:eastAsia="he-IL" w:bidi="he-IL"/>
        </w:rPr>
        <w:t>Jesus</w:t>
      </w:r>
      <w:r w:rsidR="0007579E">
        <w:rPr>
          <w:rFonts w:ascii="Arial" w:hAnsi="Arial" w:cs="Arial"/>
          <w:color w:val="auto"/>
          <w:sz w:val="24"/>
          <w:szCs w:val="24"/>
          <w:lang w:eastAsia="he-IL" w:bidi="he-IL"/>
        </w:rPr>
        <w:t xml:space="preserve"> promises his</w:t>
      </w:r>
      <w:r w:rsidR="00B67552">
        <w:rPr>
          <w:rFonts w:ascii="Arial" w:hAnsi="Arial" w:cs="Arial"/>
          <w:color w:val="auto"/>
          <w:sz w:val="24"/>
          <w:szCs w:val="24"/>
          <w:lang w:eastAsia="he-IL" w:bidi="he-IL"/>
        </w:rPr>
        <w:t xml:space="preserve"> presence</w:t>
      </w:r>
      <w:r w:rsidR="00BC6C74">
        <w:rPr>
          <w:rFonts w:ascii="Arial" w:hAnsi="Arial" w:cs="Arial"/>
          <w:color w:val="auto"/>
          <w:sz w:val="24"/>
          <w:szCs w:val="24"/>
          <w:lang w:eastAsia="he-IL" w:bidi="he-IL"/>
        </w:rPr>
        <w:t xml:space="preserve"> and power</w:t>
      </w:r>
      <w:r w:rsidR="0007579E">
        <w:rPr>
          <w:rFonts w:ascii="Arial" w:hAnsi="Arial" w:cs="Arial"/>
          <w:color w:val="auto"/>
          <w:sz w:val="24"/>
          <w:szCs w:val="24"/>
          <w:lang w:eastAsia="he-IL" w:bidi="he-IL"/>
        </w:rPr>
        <w:t xml:space="preserve"> to accomplish it</w:t>
      </w:r>
      <w:r w:rsidR="00B67552">
        <w:rPr>
          <w:rFonts w:ascii="Arial" w:hAnsi="Arial" w:cs="Arial"/>
          <w:color w:val="auto"/>
          <w:sz w:val="24"/>
          <w:szCs w:val="24"/>
          <w:lang w:eastAsia="he-IL" w:bidi="he-IL"/>
        </w:rPr>
        <w:t xml:space="preserve">.  </w:t>
      </w:r>
      <w:r w:rsidR="002A2530">
        <w:rPr>
          <w:rFonts w:ascii="Arial" w:hAnsi="Arial" w:cs="Arial"/>
          <w:color w:val="auto"/>
          <w:sz w:val="24"/>
          <w:szCs w:val="24"/>
          <w:lang w:eastAsia="he-IL" w:bidi="he-IL"/>
        </w:rPr>
        <w:t xml:space="preserve">This promise is fulfilled in the </w:t>
      </w:r>
      <w:r w:rsidR="00B67552">
        <w:rPr>
          <w:rFonts w:ascii="Arial" w:hAnsi="Arial" w:cs="Arial"/>
          <w:color w:val="auto"/>
          <w:sz w:val="24"/>
          <w:szCs w:val="24"/>
          <w:lang w:eastAsia="he-IL" w:bidi="he-IL"/>
        </w:rPr>
        <w:t xml:space="preserve">Spirit </w:t>
      </w:r>
      <w:r w:rsidR="002A2530">
        <w:rPr>
          <w:rFonts w:ascii="Arial" w:hAnsi="Arial" w:cs="Arial"/>
          <w:color w:val="auto"/>
          <w:sz w:val="24"/>
          <w:szCs w:val="24"/>
          <w:lang w:eastAsia="he-IL" w:bidi="he-IL"/>
        </w:rPr>
        <w:t xml:space="preserve">filling us </w:t>
      </w:r>
      <w:r w:rsidR="00B67552">
        <w:rPr>
          <w:rFonts w:ascii="Arial" w:hAnsi="Arial" w:cs="Arial"/>
          <w:color w:val="auto"/>
          <w:sz w:val="24"/>
          <w:szCs w:val="24"/>
          <w:lang w:eastAsia="he-IL" w:bidi="he-IL"/>
        </w:rPr>
        <w:t>and empower</w:t>
      </w:r>
      <w:r w:rsidR="002A2530">
        <w:rPr>
          <w:rFonts w:ascii="Arial" w:hAnsi="Arial" w:cs="Arial"/>
          <w:color w:val="auto"/>
          <w:sz w:val="24"/>
          <w:szCs w:val="24"/>
          <w:lang w:eastAsia="he-IL" w:bidi="he-IL"/>
        </w:rPr>
        <w:t>ing</w:t>
      </w:r>
      <w:r w:rsidR="00B67552">
        <w:rPr>
          <w:rFonts w:ascii="Arial" w:hAnsi="Arial" w:cs="Arial"/>
          <w:color w:val="auto"/>
          <w:sz w:val="24"/>
          <w:szCs w:val="24"/>
          <w:lang w:eastAsia="he-IL" w:bidi="he-IL"/>
        </w:rPr>
        <w:t xml:space="preserve"> us</w:t>
      </w:r>
      <w:r w:rsidR="002A2530">
        <w:rPr>
          <w:rFonts w:ascii="Arial" w:hAnsi="Arial" w:cs="Arial"/>
          <w:color w:val="auto"/>
          <w:sz w:val="24"/>
          <w:szCs w:val="24"/>
          <w:lang w:eastAsia="he-IL" w:bidi="he-IL"/>
        </w:rPr>
        <w:t xml:space="preserve"> to accomplish his mission</w:t>
      </w:r>
      <w:r w:rsidR="00B67552">
        <w:rPr>
          <w:rFonts w:ascii="Arial" w:hAnsi="Arial" w:cs="Arial"/>
          <w:color w:val="auto"/>
          <w:sz w:val="24"/>
          <w:szCs w:val="24"/>
          <w:lang w:eastAsia="he-IL" w:bidi="he-IL"/>
        </w:rPr>
        <w:t xml:space="preserve">.  </w:t>
      </w:r>
      <w:r w:rsidR="00BC6C74">
        <w:rPr>
          <w:rFonts w:ascii="Arial" w:hAnsi="Arial" w:cs="Arial"/>
          <w:color w:val="auto"/>
          <w:sz w:val="24"/>
          <w:szCs w:val="24"/>
          <w:lang w:eastAsia="he-IL" w:bidi="he-IL"/>
        </w:rPr>
        <w:t>Being a disciple, following Jesus and m</w:t>
      </w:r>
      <w:r w:rsidR="00FA1ECF">
        <w:rPr>
          <w:rFonts w:ascii="Arial" w:hAnsi="Arial" w:cs="Arial"/>
          <w:color w:val="auto"/>
          <w:sz w:val="24"/>
          <w:szCs w:val="24"/>
          <w:lang w:eastAsia="he-IL" w:bidi="he-IL"/>
        </w:rPr>
        <w:t xml:space="preserve">aking disciples is not optional, it is </w:t>
      </w:r>
      <w:r w:rsidR="00BC6C74">
        <w:rPr>
          <w:rFonts w:ascii="Arial" w:hAnsi="Arial" w:cs="Arial"/>
          <w:color w:val="auto"/>
          <w:sz w:val="24"/>
          <w:szCs w:val="24"/>
          <w:lang w:eastAsia="he-IL" w:bidi="he-IL"/>
        </w:rPr>
        <w:t xml:space="preserve">normal </w:t>
      </w:r>
      <w:r w:rsidR="00FA1ECF">
        <w:rPr>
          <w:rFonts w:ascii="Arial" w:hAnsi="Arial" w:cs="Arial"/>
          <w:color w:val="auto"/>
          <w:sz w:val="24"/>
          <w:szCs w:val="24"/>
          <w:lang w:eastAsia="he-IL" w:bidi="he-IL"/>
        </w:rPr>
        <w:t>Christianity.</w:t>
      </w:r>
    </w:p>
    <w:p w14:paraId="418A469B" w14:textId="77777777" w:rsidR="004746AB" w:rsidRDefault="004746AB">
      <w:pPr>
        <w:jc w:val="center"/>
        <w:rPr>
          <w:rFonts w:ascii="Arial" w:eastAsia="Arial" w:hAnsi="Arial" w:cs="Arial"/>
          <w:sz w:val="24"/>
          <w:szCs w:val="24"/>
        </w:rPr>
      </w:pPr>
    </w:p>
    <w:p w14:paraId="70C39028" w14:textId="77777777" w:rsidR="00FC0B95" w:rsidRPr="00FC0B95" w:rsidRDefault="00FC0B95" w:rsidP="00FC0B95">
      <w:pPr>
        <w:rPr>
          <w:rFonts w:ascii="Arial" w:hAnsi="Arial" w:cs="Arial"/>
          <w:sz w:val="24"/>
          <w:szCs w:val="24"/>
          <w:lang w:eastAsia="he-IL"/>
        </w:rPr>
      </w:pPr>
      <w:r w:rsidRPr="00FC0B95">
        <w:rPr>
          <w:rFonts w:ascii="Arial" w:hAnsi="Arial" w:cs="Arial"/>
          <w:sz w:val="24"/>
          <w:szCs w:val="24"/>
          <w:lang w:eastAsia="he-IL"/>
        </w:rPr>
        <w:t>Questions for Life Groups:</w:t>
      </w:r>
    </w:p>
    <w:p w14:paraId="197E454C" w14:textId="6EBE9266" w:rsidR="004746AB" w:rsidRDefault="00100D8D" w:rsidP="00100D8D">
      <w:pPr>
        <w:tabs>
          <w:tab w:val="left" w:pos="9152"/>
        </w:tabs>
        <w:rPr>
          <w:rFonts w:ascii="Arial" w:eastAsia="Arial" w:hAnsi="Arial" w:cs="Arial"/>
          <w:b/>
          <w:bCs/>
          <w:sz w:val="24"/>
          <w:szCs w:val="24"/>
        </w:rPr>
      </w:pPr>
      <w:r>
        <w:rPr>
          <w:rFonts w:ascii="Arial" w:eastAsia="Arial" w:hAnsi="Arial" w:cs="Arial"/>
          <w:b/>
          <w:bCs/>
          <w:sz w:val="24"/>
          <w:szCs w:val="24"/>
        </w:rPr>
        <w:tab/>
      </w:r>
    </w:p>
    <w:p w14:paraId="1C352457" w14:textId="77777777" w:rsidR="00FC0B95" w:rsidRDefault="00FC0B95" w:rsidP="00E412DA">
      <w:pPr>
        <w:numPr>
          <w:ilvl w:val="0"/>
          <w:numId w:val="5"/>
        </w:numPr>
        <w:rPr>
          <w:rFonts w:ascii="Arial" w:eastAsia="Arial" w:hAnsi="Arial" w:cs="Arial"/>
          <w:sz w:val="24"/>
          <w:szCs w:val="24"/>
        </w:rPr>
      </w:pPr>
      <w:r>
        <w:rPr>
          <w:rFonts w:ascii="Arial" w:eastAsia="Arial" w:hAnsi="Arial" w:cs="Arial"/>
          <w:sz w:val="24"/>
          <w:szCs w:val="24"/>
        </w:rPr>
        <w:t>What do you think of when you think of a disciple or discipleship?</w:t>
      </w:r>
    </w:p>
    <w:p w14:paraId="3DBFEC21" w14:textId="77777777" w:rsidR="009E5A8E" w:rsidRDefault="009E5A8E" w:rsidP="00E412DA">
      <w:pPr>
        <w:numPr>
          <w:ilvl w:val="0"/>
          <w:numId w:val="5"/>
        </w:numPr>
        <w:rPr>
          <w:rFonts w:ascii="Arial" w:eastAsia="Arial" w:hAnsi="Arial" w:cs="Arial"/>
          <w:sz w:val="24"/>
          <w:szCs w:val="24"/>
        </w:rPr>
      </w:pPr>
      <w:r>
        <w:rPr>
          <w:rFonts w:ascii="Arial" w:eastAsia="Arial" w:hAnsi="Arial" w:cs="Arial"/>
          <w:sz w:val="24"/>
          <w:szCs w:val="24"/>
        </w:rPr>
        <w:t xml:space="preserve">Have you ever been discipled or discipled anyone? </w:t>
      </w:r>
    </w:p>
    <w:p w14:paraId="06D2959E" w14:textId="77777777" w:rsidR="009E5A8E" w:rsidRDefault="009E5A8E" w:rsidP="00E412DA">
      <w:pPr>
        <w:numPr>
          <w:ilvl w:val="0"/>
          <w:numId w:val="5"/>
        </w:numPr>
        <w:rPr>
          <w:rFonts w:ascii="Arial" w:eastAsia="Arial" w:hAnsi="Arial" w:cs="Arial"/>
          <w:sz w:val="24"/>
          <w:szCs w:val="24"/>
        </w:rPr>
      </w:pPr>
      <w:r>
        <w:rPr>
          <w:rFonts w:ascii="Arial" w:eastAsia="Arial" w:hAnsi="Arial" w:cs="Arial"/>
          <w:sz w:val="24"/>
          <w:szCs w:val="24"/>
        </w:rPr>
        <w:t>How did David define a disciple?  Do you agree?  Why or why not?</w:t>
      </w:r>
    </w:p>
    <w:p w14:paraId="57C289E4" w14:textId="77777777" w:rsidR="00E412DA" w:rsidRDefault="00E412DA" w:rsidP="00E412DA">
      <w:pPr>
        <w:numPr>
          <w:ilvl w:val="0"/>
          <w:numId w:val="5"/>
        </w:numPr>
        <w:rPr>
          <w:rFonts w:ascii="Arial" w:eastAsia="Arial" w:hAnsi="Arial" w:cs="Arial"/>
          <w:sz w:val="24"/>
          <w:szCs w:val="24"/>
        </w:rPr>
      </w:pPr>
      <w:r>
        <w:rPr>
          <w:rFonts w:ascii="Arial" w:eastAsia="Arial" w:hAnsi="Arial" w:cs="Arial"/>
          <w:sz w:val="24"/>
          <w:szCs w:val="24"/>
        </w:rPr>
        <w:t>Based upon this definition, are you a disciple?</w:t>
      </w:r>
    </w:p>
    <w:p w14:paraId="5D30D235" w14:textId="77777777" w:rsidR="009E5A8E" w:rsidRDefault="009E5A8E" w:rsidP="00E412DA">
      <w:pPr>
        <w:numPr>
          <w:ilvl w:val="0"/>
          <w:numId w:val="5"/>
        </w:numPr>
        <w:rPr>
          <w:rFonts w:ascii="Arial" w:eastAsia="Arial" w:hAnsi="Arial" w:cs="Arial"/>
          <w:sz w:val="24"/>
          <w:szCs w:val="24"/>
        </w:rPr>
      </w:pPr>
      <w:r>
        <w:rPr>
          <w:rFonts w:ascii="Arial" w:eastAsia="Arial" w:hAnsi="Arial" w:cs="Arial"/>
          <w:sz w:val="24"/>
          <w:szCs w:val="24"/>
        </w:rPr>
        <w:t>Would you add anything?  Why?</w:t>
      </w:r>
    </w:p>
    <w:p w14:paraId="34FD280D" w14:textId="77777777" w:rsidR="009E5A8E" w:rsidRDefault="009E5A8E" w:rsidP="00E412DA">
      <w:pPr>
        <w:numPr>
          <w:ilvl w:val="0"/>
          <w:numId w:val="5"/>
        </w:numPr>
        <w:rPr>
          <w:rFonts w:ascii="Arial" w:eastAsia="Arial" w:hAnsi="Arial" w:cs="Arial"/>
          <w:sz w:val="24"/>
          <w:szCs w:val="24"/>
        </w:rPr>
      </w:pPr>
      <w:r>
        <w:rPr>
          <w:rFonts w:ascii="Arial" w:eastAsia="Arial" w:hAnsi="Arial" w:cs="Arial"/>
          <w:sz w:val="24"/>
          <w:szCs w:val="24"/>
        </w:rPr>
        <w:t>Do you remember the five characteristics of the process for making disciples?</w:t>
      </w:r>
    </w:p>
    <w:p w14:paraId="6EF64AAB" w14:textId="77777777" w:rsidR="004746AB" w:rsidRDefault="00E412DA" w:rsidP="00E412DA">
      <w:pPr>
        <w:numPr>
          <w:ilvl w:val="0"/>
          <w:numId w:val="5"/>
        </w:numPr>
        <w:rPr>
          <w:rFonts w:ascii="Arial" w:eastAsia="Arial" w:hAnsi="Arial" w:cs="Arial"/>
          <w:sz w:val="24"/>
          <w:szCs w:val="24"/>
        </w:rPr>
      </w:pPr>
      <w:r>
        <w:rPr>
          <w:rFonts w:ascii="Arial" w:eastAsia="Arial" w:hAnsi="Arial" w:cs="Arial"/>
          <w:sz w:val="24"/>
          <w:szCs w:val="24"/>
        </w:rPr>
        <w:t xml:space="preserve">What do you think of these five characteristics? </w:t>
      </w:r>
    </w:p>
    <w:p w14:paraId="799B7B0D" w14:textId="77777777" w:rsidR="00E412DA" w:rsidRDefault="00E412DA" w:rsidP="00E412DA">
      <w:pPr>
        <w:numPr>
          <w:ilvl w:val="0"/>
          <w:numId w:val="5"/>
        </w:numPr>
        <w:rPr>
          <w:rFonts w:ascii="Arial" w:eastAsia="Arial" w:hAnsi="Arial" w:cs="Arial"/>
          <w:sz w:val="24"/>
          <w:szCs w:val="24"/>
        </w:rPr>
      </w:pPr>
      <w:r>
        <w:rPr>
          <w:rFonts w:ascii="Arial" w:eastAsia="Arial" w:hAnsi="Arial" w:cs="Arial"/>
          <w:sz w:val="24"/>
          <w:szCs w:val="24"/>
        </w:rPr>
        <w:t>Have you ever taken responsibility for the spiritual growth of another person?</w:t>
      </w:r>
    </w:p>
    <w:p w14:paraId="5CCCA884" w14:textId="77777777" w:rsidR="00E412DA" w:rsidRDefault="00E412DA" w:rsidP="00E412DA">
      <w:pPr>
        <w:numPr>
          <w:ilvl w:val="0"/>
          <w:numId w:val="5"/>
        </w:numPr>
        <w:rPr>
          <w:rFonts w:ascii="Arial" w:eastAsia="Arial" w:hAnsi="Arial" w:cs="Arial"/>
          <w:sz w:val="24"/>
          <w:szCs w:val="24"/>
        </w:rPr>
      </w:pPr>
      <w:r>
        <w:rPr>
          <w:rFonts w:ascii="Arial" w:eastAsia="Arial" w:hAnsi="Arial" w:cs="Arial"/>
          <w:sz w:val="24"/>
          <w:szCs w:val="24"/>
        </w:rPr>
        <w:t>What do you think of the statement, disciples make disciples.</w:t>
      </w:r>
    </w:p>
    <w:p w14:paraId="3269C777" w14:textId="77777777" w:rsidR="004746AB" w:rsidRDefault="00E412DA" w:rsidP="00E412DA">
      <w:pPr>
        <w:numPr>
          <w:ilvl w:val="0"/>
          <w:numId w:val="5"/>
        </w:numPr>
        <w:rPr>
          <w:rFonts w:ascii="Arial" w:eastAsia="Arial" w:hAnsi="Arial" w:cs="Arial"/>
          <w:sz w:val="24"/>
          <w:szCs w:val="24"/>
        </w:rPr>
      </w:pPr>
      <w:r>
        <w:rPr>
          <w:rFonts w:ascii="Arial" w:eastAsia="Arial" w:hAnsi="Arial" w:cs="Arial"/>
          <w:sz w:val="24"/>
          <w:szCs w:val="24"/>
        </w:rPr>
        <w:t xml:space="preserve">Are you faithful to Jesus’ mission? </w:t>
      </w:r>
      <w:r w:rsidR="00115D11" w:rsidRPr="00E412DA">
        <w:rPr>
          <w:rFonts w:ascii="Arial" w:eastAsia="Arial" w:hAnsi="Arial" w:cs="Arial"/>
          <w:sz w:val="24"/>
          <w:szCs w:val="24"/>
        </w:rPr>
        <w:t xml:space="preserve">  </w:t>
      </w:r>
    </w:p>
    <w:p w14:paraId="1F15EF35" w14:textId="77777777" w:rsidR="004746AB" w:rsidRDefault="004746AB">
      <w:pPr>
        <w:rPr>
          <w:rFonts w:ascii="Arial" w:eastAsia="Arial" w:hAnsi="Arial" w:cs="Arial"/>
          <w:sz w:val="24"/>
          <w:szCs w:val="24"/>
        </w:rPr>
      </w:pPr>
    </w:p>
    <w:p w14:paraId="6F4134DC" w14:textId="77777777" w:rsidR="004746AB" w:rsidRDefault="004746AB">
      <w:pPr>
        <w:sectPr w:rsidR="004746AB" w:rsidSect="00E957E3">
          <w:pgSz w:w="12240" w:h="15840"/>
          <w:pgMar w:top="720" w:right="720" w:bottom="720" w:left="720" w:header="720" w:footer="720" w:gutter="0"/>
          <w:cols w:space="720"/>
          <w:docGrid w:linePitch="600" w:charSpace="40960"/>
        </w:sectPr>
      </w:pPr>
    </w:p>
    <w:p w14:paraId="1432C90C" w14:textId="77777777" w:rsidR="00E30FF1" w:rsidRDefault="00E30FF1"/>
    <w:sectPr w:rsidR="00E30FF1">
      <w:type w:val="continuous"/>
      <w:pgSz w:w="15840" w:h="12240" w:orient="landscape"/>
      <w:pgMar w:top="576" w:right="576" w:bottom="576" w:left="576" w:header="720" w:footer="720" w:gutter="0"/>
      <w:cols w:num="2" w:space="432"/>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310F" w14:textId="77777777" w:rsidR="00570C47" w:rsidRDefault="00570C47" w:rsidP="00173E18">
      <w:r>
        <w:separator/>
      </w:r>
    </w:p>
  </w:endnote>
  <w:endnote w:type="continuationSeparator" w:id="0">
    <w:p w14:paraId="1B04A74C" w14:textId="77777777" w:rsidR="00570C47" w:rsidRDefault="00570C47" w:rsidP="0017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6E629" w14:textId="77777777" w:rsidR="00570C47" w:rsidRDefault="00570C47" w:rsidP="00173E18">
      <w:r>
        <w:separator/>
      </w:r>
    </w:p>
  </w:footnote>
  <w:footnote w:type="continuationSeparator" w:id="0">
    <w:p w14:paraId="22BFC94E" w14:textId="77777777" w:rsidR="00570C47" w:rsidRDefault="00570C47" w:rsidP="0017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3"/>
    <w:multiLevelType w:val="singleLevel"/>
    <w:tmpl w:val="00000003"/>
    <w:name w:val="WW8Num9"/>
    <w:lvl w:ilvl="0">
      <w:start w:val="1"/>
      <w:numFmt w:val="decimal"/>
      <w:lvlText w:val="%1."/>
      <w:lvlJc w:val="left"/>
      <w:pPr>
        <w:tabs>
          <w:tab w:val="num" w:pos="720"/>
        </w:tabs>
        <w:ind w:left="720" w:hanging="360"/>
      </w:pPr>
      <w:rPr>
        <w:rFonts w:ascii="Arial" w:eastAsia="Arial" w:hAnsi="Arial" w:cs="Arial"/>
        <w:b/>
        <w:bCs/>
        <w:sz w:val="24"/>
        <w:szCs w:val="24"/>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Arial" w:eastAsia="Arial" w:hAnsi="Arial" w:cs="Arial"/>
        <w:b/>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2915FB"/>
    <w:multiLevelType w:val="hybridMultilevel"/>
    <w:tmpl w:val="F532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10FCA"/>
    <w:multiLevelType w:val="hybridMultilevel"/>
    <w:tmpl w:val="B9D8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D2899"/>
    <w:multiLevelType w:val="hybridMultilevel"/>
    <w:tmpl w:val="753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31"/>
    <w:rsid w:val="000042D9"/>
    <w:rsid w:val="00014C67"/>
    <w:rsid w:val="00020247"/>
    <w:rsid w:val="00031488"/>
    <w:rsid w:val="00031BFD"/>
    <w:rsid w:val="00041341"/>
    <w:rsid w:val="00041D8F"/>
    <w:rsid w:val="000515A4"/>
    <w:rsid w:val="00066FA5"/>
    <w:rsid w:val="0007124B"/>
    <w:rsid w:val="0007579E"/>
    <w:rsid w:val="000768A5"/>
    <w:rsid w:val="000774A5"/>
    <w:rsid w:val="00080197"/>
    <w:rsid w:val="0008731B"/>
    <w:rsid w:val="00095473"/>
    <w:rsid w:val="0009732F"/>
    <w:rsid w:val="000A2B67"/>
    <w:rsid w:val="000A35CE"/>
    <w:rsid w:val="000A3AB6"/>
    <w:rsid w:val="000B7D4F"/>
    <w:rsid w:val="000C2792"/>
    <w:rsid w:val="000C4DF3"/>
    <w:rsid w:val="000D3539"/>
    <w:rsid w:val="000E6C8E"/>
    <w:rsid w:val="000F6E11"/>
    <w:rsid w:val="00100D8D"/>
    <w:rsid w:val="00103402"/>
    <w:rsid w:val="00103577"/>
    <w:rsid w:val="0010736D"/>
    <w:rsid w:val="00115D11"/>
    <w:rsid w:val="00117633"/>
    <w:rsid w:val="00122FCF"/>
    <w:rsid w:val="001330AA"/>
    <w:rsid w:val="001360E7"/>
    <w:rsid w:val="00137EED"/>
    <w:rsid w:val="00143B24"/>
    <w:rsid w:val="001536E7"/>
    <w:rsid w:val="00154D38"/>
    <w:rsid w:val="00156465"/>
    <w:rsid w:val="001572AA"/>
    <w:rsid w:val="00163068"/>
    <w:rsid w:val="00173E18"/>
    <w:rsid w:val="00175AF7"/>
    <w:rsid w:val="00181454"/>
    <w:rsid w:val="00182886"/>
    <w:rsid w:val="001854A5"/>
    <w:rsid w:val="001865CB"/>
    <w:rsid w:val="00190945"/>
    <w:rsid w:val="001A299B"/>
    <w:rsid w:val="001A7E5A"/>
    <w:rsid w:val="001C570A"/>
    <w:rsid w:val="001C73B2"/>
    <w:rsid w:val="001D1BF2"/>
    <w:rsid w:val="001E451F"/>
    <w:rsid w:val="001F06CC"/>
    <w:rsid w:val="001F0BD5"/>
    <w:rsid w:val="001F3C3A"/>
    <w:rsid w:val="001F516A"/>
    <w:rsid w:val="001F6D93"/>
    <w:rsid w:val="001F725A"/>
    <w:rsid w:val="001F7926"/>
    <w:rsid w:val="00204A87"/>
    <w:rsid w:val="00207DB2"/>
    <w:rsid w:val="00213D76"/>
    <w:rsid w:val="00220FA7"/>
    <w:rsid w:val="00224226"/>
    <w:rsid w:val="002252AF"/>
    <w:rsid w:val="002306D2"/>
    <w:rsid w:val="0023236F"/>
    <w:rsid w:val="0023472E"/>
    <w:rsid w:val="00234B5A"/>
    <w:rsid w:val="00242717"/>
    <w:rsid w:val="00243724"/>
    <w:rsid w:val="00246034"/>
    <w:rsid w:val="0024750C"/>
    <w:rsid w:val="00266160"/>
    <w:rsid w:val="0026772A"/>
    <w:rsid w:val="00267915"/>
    <w:rsid w:val="00271AA3"/>
    <w:rsid w:val="00276910"/>
    <w:rsid w:val="00284F67"/>
    <w:rsid w:val="00285EBB"/>
    <w:rsid w:val="00287E82"/>
    <w:rsid w:val="002915B6"/>
    <w:rsid w:val="00296F45"/>
    <w:rsid w:val="00296FD4"/>
    <w:rsid w:val="002A0D57"/>
    <w:rsid w:val="002A2530"/>
    <w:rsid w:val="002B1DD9"/>
    <w:rsid w:val="002B2E84"/>
    <w:rsid w:val="002B5A2B"/>
    <w:rsid w:val="002B7A6C"/>
    <w:rsid w:val="002C056F"/>
    <w:rsid w:val="002D3D7D"/>
    <w:rsid w:val="002E0143"/>
    <w:rsid w:val="002E5BC9"/>
    <w:rsid w:val="002F3E71"/>
    <w:rsid w:val="00300F6C"/>
    <w:rsid w:val="00311129"/>
    <w:rsid w:val="00314CD8"/>
    <w:rsid w:val="003238B4"/>
    <w:rsid w:val="00325692"/>
    <w:rsid w:val="00332828"/>
    <w:rsid w:val="003332BB"/>
    <w:rsid w:val="00335DDA"/>
    <w:rsid w:val="00337204"/>
    <w:rsid w:val="003538EC"/>
    <w:rsid w:val="00365948"/>
    <w:rsid w:val="00395C8E"/>
    <w:rsid w:val="003A1379"/>
    <w:rsid w:val="003B5975"/>
    <w:rsid w:val="003B714C"/>
    <w:rsid w:val="003D051A"/>
    <w:rsid w:val="003D0CAB"/>
    <w:rsid w:val="003D27AC"/>
    <w:rsid w:val="003D61B6"/>
    <w:rsid w:val="003D6256"/>
    <w:rsid w:val="003E0B39"/>
    <w:rsid w:val="004021A0"/>
    <w:rsid w:val="004035A6"/>
    <w:rsid w:val="00410831"/>
    <w:rsid w:val="00415A11"/>
    <w:rsid w:val="0042493A"/>
    <w:rsid w:val="004312CF"/>
    <w:rsid w:val="004369EE"/>
    <w:rsid w:val="00447205"/>
    <w:rsid w:val="004510E0"/>
    <w:rsid w:val="00452EF7"/>
    <w:rsid w:val="004560EE"/>
    <w:rsid w:val="00462A41"/>
    <w:rsid w:val="00465AE1"/>
    <w:rsid w:val="00471284"/>
    <w:rsid w:val="00473223"/>
    <w:rsid w:val="004746AB"/>
    <w:rsid w:val="00493800"/>
    <w:rsid w:val="004A0443"/>
    <w:rsid w:val="004A24E6"/>
    <w:rsid w:val="004A2A7A"/>
    <w:rsid w:val="004A7116"/>
    <w:rsid w:val="004C0620"/>
    <w:rsid w:val="004D4600"/>
    <w:rsid w:val="004D4A4E"/>
    <w:rsid w:val="004E07A9"/>
    <w:rsid w:val="004E4499"/>
    <w:rsid w:val="00503B8C"/>
    <w:rsid w:val="00505BB9"/>
    <w:rsid w:val="00512506"/>
    <w:rsid w:val="00512ED2"/>
    <w:rsid w:val="005149BB"/>
    <w:rsid w:val="00515E9F"/>
    <w:rsid w:val="005327F8"/>
    <w:rsid w:val="00540B04"/>
    <w:rsid w:val="005622D2"/>
    <w:rsid w:val="005660E7"/>
    <w:rsid w:val="00567CB3"/>
    <w:rsid w:val="00570C47"/>
    <w:rsid w:val="00580538"/>
    <w:rsid w:val="005903CF"/>
    <w:rsid w:val="00590FAA"/>
    <w:rsid w:val="00595A7B"/>
    <w:rsid w:val="00596149"/>
    <w:rsid w:val="005A4BEA"/>
    <w:rsid w:val="005B3A3D"/>
    <w:rsid w:val="005B4601"/>
    <w:rsid w:val="005D062C"/>
    <w:rsid w:val="005D35FA"/>
    <w:rsid w:val="005D4939"/>
    <w:rsid w:val="005D6092"/>
    <w:rsid w:val="005E239D"/>
    <w:rsid w:val="005E7957"/>
    <w:rsid w:val="005F5F0E"/>
    <w:rsid w:val="005F69A6"/>
    <w:rsid w:val="00600980"/>
    <w:rsid w:val="00607783"/>
    <w:rsid w:val="00620C4F"/>
    <w:rsid w:val="006243DB"/>
    <w:rsid w:val="00634E40"/>
    <w:rsid w:val="00644E46"/>
    <w:rsid w:val="006507D9"/>
    <w:rsid w:val="00652415"/>
    <w:rsid w:val="00657118"/>
    <w:rsid w:val="00661477"/>
    <w:rsid w:val="006627AF"/>
    <w:rsid w:val="00670480"/>
    <w:rsid w:val="00671AE4"/>
    <w:rsid w:val="00672B65"/>
    <w:rsid w:val="0067307D"/>
    <w:rsid w:val="00673467"/>
    <w:rsid w:val="006738F2"/>
    <w:rsid w:val="00675384"/>
    <w:rsid w:val="0068005F"/>
    <w:rsid w:val="00692589"/>
    <w:rsid w:val="0069472B"/>
    <w:rsid w:val="006A1E53"/>
    <w:rsid w:val="006A247B"/>
    <w:rsid w:val="006A7338"/>
    <w:rsid w:val="006A78F5"/>
    <w:rsid w:val="006B7705"/>
    <w:rsid w:val="006C59C7"/>
    <w:rsid w:val="006D627B"/>
    <w:rsid w:val="006D7EA9"/>
    <w:rsid w:val="0071755A"/>
    <w:rsid w:val="00722B31"/>
    <w:rsid w:val="00737814"/>
    <w:rsid w:val="00753D76"/>
    <w:rsid w:val="00754795"/>
    <w:rsid w:val="0077075D"/>
    <w:rsid w:val="00770B77"/>
    <w:rsid w:val="00771A4B"/>
    <w:rsid w:val="007747EF"/>
    <w:rsid w:val="00777F53"/>
    <w:rsid w:val="00796874"/>
    <w:rsid w:val="007A037C"/>
    <w:rsid w:val="007A0F77"/>
    <w:rsid w:val="007A21DA"/>
    <w:rsid w:val="007A231B"/>
    <w:rsid w:val="007A2494"/>
    <w:rsid w:val="007B2D1A"/>
    <w:rsid w:val="007B503F"/>
    <w:rsid w:val="007D11EF"/>
    <w:rsid w:val="007D2544"/>
    <w:rsid w:val="007D5B24"/>
    <w:rsid w:val="007E1C4A"/>
    <w:rsid w:val="007E47F4"/>
    <w:rsid w:val="007E49FE"/>
    <w:rsid w:val="007F67A0"/>
    <w:rsid w:val="00810C93"/>
    <w:rsid w:val="00826759"/>
    <w:rsid w:val="00830E82"/>
    <w:rsid w:val="0083260B"/>
    <w:rsid w:val="008358FC"/>
    <w:rsid w:val="00843E9B"/>
    <w:rsid w:val="00846A42"/>
    <w:rsid w:val="00846E32"/>
    <w:rsid w:val="00847CEA"/>
    <w:rsid w:val="008541FA"/>
    <w:rsid w:val="008555C3"/>
    <w:rsid w:val="00856703"/>
    <w:rsid w:val="008574DF"/>
    <w:rsid w:val="008633A4"/>
    <w:rsid w:val="00871EDF"/>
    <w:rsid w:val="00880D67"/>
    <w:rsid w:val="008813F2"/>
    <w:rsid w:val="008A3BB8"/>
    <w:rsid w:val="008B4883"/>
    <w:rsid w:val="008D195F"/>
    <w:rsid w:val="008D5224"/>
    <w:rsid w:val="008E4D40"/>
    <w:rsid w:val="008F0BFA"/>
    <w:rsid w:val="008F5036"/>
    <w:rsid w:val="009075FC"/>
    <w:rsid w:val="009120F3"/>
    <w:rsid w:val="00933FDA"/>
    <w:rsid w:val="00934257"/>
    <w:rsid w:val="00934465"/>
    <w:rsid w:val="0093592F"/>
    <w:rsid w:val="00937588"/>
    <w:rsid w:val="00944C92"/>
    <w:rsid w:val="00947692"/>
    <w:rsid w:val="00956DF0"/>
    <w:rsid w:val="00963B06"/>
    <w:rsid w:val="00972F79"/>
    <w:rsid w:val="009752F3"/>
    <w:rsid w:val="00976357"/>
    <w:rsid w:val="00977A53"/>
    <w:rsid w:val="00980EB4"/>
    <w:rsid w:val="009901EA"/>
    <w:rsid w:val="009B0045"/>
    <w:rsid w:val="009D2DAD"/>
    <w:rsid w:val="009D57C5"/>
    <w:rsid w:val="009D77BF"/>
    <w:rsid w:val="009E5A8E"/>
    <w:rsid w:val="009E6CB4"/>
    <w:rsid w:val="009E77EF"/>
    <w:rsid w:val="009E7ECD"/>
    <w:rsid w:val="00A04039"/>
    <w:rsid w:val="00A14CDB"/>
    <w:rsid w:val="00A24B64"/>
    <w:rsid w:val="00A25A7D"/>
    <w:rsid w:val="00A37DB0"/>
    <w:rsid w:val="00A444EB"/>
    <w:rsid w:val="00A447F4"/>
    <w:rsid w:val="00A54DE0"/>
    <w:rsid w:val="00A61169"/>
    <w:rsid w:val="00A64597"/>
    <w:rsid w:val="00A74604"/>
    <w:rsid w:val="00A87489"/>
    <w:rsid w:val="00A91940"/>
    <w:rsid w:val="00A93FD8"/>
    <w:rsid w:val="00A97B18"/>
    <w:rsid w:val="00AA00CB"/>
    <w:rsid w:val="00AA7A92"/>
    <w:rsid w:val="00AB615E"/>
    <w:rsid w:val="00AC5CD7"/>
    <w:rsid w:val="00AD6193"/>
    <w:rsid w:val="00AD62C7"/>
    <w:rsid w:val="00AD7529"/>
    <w:rsid w:val="00AE03F7"/>
    <w:rsid w:val="00AE4625"/>
    <w:rsid w:val="00AE7E2C"/>
    <w:rsid w:val="00B01698"/>
    <w:rsid w:val="00B23D35"/>
    <w:rsid w:val="00B27FAB"/>
    <w:rsid w:val="00B357BE"/>
    <w:rsid w:val="00B4781B"/>
    <w:rsid w:val="00B52DA2"/>
    <w:rsid w:val="00B57121"/>
    <w:rsid w:val="00B67552"/>
    <w:rsid w:val="00B740B1"/>
    <w:rsid w:val="00B83C41"/>
    <w:rsid w:val="00B85EF5"/>
    <w:rsid w:val="00B93A21"/>
    <w:rsid w:val="00B94AD4"/>
    <w:rsid w:val="00BA1CB4"/>
    <w:rsid w:val="00BA1E7B"/>
    <w:rsid w:val="00BA6FFA"/>
    <w:rsid w:val="00BB2D15"/>
    <w:rsid w:val="00BB6B9E"/>
    <w:rsid w:val="00BC5767"/>
    <w:rsid w:val="00BC6C74"/>
    <w:rsid w:val="00BD4B51"/>
    <w:rsid w:val="00BE78C3"/>
    <w:rsid w:val="00BF30FF"/>
    <w:rsid w:val="00C00AD9"/>
    <w:rsid w:val="00C04F9F"/>
    <w:rsid w:val="00C130C6"/>
    <w:rsid w:val="00C203C5"/>
    <w:rsid w:val="00C23412"/>
    <w:rsid w:val="00C32047"/>
    <w:rsid w:val="00C336C2"/>
    <w:rsid w:val="00C3634E"/>
    <w:rsid w:val="00C55B35"/>
    <w:rsid w:val="00C60017"/>
    <w:rsid w:val="00C60A69"/>
    <w:rsid w:val="00C617BA"/>
    <w:rsid w:val="00C70864"/>
    <w:rsid w:val="00C76774"/>
    <w:rsid w:val="00C877B9"/>
    <w:rsid w:val="00C90BB7"/>
    <w:rsid w:val="00C9107A"/>
    <w:rsid w:val="00C97A08"/>
    <w:rsid w:val="00CA33C7"/>
    <w:rsid w:val="00CB170E"/>
    <w:rsid w:val="00CB4BAE"/>
    <w:rsid w:val="00CB5A49"/>
    <w:rsid w:val="00CB7E9B"/>
    <w:rsid w:val="00CD4251"/>
    <w:rsid w:val="00CD4B36"/>
    <w:rsid w:val="00CE3534"/>
    <w:rsid w:val="00CF187C"/>
    <w:rsid w:val="00CF3545"/>
    <w:rsid w:val="00D0027A"/>
    <w:rsid w:val="00D03839"/>
    <w:rsid w:val="00D077D2"/>
    <w:rsid w:val="00D07B90"/>
    <w:rsid w:val="00D07C6E"/>
    <w:rsid w:val="00D07E04"/>
    <w:rsid w:val="00D31A02"/>
    <w:rsid w:val="00D45FC6"/>
    <w:rsid w:val="00D513B6"/>
    <w:rsid w:val="00D51FA5"/>
    <w:rsid w:val="00D5205A"/>
    <w:rsid w:val="00D53C4F"/>
    <w:rsid w:val="00D55FDB"/>
    <w:rsid w:val="00D71BAE"/>
    <w:rsid w:val="00D7234A"/>
    <w:rsid w:val="00D7287E"/>
    <w:rsid w:val="00D81A43"/>
    <w:rsid w:val="00D91751"/>
    <w:rsid w:val="00D935DB"/>
    <w:rsid w:val="00D94772"/>
    <w:rsid w:val="00DA0140"/>
    <w:rsid w:val="00DA51FF"/>
    <w:rsid w:val="00DA681B"/>
    <w:rsid w:val="00DB29C2"/>
    <w:rsid w:val="00DB776B"/>
    <w:rsid w:val="00DC20F6"/>
    <w:rsid w:val="00DC57A3"/>
    <w:rsid w:val="00DC6B87"/>
    <w:rsid w:val="00DD2AB3"/>
    <w:rsid w:val="00DD3027"/>
    <w:rsid w:val="00DE5046"/>
    <w:rsid w:val="00DF3018"/>
    <w:rsid w:val="00E13383"/>
    <w:rsid w:val="00E23211"/>
    <w:rsid w:val="00E24A45"/>
    <w:rsid w:val="00E30E30"/>
    <w:rsid w:val="00E30FF1"/>
    <w:rsid w:val="00E3770F"/>
    <w:rsid w:val="00E411B1"/>
    <w:rsid w:val="00E412DA"/>
    <w:rsid w:val="00E43A7D"/>
    <w:rsid w:val="00E457C3"/>
    <w:rsid w:val="00E50349"/>
    <w:rsid w:val="00E57DF6"/>
    <w:rsid w:val="00E63F83"/>
    <w:rsid w:val="00E65BD1"/>
    <w:rsid w:val="00E6758D"/>
    <w:rsid w:val="00E8414D"/>
    <w:rsid w:val="00E9408E"/>
    <w:rsid w:val="00E957E3"/>
    <w:rsid w:val="00E96B70"/>
    <w:rsid w:val="00EC3656"/>
    <w:rsid w:val="00EC5F82"/>
    <w:rsid w:val="00EC6B64"/>
    <w:rsid w:val="00ED35BC"/>
    <w:rsid w:val="00EE3EC9"/>
    <w:rsid w:val="00EE4C50"/>
    <w:rsid w:val="00EE7EFB"/>
    <w:rsid w:val="00F020E7"/>
    <w:rsid w:val="00F06540"/>
    <w:rsid w:val="00F104A6"/>
    <w:rsid w:val="00F11958"/>
    <w:rsid w:val="00F11B80"/>
    <w:rsid w:val="00F23491"/>
    <w:rsid w:val="00F30748"/>
    <w:rsid w:val="00F31231"/>
    <w:rsid w:val="00F41C15"/>
    <w:rsid w:val="00F45225"/>
    <w:rsid w:val="00F5123C"/>
    <w:rsid w:val="00F56945"/>
    <w:rsid w:val="00F6757B"/>
    <w:rsid w:val="00F7098D"/>
    <w:rsid w:val="00F739D1"/>
    <w:rsid w:val="00F81785"/>
    <w:rsid w:val="00F826ED"/>
    <w:rsid w:val="00F9612C"/>
    <w:rsid w:val="00F96525"/>
    <w:rsid w:val="00FA08C9"/>
    <w:rsid w:val="00FA0D53"/>
    <w:rsid w:val="00FA17E4"/>
    <w:rsid w:val="00FA1ECF"/>
    <w:rsid w:val="00FA2987"/>
    <w:rsid w:val="00FA35C8"/>
    <w:rsid w:val="00FB5D50"/>
    <w:rsid w:val="00FB6206"/>
    <w:rsid w:val="00FB7FA4"/>
    <w:rsid w:val="00FC0B95"/>
    <w:rsid w:val="00FC717E"/>
    <w:rsid w:val="00FD2DE6"/>
    <w:rsid w:val="00FE29BF"/>
    <w:rsid w:val="00FE42A4"/>
    <w:rsid w:val="00FF6B07"/>
    <w:rsid w:val="00FF7B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75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lang w:eastAsia="ar-SA" w:bidi="ar-SA"/>
    </w:rPr>
  </w:style>
  <w:style w:type="paragraph" w:styleId="Heading1">
    <w:name w:val="heading 1"/>
    <w:basedOn w:val="Normal"/>
    <w:next w:val="Normal"/>
    <w:qFormat/>
    <w:pPr>
      <w:numPr>
        <w:numId w:val="1"/>
      </w:numPr>
      <w:spacing w:before="240" w:after="60"/>
      <w:outlineLvl w:val="0"/>
    </w:pPr>
    <w:rPr>
      <w:rFonts w:ascii="Arial" w:eastAsia="Arial" w:hAnsi="Arial" w:cs="Arial"/>
      <w:b/>
      <w:bCs/>
      <w:sz w:val="32"/>
      <w:szCs w:val="32"/>
    </w:rPr>
  </w:style>
  <w:style w:type="paragraph" w:styleId="Heading2">
    <w:name w:val="heading 2"/>
    <w:basedOn w:val="Normal"/>
    <w:next w:val="Normal"/>
    <w:qFormat/>
    <w:pPr>
      <w:numPr>
        <w:ilvl w:val="1"/>
        <w:numId w:val="1"/>
      </w:numPr>
      <w:spacing w:before="240" w:after="60"/>
      <w:outlineLvl w:val="1"/>
    </w:pPr>
    <w:rPr>
      <w:rFonts w:ascii="Arial" w:eastAsia="Arial" w:hAnsi="Arial" w:cs="Arial"/>
      <w:b/>
      <w:bCs/>
      <w:i/>
      <w:iCs/>
      <w:sz w:val="28"/>
      <w:szCs w:val="28"/>
    </w:rPr>
  </w:style>
  <w:style w:type="paragraph" w:styleId="Heading3">
    <w:name w:val="heading 3"/>
    <w:basedOn w:val="Normal"/>
    <w:next w:val="Normal"/>
    <w:qFormat/>
    <w:pPr>
      <w:numPr>
        <w:ilvl w:val="2"/>
        <w:numId w:val="1"/>
      </w:numPr>
      <w:spacing w:before="240" w:after="60"/>
      <w:outlineLvl w:val="2"/>
    </w:pPr>
    <w:rPr>
      <w:rFonts w:ascii="Arial" w:eastAsia="Arial" w:hAnsi="Arial" w:cs="Arial"/>
      <w:b/>
      <w:bCs/>
      <w:sz w:val="26"/>
      <w:szCs w:val="26"/>
    </w:rPr>
  </w:style>
  <w:style w:type="paragraph" w:styleId="Heading4">
    <w:name w:val="heading 4"/>
    <w:basedOn w:val="Normal"/>
    <w:next w:val="Normal"/>
    <w:qFormat/>
    <w:pPr>
      <w:numPr>
        <w:ilvl w:val="3"/>
        <w:numId w:val="1"/>
      </w:numPr>
      <w:spacing w:before="100" w:after="100"/>
      <w:outlineLvl w:val="3"/>
    </w:pPr>
    <w:rPr>
      <w:b/>
      <w:bCs/>
      <w:color w:val="7B2824"/>
      <w:sz w:val="24"/>
      <w:szCs w:val="24"/>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z1">
    <w:name w:val="WW8Num1z1"/>
    <w:rPr>
      <w:rFonts w:ascii="Verdana" w:eastAsia="Verdana" w:hAnsi="Verdana" w:cs="Verdana"/>
      <w:b w:val="0"/>
      <w:bCs w:val="0"/>
      <w:i w:val="0"/>
      <w:iCs w:val="0"/>
      <w:strike w:val="0"/>
      <w:dstrike w:val="0"/>
      <w:color w:val="000000"/>
      <w:sz w:val="20"/>
      <w:szCs w:val="20"/>
      <w:u w:val="none"/>
    </w:rPr>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Pr>
      <w:rFonts w:ascii="Arial" w:eastAsia="Arial" w:hAnsi="Arial" w:cs="Arial"/>
      <w:b w:val="0"/>
      <w:bCs w:val="0"/>
      <w:i w:val="0"/>
      <w:iCs w:val="0"/>
      <w:strike w:val="0"/>
      <w:dstrike w:val="0"/>
      <w:color w:val="000000"/>
      <w:sz w:val="20"/>
      <w:szCs w:val="20"/>
      <w:u w:val="none"/>
    </w:rPr>
  </w:style>
  <w:style w:type="character" w:customStyle="1" w:styleId="WW8Num2z4">
    <w:name w:val="WW8Num2z4"/>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z1">
    <w:name w:val="WW8Num3z1"/>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z0">
    <w:name w:val="WW8Num5z0"/>
    <w:rPr>
      <w:rFonts w:ascii="Verdana" w:eastAsia="Verdana" w:hAnsi="Verdana" w:cs="Verdana"/>
      <w:b w:val="0"/>
      <w:bCs w:val="0"/>
      <w:i w:val="0"/>
      <w:iCs w:val="0"/>
      <w:strike w:val="0"/>
      <w:dstrike w:val="0"/>
      <w:color w:val="000000"/>
      <w:sz w:val="20"/>
      <w:szCs w:val="20"/>
      <w:u w:val="no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rPr>
      <w:rFonts w:ascii="Symbol" w:hAnsi="Symbol" w:cs="Symbol"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Arial" w:hAnsi="Arial" w:cs="Arial"/>
      <w:b/>
      <w:bCs/>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Arial" w:eastAsia="Times New Roman" w:hAnsi="Arial" w:cs="Arial" w:hint="default"/>
    </w:rPr>
  </w:style>
  <w:style w:type="character" w:customStyle="1" w:styleId="WW8Num10z2">
    <w:name w:val="WW8Num10z2"/>
    <w:rPr>
      <w:rFonts w:ascii="Wingdings" w:hAnsi="Wingdings" w:cs="Wingdings" w:hint="default"/>
    </w:rPr>
  </w:style>
  <w:style w:type="character" w:customStyle="1" w:styleId="WW8Num10z4">
    <w:name w:val="WW8Num10z4"/>
    <w:rPr>
      <w:rFonts w:ascii="Courier New" w:hAnsi="Courier New" w:cs="Courier New" w:hint="default"/>
    </w:rPr>
  </w:style>
  <w:style w:type="character" w:customStyle="1" w:styleId="FootnoteCharacters">
    <w:name w:val="Footnote Characters"/>
    <w:basedOn w:val="DefaultParagraphFont"/>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sid w:val="00173E18"/>
    <w:rPr>
      <w:color w:val="000000"/>
      <w:lang w:eastAsia="ar-SA" w:bidi="ar-SA"/>
    </w:rPr>
  </w:style>
  <w:style w:type="character" w:styleId="FootnoteReference">
    <w:name w:val="footnote reference"/>
    <w:basedOn w:val="DefaultParagraphFont"/>
    <w:unhideWhenUsed/>
    <w:rsid w:val="00173E18"/>
    <w:rPr>
      <w:rFonts w:ascii="Times New Roman" w:hAnsi="Times New Roman"/>
      <w:b w:val="0"/>
      <w:i w:val="0"/>
      <w:caps w:val="0"/>
      <w:smallCaps w:val="0"/>
      <w:strike w:val="0"/>
      <w:dstrike w:val="0"/>
      <w:vanish w:val="0"/>
      <w:sz w:val="20"/>
      <w:vertAlign w:val="superscript"/>
    </w:rPr>
  </w:style>
  <w:style w:type="paragraph" w:styleId="ListParagraph">
    <w:name w:val="List Paragraph"/>
    <w:basedOn w:val="Normal"/>
    <w:uiPriority w:val="34"/>
    <w:qFormat/>
    <w:rsid w:val="00B5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0"/>
      <w:lang w:eastAsia="ar-SA" w:bidi="ar-SA"/>
    </w:rPr>
  </w:style>
  <w:style w:type="paragraph" w:styleId="Heading1">
    <w:name w:val="heading 1"/>
    <w:basedOn w:val="Normal"/>
    <w:next w:val="Normal"/>
    <w:qFormat/>
    <w:pPr>
      <w:numPr>
        <w:numId w:val="1"/>
      </w:numPr>
      <w:spacing w:before="240" w:after="60"/>
      <w:outlineLvl w:val="0"/>
    </w:pPr>
    <w:rPr>
      <w:rFonts w:ascii="Arial" w:eastAsia="Arial" w:hAnsi="Arial" w:cs="Arial"/>
      <w:b/>
      <w:bCs/>
      <w:sz w:val="32"/>
      <w:szCs w:val="32"/>
    </w:rPr>
  </w:style>
  <w:style w:type="paragraph" w:styleId="Heading2">
    <w:name w:val="heading 2"/>
    <w:basedOn w:val="Normal"/>
    <w:next w:val="Normal"/>
    <w:qFormat/>
    <w:pPr>
      <w:numPr>
        <w:ilvl w:val="1"/>
        <w:numId w:val="1"/>
      </w:numPr>
      <w:spacing w:before="240" w:after="60"/>
      <w:outlineLvl w:val="1"/>
    </w:pPr>
    <w:rPr>
      <w:rFonts w:ascii="Arial" w:eastAsia="Arial" w:hAnsi="Arial" w:cs="Arial"/>
      <w:b/>
      <w:bCs/>
      <w:i/>
      <w:iCs/>
      <w:sz w:val="28"/>
      <w:szCs w:val="28"/>
    </w:rPr>
  </w:style>
  <w:style w:type="paragraph" w:styleId="Heading3">
    <w:name w:val="heading 3"/>
    <w:basedOn w:val="Normal"/>
    <w:next w:val="Normal"/>
    <w:qFormat/>
    <w:pPr>
      <w:numPr>
        <w:ilvl w:val="2"/>
        <w:numId w:val="1"/>
      </w:numPr>
      <w:spacing w:before="240" w:after="60"/>
      <w:outlineLvl w:val="2"/>
    </w:pPr>
    <w:rPr>
      <w:rFonts w:ascii="Arial" w:eastAsia="Arial" w:hAnsi="Arial" w:cs="Arial"/>
      <w:b/>
      <w:bCs/>
      <w:sz w:val="26"/>
      <w:szCs w:val="26"/>
    </w:rPr>
  </w:style>
  <w:style w:type="paragraph" w:styleId="Heading4">
    <w:name w:val="heading 4"/>
    <w:basedOn w:val="Normal"/>
    <w:next w:val="Normal"/>
    <w:qFormat/>
    <w:pPr>
      <w:numPr>
        <w:ilvl w:val="3"/>
        <w:numId w:val="1"/>
      </w:numPr>
      <w:spacing w:before="100" w:after="100"/>
      <w:outlineLvl w:val="3"/>
    </w:pPr>
    <w:rPr>
      <w:b/>
      <w:bCs/>
      <w:color w:val="7B2824"/>
      <w:sz w:val="24"/>
      <w:szCs w:val="24"/>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z1">
    <w:name w:val="WW8Num1z1"/>
    <w:rPr>
      <w:rFonts w:ascii="Verdana" w:eastAsia="Verdana" w:hAnsi="Verdana" w:cs="Verdana"/>
      <w:b w:val="0"/>
      <w:bCs w:val="0"/>
      <w:i w:val="0"/>
      <w:iCs w:val="0"/>
      <w:strike w:val="0"/>
      <w:dstrike w:val="0"/>
      <w:color w:val="000000"/>
      <w:sz w:val="20"/>
      <w:szCs w:val="20"/>
      <w:u w:val="none"/>
    </w:rPr>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Pr>
      <w:rFonts w:ascii="Arial" w:eastAsia="Arial" w:hAnsi="Arial" w:cs="Arial"/>
      <w:b w:val="0"/>
      <w:bCs w:val="0"/>
      <w:i w:val="0"/>
      <w:iCs w:val="0"/>
      <w:strike w:val="0"/>
      <w:dstrike w:val="0"/>
      <w:color w:val="000000"/>
      <w:sz w:val="20"/>
      <w:szCs w:val="20"/>
      <w:u w:val="none"/>
    </w:rPr>
  </w:style>
  <w:style w:type="character" w:customStyle="1" w:styleId="WW8Num2z4">
    <w:name w:val="WW8Num2z4"/>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z1">
    <w:name w:val="WW8Num3z1"/>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5z0">
    <w:name w:val="WW8Num5z0"/>
    <w:rPr>
      <w:rFonts w:ascii="Verdana" w:eastAsia="Verdana" w:hAnsi="Verdana" w:cs="Verdana"/>
      <w:b w:val="0"/>
      <w:bCs w:val="0"/>
      <w:i w:val="0"/>
      <w:iCs w:val="0"/>
      <w:strike w:val="0"/>
      <w:dstrike w:val="0"/>
      <w:color w:val="000000"/>
      <w:sz w:val="20"/>
      <w:szCs w:val="20"/>
      <w:u w:val="no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rPr>
      <w:rFonts w:ascii="Symbol" w:hAnsi="Symbol" w:cs="Symbol"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Arial" w:hAnsi="Arial" w:cs="Arial"/>
      <w:b/>
      <w:bCs/>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Arial" w:eastAsia="Times New Roman" w:hAnsi="Arial" w:cs="Arial" w:hint="default"/>
    </w:rPr>
  </w:style>
  <w:style w:type="character" w:customStyle="1" w:styleId="WW8Num10z2">
    <w:name w:val="WW8Num10z2"/>
    <w:rPr>
      <w:rFonts w:ascii="Wingdings" w:hAnsi="Wingdings" w:cs="Wingdings" w:hint="default"/>
    </w:rPr>
  </w:style>
  <w:style w:type="character" w:customStyle="1" w:styleId="WW8Num10z4">
    <w:name w:val="WW8Num10z4"/>
    <w:rPr>
      <w:rFonts w:ascii="Courier New" w:hAnsi="Courier New" w:cs="Courier New" w:hint="default"/>
    </w:rPr>
  </w:style>
  <w:style w:type="character" w:customStyle="1" w:styleId="FootnoteCharacters">
    <w:name w:val="Footnote Characters"/>
    <w:basedOn w:val="DefaultParagraphFont"/>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basedOn w:val="Normal"/>
    <w:link w:val="FootnoteTextChar"/>
  </w:style>
  <w:style w:type="character" w:customStyle="1" w:styleId="FootnoteTextChar">
    <w:name w:val="Footnote Text Char"/>
    <w:basedOn w:val="DefaultParagraphFont"/>
    <w:link w:val="FootnoteText"/>
    <w:rsid w:val="00173E18"/>
    <w:rPr>
      <w:color w:val="000000"/>
      <w:lang w:eastAsia="ar-SA" w:bidi="ar-SA"/>
    </w:rPr>
  </w:style>
  <w:style w:type="character" w:styleId="FootnoteReference">
    <w:name w:val="footnote reference"/>
    <w:basedOn w:val="DefaultParagraphFont"/>
    <w:unhideWhenUsed/>
    <w:rsid w:val="00173E18"/>
    <w:rPr>
      <w:rFonts w:ascii="Times New Roman" w:hAnsi="Times New Roman"/>
      <w:b w:val="0"/>
      <w:i w:val="0"/>
      <w:caps w:val="0"/>
      <w:smallCaps w:val="0"/>
      <w:strike w:val="0"/>
      <w:dstrike w:val="0"/>
      <w:vanish w:val="0"/>
      <w:sz w:val="20"/>
      <w:vertAlign w:val="superscript"/>
    </w:rPr>
  </w:style>
  <w:style w:type="paragraph" w:styleId="ListParagraph">
    <w:name w:val="List Paragraph"/>
    <w:basedOn w:val="Normal"/>
    <w:uiPriority w:val="34"/>
    <w:qFormat/>
    <w:rsid w:val="00B5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Standing in the Freedom of the Gospel:</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in the Freedom of the Gospel:</dc:title>
  <dc:creator>David Taylor</dc:creator>
  <cp:lastModifiedBy>Gerald Grappi</cp:lastModifiedBy>
  <cp:revision>2</cp:revision>
  <cp:lastPrinted>2021-01-31T18:03:00Z</cp:lastPrinted>
  <dcterms:created xsi:type="dcterms:W3CDTF">2021-01-31T21:55:00Z</dcterms:created>
  <dcterms:modified xsi:type="dcterms:W3CDTF">2021-01-31T21:55:00Z</dcterms:modified>
</cp:coreProperties>
</file>