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50A81271"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CB4046">
        <w:rPr>
          <w:b/>
          <w:bCs/>
          <w:spacing w:val="-3"/>
          <w:sz w:val="40"/>
          <w:szCs w:val="40"/>
        </w:rPr>
        <w:t>3.</w:t>
      </w:r>
      <w:r w:rsidR="005A3343">
        <w:rPr>
          <w:b/>
          <w:bCs/>
          <w:spacing w:val="-3"/>
          <w:sz w:val="40"/>
          <w:szCs w:val="40"/>
        </w:rPr>
        <w:t>21</w:t>
      </w:r>
      <w:r w:rsidR="00733507">
        <w:rPr>
          <w:b/>
          <w:bCs/>
          <w:spacing w:val="-3"/>
          <w:sz w:val="40"/>
          <w:szCs w:val="40"/>
        </w:rPr>
        <w:t>.2</w:t>
      </w:r>
      <w:r w:rsidR="006D6A75">
        <w:rPr>
          <w:b/>
          <w:bCs/>
          <w:spacing w:val="-3"/>
          <w:sz w:val="40"/>
          <w:szCs w:val="40"/>
        </w:rPr>
        <w:t>1</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1F4C3A0D" w14:textId="77777777" w:rsidR="00013B6B" w:rsidRPr="00013B6B" w:rsidRDefault="00013B6B" w:rsidP="00013B6B">
      <w:pPr>
        <w:ind w:left="432" w:hanging="432"/>
        <w:rPr>
          <w:sz w:val="32"/>
          <w:szCs w:val="32"/>
        </w:rPr>
      </w:pPr>
      <w:bookmarkStart w:id="0" w:name="_Hlk37356308"/>
      <w:r w:rsidRPr="00013B6B">
        <w:rPr>
          <w:b/>
          <w:sz w:val="32"/>
          <w:szCs w:val="32"/>
        </w:rPr>
        <w:t xml:space="preserve">P:   </w:t>
      </w:r>
      <w:r w:rsidRPr="00013B6B">
        <w:rPr>
          <w:sz w:val="32"/>
          <w:szCs w:val="32"/>
        </w:rPr>
        <w:t>Let everything be said and done in the name of the Lord Jesus.</w:t>
      </w:r>
    </w:p>
    <w:p w14:paraId="4A5BDA97" w14:textId="77777777" w:rsidR="00013B6B" w:rsidRPr="00013B6B" w:rsidRDefault="00013B6B" w:rsidP="00013B6B">
      <w:pPr>
        <w:ind w:left="432" w:hanging="432"/>
        <w:rPr>
          <w:b/>
          <w:sz w:val="32"/>
          <w:szCs w:val="32"/>
        </w:rPr>
      </w:pPr>
      <w:r w:rsidRPr="00013B6B">
        <w:rPr>
          <w:b/>
          <w:sz w:val="32"/>
          <w:szCs w:val="32"/>
        </w:rPr>
        <w:t>C:   Giving thanks to God through Jesus Christ.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DC514D" w:rsidRDefault="00EC2DEA" w:rsidP="00EC2DEA">
      <w:pPr>
        <w:tabs>
          <w:tab w:val="left" w:pos="0"/>
          <w:tab w:val="left" w:pos="360"/>
          <w:tab w:val="left" w:pos="720"/>
        </w:tabs>
        <w:suppressAutoHyphens/>
        <w:jc w:val="both"/>
        <w:rPr>
          <w:b/>
          <w:spacing w:val="-2"/>
          <w:sz w:val="32"/>
          <w:szCs w:val="32"/>
        </w:rPr>
      </w:pPr>
      <w:r w:rsidRPr="00DC514D">
        <w:rPr>
          <w:b/>
          <w:spacing w:val="-2"/>
          <w:sz w:val="32"/>
          <w:szCs w:val="32"/>
        </w:rPr>
        <w:t>CONFESSION AND FORGIVENESS</w:t>
      </w:r>
    </w:p>
    <w:p w14:paraId="248AFEED"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Blessed be the holy Trinity, ╬ one God, who is present, who gives life, who calls into existence the things that do not exist.</w:t>
      </w:r>
    </w:p>
    <w:p w14:paraId="03629867"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0D1306C2"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In these forty days, let us be honest, confess our sin, and receive God’s promise of mercy.</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0730E2B7"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spacing w:val="-2"/>
          <w:sz w:val="32"/>
          <w:szCs w:val="32"/>
        </w:rPr>
        <w:tab/>
        <w:t>Gracious God,</w:t>
      </w:r>
    </w:p>
    <w:p w14:paraId="79763A8D"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t>have mercy on us.  We confess that we have turned away from you, knowingly and unknowingly.  We have wandered from your will. We have strayed from your love for all people.  Turn us back to you, O God.  Give us new hearts and right spirits, that we may find what is pleasing to you and dwell in your house forever.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323624CC"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DECLARATION OF FORGIVENESS</w:t>
      </w:r>
    </w:p>
    <w:p w14:paraId="622E80FF"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Receive good news:  God turns to you in love.  “I will put my spirit in you, and you shall live,” says our God.  All your sin is forgiven in the name of  ╬ Jesus Christ, who is the free and abounding gift of God’s grace for you.</w:t>
      </w:r>
    </w:p>
    <w:p w14:paraId="2D179D24"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spacing w:val="-2"/>
          <w:sz w:val="32"/>
          <w:szCs w:val="32"/>
        </w:rPr>
        <w:tab/>
      </w:r>
      <w:r w:rsidRPr="00DC514D">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3EB832AE" w:rsidR="00B54335" w:rsidRPr="00190EF3" w:rsidRDefault="00190EF3" w:rsidP="00B54335">
      <w:pPr>
        <w:rPr>
          <w:b/>
          <w:bCs/>
          <w:sz w:val="28"/>
          <w:szCs w:val="28"/>
        </w:rPr>
      </w:pPr>
      <w:r>
        <w:rPr>
          <w:b/>
          <w:bCs/>
          <w:sz w:val="28"/>
          <w:szCs w:val="28"/>
        </w:rPr>
        <w:t>Gathering Hymn</w:t>
      </w:r>
    </w:p>
    <w:p w14:paraId="5F6A9413" w14:textId="77777777" w:rsidR="00452D8C" w:rsidRDefault="00452D8C" w:rsidP="00452D8C">
      <w:pPr>
        <w:pStyle w:val="NoSpacing"/>
      </w:pPr>
    </w:p>
    <w:p w14:paraId="1E077E09" w14:textId="77777777" w:rsidR="00DC514D" w:rsidRPr="00DC514D" w:rsidRDefault="00DC514D" w:rsidP="00DC514D">
      <w:pPr>
        <w:tabs>
          <w:tab w:val="left" w:pos="0"/>
          <w:tab w:val="left" w:pos="360"/>
          <w:tab w:val="left" w:pos="720"/>
        </w:tabs>
        <w:suppressAutoHyphens/>
        <w:jc w:val="both"/>
        <w:rPr>
          <w:b/>
          <w:spacing w:val="-2"/>
          <w:sz w:val="32"/>
          <w:szCs w:val="32"/>
        </w:rPr>
      </w:pPr>
      <w:r w:rsidRPr="00DC514D">
        <w:rPr>
          <w:b/>
          <w:spacing w:val="-2"/>
          <w:sz w:val="32"/>
          <w:szCs w:val="32"/>
        </w:rPr>
        <w:t>GREETING</w:t>
      </w:r>
    </w:p>
    <w:p w14:paraId="207ADD9D"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The grace of Jesus Christ our Savior, the love of God, and the communion of the Holy Spirit be with you all.</w:t>
      </w:r>
    </w:p>
    <w:p w14:paraId="2494884F" w14:textId="77777777" w:rsidR="00DC514D" w:rsidRPr="00053C0C" w:rsidRDefault="00DC514D" w:rsidP="00DC514D">
      <w:pPr>
        <w:tabs>
          <w:tab w:val="left" w:pos="0"/>
          <w:tab w:val="left" w:pos="360"/>
          <w:tab w:val="left" w:pos="720"/>
        </w:tabs>
        <w:suppressAutoHyphens/>
        <w:jc w:val="both"/>
        <w:rPr>
          <w:b/>
          <w:spacing w:val="-2"/>
          <w:sz w:val="28"/>
          <w:szCs w:val="28"/>
        </w:rPr>
      </w:pPr>
      <w:r w:rsidRPr="00053C0C">
        <w:rPr>
          <w:b/>
          <w:spacing w:val="-2"/>
          <w:sz w:val="28"/>
          <w:szCs w:val="28"/>
        </w:rPr>
        <w:t>C:</w:t>
      </w:r>
      <w:r w:rsidRPr="00053C0C">
        <w:rPr>
          <w:b/>
          <w:spacing w:val="-2"/>
          <w:sz w:val="28"/>
          <w:szCs w:val="28"/>
        </w:rPr>
        <w:tab/>
        <w:t>And also with you.</w:t>
      </w:r>
    </w:p>
    <w:p w14:paraId="7E7419D6" w14:textId="77777777" w:rsidR="00053C0C" w:rsidRPr="00053C0C" w:rsidRDefault="00053C0C" w:rsidP="00053C0C">
      <w:pPr>
        <w:rPr>
          <w:sz w:val="28"/>
          <w:szCs w:val="28"/>
        </w:rPr>
      </w:pPr>
      <w:r w:rsidRPr="00053C0C">
        <w:rPr>
          <w:b/>
          <w:sz w:val="28"/>
          <w:szCs w:val="28"/>
        </w:rPr>
        <w:lastRenderedPageBreak/>
        <w:t>Prayer of the Day</w:t>
      </w:r>
    </w:p>
    <w:p w14:paraId="471019E8" w14:textId="037C8DD8" w:rsidR="00053C0C" w:rsidRPr="00053C0C" w:rsidRDefault="00053C0C" w:rsidP="00053C0C">
      <w:pPr>
        <w:rPr>
          <w:sz w:val="28"/>
          <w:szCs w:val="28"/>
        </w:rPr>
      </w:pPr>
      <w:r w:rsidRPr="00053C0C">
        <w:rPr>
          <w:b/>
          <w:sz w:val="28"/>
          <w:szCs w:val="28"/>
        </w:rPr>
        <w:t>P:</w:t>
      </w:r>
      <w:r w:rsidRPr="00053C0C">
        <w:rPr>
          <w:sz w:val="28"/>
          <w:szCs w:val="28"/>
        </w:rPr>
        <w:t xml:space="preserve"> Let us pray.  Heavenly Father, </w:t>
      </w:r>
      <w:r w:rsidR="005A3343">
        <w:rPr>
          <w:sz w:val="28"/>
          <w:szCs w:val="28"/>
        </w:rPr>
        <w:t>we are quick to judge and slow to accept those whom we consider lower than ourselves</w:t>
      </w:r>
      <w:r w:rsidRPr="00053C0C">
        <w:rPr>
          <w:sz w:val="28"/>
          <w:szCs w:val="28"/>
        </w:rPr>
        <w:t>.</w:t>
      </w:r>
      <w:r w:rsidR="005A3343">
        <w:rPr>
          <w:sz w:val="28"/>
          <w:szCs w:val="28"/>
        </w:rPr>
        <w:t xml:space="preserve"> Show us your way of forgiveness, acceptance, and peace. So that we may see all people as your children.</w:t>
      </w:r>
      <w:r w:rsidRPr="00053C0C">
        <w:rPr>
          <w:sz w:val="28"/>
          <w:szCs w:val="28"/>
        </w:rPr>
        <w:t xml:space="preserve"> We ask this through your Son, Jesus Christ, our Savior and Lord.</w:t>
      </w:r>
    </w:p>
    <w:p w14:paraId="4FBEBA2A" w14:textId="77777777" w:rsidR="00053C0C" w:rsidRPr="00053C0C" w:rsidRDefault="00053C0C" w:rsidP="00053C0C">
      <w:pPr>
        <w:rPr>
          <w:b/>
          <w:sz w:val="28"/>
          <w:szCs w:val="28"/>
        </w:rPr>
      </w:pPr>
      <w:r w:rsidRPr="00053C0C">
        <w:rPr>
          <w:b/>
          <w:sz w:val="28"/>
          <w:szCs w:val="28"/>
        </w:rPr>
        <w:t>C: Amen.</w:t>
      </w:r>
    </w:p>
    <w:p w14:paraId="62F8B1C6" w14:textId="77777777" w:rsidR="00053C0C" w:rsidRPr="00053C0C" w:rsidRDefault="00053C0C" w:rsidP="00053C0C">
      <w:pPr>
        <w:tabs>
          <w:tab w:val="left" w:pos="0"/>
          <w:tab w:val="left" w:pos="360"/>
          <w:tab w:val="left" w:pos="720"/>
        </w:tabs>
        <w:jc w:val="both"/>
        <w:rPr>
          <w:b/>
          <w:spacing w:val="-2"/>
          <w:sz w:val="28"/>
          <w:szCs w:val="28"/>
        </w:rPr>
      </w:pPr>
    </w:p>
    <w:p w14:paraId="79C8F4EF" w14:textId="2F9B69AD" w:rsidR="00053C0C" w:rsidRPr="00053C0C" w:rsidRDefault="00053C0C" w:rsidP="00053C0C">
      <w:pPr>
        <w:widowControl/>
        <w:spacing w:before="100" w:beforeAutospacing="1" w:after="100" w:afterAutospacing="1"/>
        <w:outlineLvl w:val="1"/>
        <w:rPr>
          <w:rFonts w:ascii="Verdana" w:hAnsi="Verdana"/>
          <w:b/>
          <w:bCs/>
          <w:snapToGrid/>
          <w:sz w:val="28"/>
          <w:szCs w:val="28"/>
        </w:rPr>
      </w:pPr>
      <w:r w:rsidRPr="00053C0C">
        <w:rPr>
          <w:rFonts w:ascii="Verdana" w:hAnsi="Verdana"/>
          <w:b/>
          <w:bCs/>
          <w:snapToGrid/>
          <w:sz w:val="28"/>
          <w:szCs w:val="28"/>
        </w:rPr>
        <w:t>Luke 1</w:t>
      </w:r>
      <w:r w:rsidR="005A3343">
        <w:rPr>
          <w:rFonts w:ascii="Verdana" w:hAnsi="Verdana"/>
          <w:b/>
          <w:bCs/>
          <w:snapToGrid/>
          <w:sz w:val="28"/>
          <w:szCs w:val="28"/>
        </w:rPr>
        <w:t>9:1-10</w:t>
      </w:r>
    </w:p>
    <w:p w14:paraId="2D696644"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Helvetica" w:hAnsi="Helvetica"/>
          <w:b/>
          <w:bCs/>
          <w:snapToGrid/>
          <w:sz w:val="28"/>
          <w:szCs w:val="28"/>
        </w:rPr>
        <w:t xml:space="preserve">Reader: </w:t>
      </w:r>
      <w:r w:rsidRPr="00053C0C">
        <w:rPr>
          <w:rFonts w:ascii="Segoe UI" w:hAnsi="Segoe UI" w:cs="Segoe UI"/>
          <w:color w:val="000000"/>
          <w:sz w:val="28"/>
          <w:szCs w:val="28"/>
          <w:shd w:val="clear" w:color="auto" w:fill="FFFFFF"/>
        </w:rPr>
        <w:t>The Holy Gospel According to Luke</w:t>
      </w:r>
    </w:p>
    <w:p w14:paraId="3F8518D8"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p>
    <w:p w14:paraId="7016DDA6" w14:textId="5C8EFACB" w:rsid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Segoe UI" w:hAnsi="Segoe UI" w:cs="Segoe UI"/>
          <w:b/>
          <w:bCs/>
          <w:color w:val="000000"/>
          <w:sz w:val="28"/>
          <w:szCs w:val="28"/>
          <w:shd w:val="clear" w:color="auto" w:fill="FFFFFF"/>
        </w:rPr>
        <w:t xml:space="preserve">Congregation: </w:t>
      </w:r>
      <w:r w:rsidRPr="00053C0C">
        <w:rPr>
          <w:rFonts w:ascii="Segoe UI" w:hAnsi="Segoe UI" w:cs="Segoe UI"/>
          <w:color w:val="000000"/>
          <w:sz w:val="28"/>
          <w:szCs w:val="28"/>
          <w:shd w:val="clear" w:color="auto" w:fill="FFFFFF"/>
        </w:rPr>
        <w:t>The Gospel of the Lord</w:t>
      </w:r>
    </w:p>
    <w:p w14:paraId="743812B6" w14:textId="77777777" w:rsidR="005A3343" w:rsidRPr="00053C0C" w:rsidRDefault="005A3343" w:rsidP="00053C0C">
      <w:pPr>
        <w:widowControl/>
        <w:shd w:val="clear" w:color="auto" w:fill="FFFFFF"/>
        <w:tabs>
          <w:tab w:val="left" w:pos="5760"/>
        </w:tabs>
        <w:rPr>
          <w:rFonts w:ascii="Segoe UI" w:hAnsi="Segoe UI" w:cs="Segoe UI"/>
          <w:color w:val="000000"/>
          <w:sz w:val="28"/>
          <w:szCs w:val="28"/>
          <w:shd w:val="clear" w:color="auto" w:fill="FFFFFF"/>
        </w:rPr>
      </w:pPr>
    </w:p>
    <w:p w14:paraId="55981842" w14:textId="2632CF92" w:rsidR="006C0279" w:rsidRPr="005A3343" w:rsidRDefault="005A3343" w:rsidP="006C0279">
      <w:pPr>
        <w:widowControl/>
        <w:rPr>
          <w:rFonts w:ascii="Verdana" w:hAnsi="Verdana"/>
          <w:color w:val="010000"/>
          <w:sz w:val="27"/>
          <w:szCs w:val="27"/>
          <w:shd w:val="clear" w:color="auto" w:fill="FFFFFF"/>
        </w:rPr>
      </w:pPr>
      <w:r w:rsidRPr="005A3343">
        <w:rPr>
          <w:rFonts w:ascii="Verdana" w:hAnsi="Verdana"/>
          <w:color w:val="010000"/>
          <w:sz w:val="27"/>
          <w:szCs w:val="27"/>
          <w:shd w:val="clear" w:color="auto" w:fill="FFFFFF"/>
        </w:rPr>
        <w:t>He entered Jericho and was passing through it. </w:t>
      </w:r>
      <w:r w:rsidRPr="005A3343">
        <w:rPr>
          <w:rFonts w:ascii="Verdana" w:hAnsi="Verdana"/>
          <w:color w:val="777777"/>
          <w:shd w:val="clear" w:color="auto" w:fill="FFFFFF"/>
          <w:vertAlign w:val="superscript"/>
        </w:rPr>
        <w:t>2</w:t>
      </w:r>
      <w:r w:rsidRPr="005A3343">
        <w:rPr>
          <w:rFonts w:ascii="Verdana" w:hAnsi="Verdana"/>
          <w:color w:val="010000"/>
          <w:sz w:val="27"/>
          <w:szCs w:val="27"/>
          <w:shd w:val="clear" w:color="auto" w:fill="FFFFFF"/>
        </w:rPr>
        <w:t>A man was there named Zacchaeus; he was a chief tax collector and was rich. </w:t>
      </w:r>
      <w:r w:rsidRPr="005A3343">
        <w:rPr>
          <w:rFonts w:ascii="Verdana" w:hAnsi="Verdana"/>
          <w:color w:val="777777"/>
          <w:shd w:val="clear" w:color="auto" w:fill="FFFFFF"/>
          <w:vertAlign w:val="superscript"/>
        </w:rPr>
        <w:t>3</w:t>
      </w:r>
      <w:r w:rsidRPr="005A3343">
        <w:rPr>
          <w:rFonts w:ascii="Verdana" w:hAnsi="Verdana"/>
          <w:color w:val="010000"/>
          <w:sz w:val="27"/>
          <w:szCs w:val="27"/>
          <w:shd w:val="clear" w:color="auto" w:fill="FFFFFF"/>
        </w:rPr>
        <w:t>He was trying to see who Jesus was, but on account of the crowd he could not, because he was short in stature. </w:t>
      </w:r>
      <w:r w:rsidRPr="005A3343">
        <w:rPr>
          <w:rFonts w:ascii="Verdana" w:hAnsi="Verdana"/>
          <w:color w:val="777777"/>
          <w:shd w:val="clear" w:color="auto" w:fill="FFFFFF"/>
          <w:vertAlign w:val="superscript"/>
        </w:rPr>
        <w:t>4</w:t>
      </w:r>
      <w:r w:rsidRPr="005A3343">
        <w:rPr>
          <w:rFonts w:ascii="Verdana" w:hAnsi="Verdana"/>
          <w:color w:val="010000"/>
          <w:sz w:val="27"/>
          <w:szCs w:val="27"/>
          <w:shd w:val="clear" w:color="auto" w:fill="FFFFFF"/>
        </w:rPr>
        <w:t>So he ran ahead and climbed a sycamore tree to see him, because he was going to pass that way. </w:t>
      </w:r>
      <w:r w:rsidRPr="005A3343">
        <w:rPr>
          <w:rFonts w:ascii="Verdana" w:hAnsi="Verdana"/>
          <w:color w:val="777777"/>
          <w:shd w:val="clear" w:color="auto" w:fill="FFFFFF"/>
          <w:vertAlign w:val="superscript"/>
        </w:rPr>
        <w:t>5</w:t>
      </w:r>
      <w:r w:rsidRPr="005A3343">
        <w:rPr>
          <w:rFonts w:ascii="Verdana" w:hAnsi="Verdana"/>
          <w:color w:val="010000"/>
          <w:sz w:val="27"/>
          <w:szCs w:val="27"/>
          <w:shd w:val="clear" w:color="auto" w:fill="FFFFFF"/>
        </w:rPr>
        <w:t>When Jesus came to the place, he looked up and said to him, “Zacchaeus, hurry and come down; for I must stay at your house today.” </w:t>
      </w:r>
      <w:r w:rsidRPr="005A3343">
        <w:rPr>
          <w:rFonts w:ascii="Verdana" w:hAnsi="Verdana"/>
          <w:color w:val="777777"/>
          <w:shd w:val="clear" w:color="auto" w:fill="FFFFFF"/>
          <w:vertAlign w:val="superscript"/>
        </w:rPr>
        <w:t>6</w:t>
      </w:r>
      <w:r w:rsidRPr="005A3343">
        <w:rPr>
          <w:rFonts w:ascii="Verdana" w:hAnsi="Verdana"/>
          <w:color w:val="010000"/>
          <w:sz w:val="27"/>
          <w:szCs w:val="27"/>
          <w:shd w:val="clear" w:color="auto" w:fill="FFFFFF"/>
        </w:rPr>
        <w:t>So he hurried down and was happy to welcome him. </w:t>
      </w:r>
      <w:r w:rsidRPr="005A3343">
        <w:rPr>
          <w:rFonts w:ascii="Verdana" w:hAnsi="Verdana"/>
          <w:color w:val="777777"/>
          <w:shd w:val="clear" w:color="auto" w:fill="FFFFFF"/>
          <w:vertAlign w:val="superscript"/>
        </w:rPr>
        <w:t>7</w:t>
      </w:r>
      <w:r w:rsidRPr="005A3343">
        <w:rPr>
          <w:rFonts w:ascii="Verdana" w:hAnsi="Verdana"/>
          <w:color w:val="010000"/>
          <w:sz w:val="27"/>
          <w:szCs w:val="27"/>
          <w:shd w:val="clear" w:color="auto" w:fill="FFFFFF"/>
        </w:rPr>
        <w:t>All who saw it began to grumble and said, “He has gone to be the guest of one who is a sinner.” </w:t>
      </w:r>
      <w:r w:rsidRPr="005A3343">
        <w:rPr>
          <w:rFonts w:ascii="Verdana" w:hAnsi="Verdana"/>
          <w:color w:val="777777"/>
          <w:shd w:val="clear" w:color="auto" w:fill="FFFFFF"/>
          <w:vertAlign w:val="superscript"/>
        </w:rPr>
        <w:t>8</w:t>
      </w:r>
      <w:r w:rsidRPr="005A3343">
        <w:rPr>
          <w:rFonts w:ascii="Verdana" w:hAnsi="Verdana"/>
          <w:color w:val="010000"/>
          <w:sz w:val="27"/>
          <w:szCs w:val="27"/>
          <w:shd w:val="clear" w:color="auto" w:fill="FFFFFF"/>
        </w:rPr>
        <w:t>Zacchaeus stood there and said to the Lord, “Look, half of my possessions, Lord, I will give to the poor; and if I have defrauded anyone of anything, I will pay back four times as much.” </w:t>
      </w:r>
      <w:r w:rsidRPr="005A3343">
        <w:rPr>
          <w:rFonts w:ascii="Verdana" w:hAnsi="Verdana"/>
          <w:color w:val="777777"/>
          <w:shd w:val="clear" w:color="auto" w:fill="FFFFFF"/>
          <w:vertAlign w:val="superscript"/>
        </w:rPr>
        <w:t>9</w:t>
      </w:r>
      <w:r w:rsidRPr="005A3343">
        <w:rPr>
          <w:rFonts w:ascii="Verdana" w:hAnsi="Verdana"/>
          <w:color w:val="010000"/>
          <w:sz w:val="27"/>
          <w:szCs w:val="27"/>
          <w:shd w:val="clear" w:color="auto" w:fill="FFFFFF"/>
        </w:rPr>
        <w:t>Then Jesus said to him, “Today salvation has come to this house, because he too is a son of Abraham. </w:t>
      </w:r>
      <w:r w:rsidRPr="005A3343">
        <w:rPr>
          <w:rFonts w:ascii="Verdana" w:hAnsi="Verdana"/>
          <w:color w:val="777777"/>
          <w:shd w:val="clear" w:color="auto" w:fill="FFFFFF"/>
          <w:vertAlign w:val="superscript"/>
        </w:rPr>
        <w:t>10</w:t>
      </w:r>
      <w:r w:rsidRPr="005A3343">
        <w:rPr>
          <w:rFonts w:ascii="Verdana" w:hAnsi="Verdana"/>
          <w:color w:val="010000"/>
          <w:sz w:val="27"/>
          <w:szCs w:val="27"/>
          <w:shd w:val="clear" w:color="auto" w:fill="FFFFFF"/>
        </w:rPr>
        <w:t>For the Son of Man came to seek out and to save the lost.”</w:t>
      </w:r>
    </w:p>
    <w:p w14:paraId="0651ECD5" w14:textId="77777777" w:rsidR="005A3343" w:rsidRPr="006C0279" w:rsidRDefault="005A3343"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29633F4" w:rsidR="00EE41E3" w:rsidRPr="00B0688E" w:rsidRDefault="00B0688E" w:rsidP="00EE41E3">
      <w:pPr>
        <w:pStyle w:val="NoSpacing"/>
        <w:rPr>
          <w:b/>
          <w:bCs/>
          <w:sz w:val="32"/>
          <w:szCs w:val="32"/>
        </w:rPr>
      </w:pPr>
      <w:r w:rsidRPr="00B0688E">
        <w:rPr>
          <w:b/>
          <w:bCs/>
          <w:sz w:val="32"/>
          <w:szCs w:val="32"/>
        </w:rPr>
        <w:t>Hymn of the Day</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lastRenderedPageBreak/>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2FF2DB10" w14:textId="7FFCEA22" w:rsidR="005D1314" w:rsidRPr="006054E4"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 And also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t xml:space="preserve">Offering Prayer  </w:t>
      </w:r>
      <w:r w:rsidR="00222D34" w:rsidRPr="001B67D1">
        <w:rPr>
          <w:b/>
          <w:spacing w:val="-2"/>
          <w:sz w:val="32"/>
          <w:szCs w:val="32"/>
        </w:rPr>
        <w:tab/>
      </w:r>
    </w:p>
    <w:p w14:paraId="4DD01471" w14:textId="21FAE46C" w:rsidR="00C56C6C" w:rsidRPr="001F4F9F" w:rsidRDefault="00C56C6C" w:rsidP="00C56C6C">
      <w:pPr>
        <w:tabs>
          <w:tab w:val="left" w:pos="0"/>
          <w:tab w:val="left" w:pos="360"/>
          <w:tab w:val="left" w:pos="720"/>
        </w:tabs>
        <w:suppressAutoHyphens/>
        <w:jc w:val="both"/>
        <w:rPr>
          <w:spacing w:val="-2"/>
          <w:sz w:val="32"/>
          <w:szCs w:val="32"/>
        </w:rPr>
      </w:pPr>
      <w:r w:rsidRPr="001F4F9F">
        <w:rPr>
          <w:b/>
          <w:spacing w:val="-2"/>
          <w:sz w:val="32"/>
          <w:szCs w:val="32"/>
        </w:rPr>
        <w:t>P:</w:t>
      </w:r>
      <w:r w:rsidRPr="001F4F9F">
        <w:rPr>
          <w:spacing w:val="-2"/>
          <w:sz w:val="32"/>
          <w:szCs w:val="32"/>
        </w:rPr>
        <w:tab/>
        <w:t>Let us pray. Generous God,</w:t>
      </w:r>
    </w:p>
    <w:p w14:paraId="352AF092" w14:textId="3A9C0F3A" w:rsidR="001F4F9F" w:rsidRPr="001F4F9F" w:rsidRDefault="005972A4" w:rsidP="001F4F9F">
      <w:pPr>
        <w:tabs>
          <w:tab w:val="left" w:pos="0"/>
          <w:tab w:val="left" w:pos="360"/>
          <w:tab w:val="left" w:pos="720"/>
        </w:tabs>
        <w:suppressAutoHyphens/>
        <w:ind w:left="360" w:hanging="360"/>
        <w:jc w:val="both"/>
        <w:rPr>
          <w:b/>
          <w:spacing w:val="-2"/>
          <w:sz w:val="32"/>
          <w:szCs w:val="32"/>
        </w:rPr>
      </w:pPr>
      <w:r>
        <w:rPr>
          <w:b/>
          <w:spacing w:val="-2"/>
          <w:sz w:val="32"/>
          <w:szCs w:val="32"/>
        </w:rPr>
        <w:tab/>
      </w:r>
      <w:r w:rsidR="001F4F9F" w:rsidRPr="001F4F9F">
        <w:rPr>
          <w:b/>
          <w:spacing w:val="-2"/>
          <w:sz w:val="32"/>
          <w:szCs w:val="32"/>
        </w:rPr>
        <w:t>you set a table where we gather as friends.  Prepare us to witness to your goodness with every gift you have given us to share, that all people may know your peace through Jesus Christ, now and forever.  Amen.</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lastRenderedPageBreak/>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706C1F30" w14:textId="7EF577B5" w:rsidR="001F4F9F" w:rsidRDefault="001F4F9F" w:rsidP="001F4F9F">
      <w:pPr>
        <w:tabs>
          <w:tab w:val="left" w:pos="0"/>
          <w:tab w:val="left" w:pos="360"/>
          <w:tab w:val="left" w:pos="720"/>
        </w:tabs>
        <w:suppressAutoHyphens/>
        <w:jc w:val="both"/>
        <w:rPr>
          <w:b/>
          <w:spacing w:val="-2"/>
          <w:sz w:val="28"/>
          <w:szCs w:val="28"/>
        </w:rPr>
      </w:pPr>
    </w:p>
    <w:p w14:paraId="1F4D2B3C" w14:textId="77777777" w:rsidR="001F4F9F" w:rsidRPr="0004526A" w:rsidRDefault="001F4F9F" w:rsidP="001F4F9F">
      <w:pPr>
        <w:tabs>
          <w:tab w:val="left" w:pos="0"/>
          <w:tab w:val="left" w:pos="360"/>
          <w:tab w:val="left" w:pos="720"/>
        </w:tabs>
        <w:suppressAutoHyphens/>
        <w:jc w:val="both"/>
        <w:rPr>
          <w:snapToGrid/>
          <w:spacing w:val="-2"/>
          <w:sz w:val="32"/>
          <w:szCs w:val="32"/>
        </w:rPr>
      </w:pPr>
      <w:bookmarkStart w:id="1" w:name="_Hlk64713277"/>
      <w:r w:rsidRPr="0004526A">
        <w:rPr>
          <w:b/>
          <w:spacing w:val="-2"/>
          <w:sz w:val="32"/>
          <w:szCs w:val="32"/>
        </w:rPr>
        <w:t>Prayer After Communion</w:t>
      </w:r>
    </w:p>
    <w:p w14:paraId="6E805AFC" w14:textId="77777777" w:rsidR="001F4F9F" w:rsidRPr="001F4F9F" w:rsidRDefault="001F4F9F" w:rsidP="001F4F9F">
      <w:pPr>
        <w:tabs>
          <w:tab w:val="left" w:pos="0"/>
          <w:tab w:val="left" w:pos="360"/>
          <w:tab w:val="left" w:pos="720"/>
        </w:tabs>
        <w:suppressAutoHyphens/>
        <w:ind w:left="360" w:hanging="360"/>
        <w:jc w:val="both"/>
        <w:rPr>
          <w:spacing w:val="-2"/>
          <w:sz w:val="32"/>
          <w:szCs w:val="32"/>
        </w:rPr>
      </w:pPr>
      <w:r w:rsidRPr="001F4F9F">
        <w:rPr>
          <w:b/>
          <w:bCs/>
          <w:spacing w:val="-2"/>
          <w:sz w:val="32"/>
          <w:szCs w:val="32"/>
        </w:rPr>
        <w:t xml:space="preserve">P: </w:t>
      </w:r>
      <w:r w:rsidRPr="001F4F9F">
        <w:rPr>
          <w:spacing w:val="-2"/>
          <w:sz w:val="32"/>
          <w:szCs w:val="32"/>
        </w:rPr>
        <w:t xml:space="preserve">Let us pray.  </w:t>
      </w:r>
      <w:r w:rsidRPr="001F4F9F">
        <w:rPr>
          <w:sz w:val="32"/>
          <w:szCs w:val="32"/>
        </w:rPr>
        <w:t>We thank you, living God, for the body and blood of your Son, which sustains us every single day.  As Christ has loved us in this meal, so send us to love Christ in our neighbors.  In Jesus’ name we pray.</w:t>
      </w:r>
    </w:p>
    <w:p w14:paraId="4D2F6C9C" w14:textId="62C7FBC3" w:rsidR="001F4F9F" w:rsidRDefault="001F4F9F" w:rsidP="001F4F9F">
      <w:pPr>
        <w:tabs>
          <w:tab w:val="left" w:pos="0"/>
          <w:tab w:val="left" w:pos="360"/>
          <w:tab w:val="left" w:pos="720"/>
        </w:tabs>
        <w:suppressAutoHyphens/>
        <w:ind w:left="360" w:hanging="360"/>
        <w:jc w:val="both"/>
        <w:rPr>
          <w:b/>
          <w:spacing w:val="-2"/>
          <w:sz w:val="32"/>
          <w:szCs w:val="32"/>
        </w:rPr>
      </w:pPr>
      <w:r w:rsidRPr="00ED3DDE">
        <w:rPr>
          <w:b/>
          <w:spacing w:val="-2"/>
          <w:sz w:val="32"/>
          <w:szCs w:val="32"/>
        </w:rPr>
        <w:t>C:</w:t>
      </w:r>
      <w:r w:rsidRPr="00ED3DDE">
        <w:rPr>
          <w:b/>
          <w:spacing w:val="-2"/>
          <w:sz w:val="32"/>
          <w:szCs w:val="32"/>
        </w:rPr>
        <w:tab/>
        <w:t>Amen.</w:t>
      </w:r>
    </w:p>
    <w:bookmarkEnd w:id="1"/>
    <w:p w14:paraId="2D12473A" w14:textId="31433850" w:rsidR="001F4F9F" w:rsidRDefault="001F4F9F" w:rsidP="001F4F9F">
      <w:pPr>
        <w:tabs>
          <w:tab w:val="left" w:pos="0"/>
          <w:tab w:val="left" w:pos="360"/>
          <w:tab w:val="left" w:pos="720"/>
        </w:tabs>
        <w:suppressAutoHyphens/>
        <w:ind w:left="360" w:hanging="360"/>
        <w:jc w:val="both"/>
        <w:rPr>
          <w:b/>
          <w:spacing w:val="-2"/>
          <w:sz w:val="32"/>
          <w:szCs w:val="32"/>
        </w:rPr>
      </w:pPr>
    </w:p>
    <w:p w14:paraId="3951A301" w14:textId="77777777" w:rsidR="001F4F9F" w:rsidRPr="001F4F9F" w:rsidRDefault="001F4F9F" w:rsidP="001F4F9F">
      <w:pPr>
        <w:tabs>
          <w:tab w:val="left" w:pos="0"/>
          <w:tab w:val="left" w:pos="360"/>
          <w:tab w:val="left" w:pos="720"/>
        </w:tabs>
        <w:suppressAutoHyphens/>
        <w:jc w:val="both"/>
        <w:rPr>
          <w:spacing w:val="-2"/>
          <w:sz w:val="32"/>
          <w:szCs w:val="32"/>
        </w:rPr>
      </w:pPr>
      <w:r w:rsidRPr="001F4F9F">
        <w:rPr>
          <w:b/>
          <w:spacing w:val="-2"/>
          <w:sz w:val="32"/>
          <w:szCs w:val="32"/>
        </w:rPr>
        <w:t>Blessing</w:t>
      </w:r>
    </w:p>
    <w:p w14:paraId="0BE73136" w14:textId="77777777" w:rsidR="001F4F9F" w:rsidRPr="001F4F9F" w:rsidRDefault="001F4F9F" w:rsidP="001F4F9F">
      <w:pPr>
        <w:tabs>
          <w:tab w:val="left" w:pos="0"/>
          <w:tab w:val="left" w:pos="360"/>
          <w:tab w:val="left" w:pos="720"/>
        </w:tabs>
        <w:suppressAutoHyphens/>
        <w:ind w:left="720" w:hanging="720"/>
        <w:jc w:val="both"/>
        <w:rPr>
          <w:spacing w:val="-2"/>
          <w:sz w:val="32"/>
          <w:szCs w:val="32"/>
        </w:rPr>
      </w:pPr>
      <w:r w:rsidRPr="001F4F9F">
        <w:rPr>
          <w:spacing w:val="-2"/>
          <w:sz w:val="32"/>
          <w:szCs w:val="32"/>
        </w:rPr>
        <w:t>P:</w:t>
      </w:r>
      <w:r w:rsidRPr="001F4F9F">
        <w:rPr>
          <w:spacing w:val="-2"/>
          <w:sz w:val="32"/>
          <w:szCs w:val="32"/>
        </w:rPr>
        <w:tab/>
        <w:t>Now may God live in you, name you his child, and shine brightly on your path; and the blessing of almighty God, the Father, the  ╬  Son, and the Holy Spirit, be upon you and remain with you always.</w:t>
      </w:r>
    </w:p>
    <w:p w14:paraId="0557B382" w14:textId="485757A1" w:rsidR="00B57134" w:rsidRDefault="001F4F9F" w:rsidP="001F4F9F">
      <w:pPr>
        <w:tabs>
          <w:tab w:val="left" w:pos="0"/>
          <w:tab w:val="left" w:pos="360"/>
          <w:tab w:val="left" w:pos="720"/>
        </w:tabs>
        <w:suppressAutoHyphens/>
        <w:jc w:val="both"/>
        <w:rPr>
          <w:b/>
          <w:spacing w:val="-2"/>
          <w:sz w:val="32"/>
          <w:szCs w:val="32"/>
        </w:rPr>
      </w:pPr>
      <w:r w:rsidRPr="001F4F9F">
        <w:rPr>
          <w:b/>
          <w:spacing w:val="-2"/>
          <w:sz w:val="32"/>
          <w:szCs w:val="32"/>
        </w:rPr>
        <w:t>C:</w:t>
      </w:r>
      <w:r w:rsidRPr="001F4F9F">
        <w:rPr>
          <w:b/>
          <w:spacing w:val="-2"/>
          <w:sz w:val="32"/>
          <w:szCs w:val="32"/>
        </w:rPr>
        <w:tab/>
        <w:t>Amen.</w:t>
      </w:r>
    </w:p>
    <w:p w14:paraId="59C99FF7" w14:textId="77777777" w:rsidR="001F4F9F" w:rsidRPr="001F4F9F" w:rsidRDefault="001F4F9F" w:rsidP="001F4F9F">
      <w:pPr>
        <w:tabs>
          <w:tab w:val="left" w:pos="0"/>
          <w:tab w:val="left" w:pos="360"/>
          <w:tab w:val="left" w:pos="720"/>
        </w:tabs>
        <w:suppressAutoHyphens/>
        <w:jc w:val="both"/>
        <w:rPr>
          <w:spacing w:val="-2"/>
          <w:sz w:val="32"/>
          <w:szCs w:val="32"/>
        </w:rPr>
      </w:pPr>
    </w:p>
    <w:p w14:paraId="70B97A19" w14:textId="02A2B55A" w:rsidR="00695357" w:rsidRPr="00B0688E" w:rsidRDefault="00B0688E" w:rsidP="00695357">
      <w:pPr>
        <w:pStyle w:val="NoSpacing"/>
        <w:rPr>
          <w:b/>
          <w:bCs/>
          <w:sz w:val="28"/>
          <w:szCs w:val="28"/>
        </w:rPr>
      </w:pPr>
      <w:r>
        <w:rPr>
          <w:b/>
          <w:bCs/>
          <w:sz w:val="28"/>
          <w:szCs w:val="28"/>
        </w:rPr>
        <w:t>Sending Hymn</w:t>
      </w:r>
    </w:p>
    <w:p w14:paraId="6174032C" w14:textId="77777777" w:rsidR="00B0688E" w:rsidRPr="00695357" w:rsidRDefault="00B0688E" w:rsidP="00695357">
      <w:pPr>
        <w:pStyle w:val="NoSpacing"/>
        <w:rPr>
          <w:sz w:val="28"/>
          <w:szCs w:val="28"/>
        </w:rPr>
      </w:pPr>
    </w:p>
    <w:p w14:paraId="4F98DCCD" w14:textId="029F673D" w:rsidR="00ED3DDE" w:rsidRPr="00ED3DDE" w:rsidRDefault="009B3BF2" w:rsidP="00ED3DDE">
      <w:pPr>
        <w:tabs>
          <w:tab w:val="left" w:pos="0"/>
          <w:tab w:val="left" w:pos="360"/>
          <w:tab w:val="left" w:pos="720"/>
        </w:tabs>
        <w:suppressAutoHyphens/>
        <w:jc w:val="both"/>
        <w:rPr>
          <w:spacing w:val="-2"/>
          <w:sz w:val="32"/>
          <w:szCs w:val="32"/>
        </w:rPr>
      </w:pPr>
      <w:r w:rsidRPr="00ED3DDE">
        <w:rPr>
          <w:b/>
          <w:bCs/>
          <w:spacing w:val="-2"/>
          <w:sz w:val="32"/>
          <w:szCs w:val="32"/>
        </w:rPr>
        <w:t>P</w:t>
      </w:r>
      <w:r w:rsidRPr="00ED3DDE">
        <w:rPr>
          <w:spacing w:val="-2"/>
          <w:sz w:val="32"/>
          <w:szCs w:val="32"/>
        </w:rPr>
        <w:t xml:space="preserve">: </w:t>
      </w:r>
      <w:r w:rsidR="00682095">
        <w:rPr>
          <w:spacing w:val="-2"/>
          <w:sz w:val="32"/>
          <w:szCs w:val="32"/>
        </w:rPr>
        <w:t>Go in peace</w:t>
      </w:r>
      <w:r w:rsidR="00ED3DDE" w:rsidRPr="00ED3DDE">
        <w:rPr>
          <w:spacing w:val="-2"/>
          <w:sz w:val="32"/>
          <w:szCs w:val="32"/>
        </w:rPr>
        <w:t>.</w:t>
      </w:r>
      <w:r w:rsidR="00682095">
        <w:rPr>
          <w:spacing w:val="-2"/>
          <w:sz w:val="32"/>
          <w:szCs w:val="32"/>
        </w:rPr>
        <w:t xml:space="preserve"> </w:t>
      </w:r>
      <w:r w:rsidR="001F4F9F">
        <w:rPr>
          <w:spacing w:val="-2"/>
          <w:sz w:val="32"/>
          <w:szCs w:val="32"/>
        </w:rPr>
        <w:t>Share the good news.</w:t>
      </w:r>
    </w:p>
    <w:p w14:paraId="365B856E" w14:textId="77777777" w:rsidR="00ED3DDE" w:rsidRPr="00ED3DDE" w:rsidRDefault="00ED3DDE" w:rsidP="00ED3DDE">
      <w:pPr>
        <w:tabs>
          <w:tab w:val="left" w:pos="0"/>
          <w:tab w:val="left" w:pos="360"/>
          <w:tab w:val="left" w:pos="720"/>
        </w:tabs>
        <w:suppressAutoHyphens/>
        <w:jc w:val="both"/>
        <w:rPr>
          <w:b/>
          <w:spacing w:val="-2"/>
          <w:sz w:val="32"/>
          <w:szCs w:val="32"/>
        </w:rPr>
      </w:pPr>
      <w:r w:rsidRPr="00ED3DDE">
        <w:rPr>
          <w:b/>
          <w:spacing w:val="-2"/>
          <w:sz w:val="32"/>
          <w:szCs w:val="32"/>
        </w:rPr>
        <w:t>C:</w:t>
      </w:r>
      <w:r w:rsidRPr="00ED3DDE">
        <w:rPr>
          <w:b/>
          <w:spacing w:val="-2"/>
          <w:sz w:val="32"/>
          <w:szCs w:val="32"/>
        </w:rPr>
        <w:tab/>
        <w:t>Thanks be to God.</w:t>
      </w:r>
    </w:p>
    <w:p w14:paraId="6442ABC9" w14:textId="701AA872" w:rsidR="008900DE" w:rsidRPr="001B67D1" w:rsidRDefault="008900DE" w:rsidP="00ED3DDE">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D80D3" w14:textId="77777777" w:rsidR="00180AEB" w:rsidRDefault="00180AEB" w:rsidP="00995BEE">
      <w:r>
        <w:separator/>
      </w:r>
    </w:p>
  </w:endnote>
  <w:endnote w:type="continuationSeparator" w:id="0">
    <w:p w14:paraId="3B8E9DDE" w14:textId="77777777" w:rsidR="00180AEB" w:rsidRDefault="00180AEB"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991D" w14:textId="77777777" w:rsidR="00180AEB" w:rsidRDefault="00180AEB" w:rsidP="00995BEE">
      <w:r>
        <w:separator/>
      </w:r>
    </w:p>
  </w:footnote>
  <w:footnote w:type="continuationSeparator" w:id="0">
    <w:p w14:paraId="03C8FDF1" w14:textId="77777777" w:rsidR="00180AEB" w:rsidRDefault="00180AEB"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07E4E"/>
    <w:rsid w:val="00013B6B"/>
    <w:rsid w:val="000241D3"/>
    <w:rsid w:val="00030480"/>
    <w:rsid w:val="0004526A"/>
    <w:rsid w:val="00053C0C"/>
    <w:rsid w:val="00057F2E"/>
    <w:rsid w:val="0008651E"/>
    <w:rsid w:val="000B44F8"/>
    <w:rsid w:val="000E4781"/>
    <w:rsid w:val="000F2BC5"/>
    <w:rsid w:val="000F2C82"/>
    <w:rsid w:val="0010015F"/>
    <w:rsid w:val="001216D4"/>
    <w:rsid w:val="0013032C"/>
    <w:rsid w:val="00151B18"/>
    <w:rsid w:val="00156E02"/>
    <w:rsid w:val="00166957"/>
    <w:rsid w:val="0017477C"/>
    <w:rsid w:val="00180AEB"/>
    <w:rsid w:val="00181899"/>
    <w:rsid w:val="0018299E"/>
    <w:rsid w:val="00190EF3"/>
    <w:rsid w:val="001A002F"/>
    <w:rsid w:val="001A56B1"/>
    <w:rsid w:val="001A57C7"/>
    <w:rsid w:val="001B3EB8"/>
    <w:rsid w:val="001B67D1"/>
    <w:rsid w:val="001E43C4"/>
    <w:rsid w:val="001F4F9F"/>
    <w:rsid w:val="00222D34"/>
    <w:rsid w:val="00223725"/>
    <w:rsid w:val="00234161"/>
    <w:rsid w:val="0024049B"/>
    <w:rsid w:val="00257C09"/>
    <w:rsid w:val="00264674"/>
    <w:rsid w:val="00267423"/>
    <w:rsid w:val="0029191B"/>
    <w:rsid w:val="00296AA9"/>
    <w:rsid w:val="002B46E0"/>
    <w:rsid w:val="002D1CA6"/>
    <w:rsid w:val="002D65F2"/>
    <w:rsid w:val="002E3766"/>
    <w:rsid w:val="002F69E2"/>
    <w:rsid w:val="00346C99"/>
    <w:rsid w:val="00355424"/>
    <w:rsid w:val="00356901"/>
    <w:rsid w:val="00356929"/>
    <w:rsid w:val="00357B0E"/>
    <w:rsid w:val="0036640B"/>
    <w:rsid w:val="00370819"/>
    <w:rsid w:val="003820E1"/>
    <w:rsid w:val="00386824"/>
    <w:rsid w:val="003A37A6"/>
    <w:rsid w:val="003A7522"/>
    <w:rsid w:val="003A7BAA"/>
    <w:rsid w:val="003B4170"/>
    <w:rsid w:val="003B6B71"/>
    <w:rsid w:val="003C1249"/>
    <w:rsid w:val="00411DA2"/>
    <w:rsid w:val="00413502"/>
    <w:rsid w:val="004171F0"/>
    <w:rsid w:val="00417B59"/>
    <w:rsid w:val="00444309"/>
    <w:rsid w:val="00444AF6"/>
    <w:rsid w:val="0044546F"/>
    <w:rsid w:val="00452CDE"/>
    <w:rsid w:val="00452D8C"/>
    <w:rsid w:val="00490652"/>
    <w:rsid w:val="004A4A8A"/>
    <w:rsid w:val="004A5E3B"/>
    <w:rsid w:val="004C2981"/>
    <w:rsid w:val="004D75E8"/>
    <w:rsid w:val="004F308F"/>
    <w:rsid w:val="004F7338"/>
    <w:rsid w:val="005020FB"/>
    <w:rsid w:val="0050625E"/>
    <w:rsid w:val="00512633"/>
    <w:rsid w:val="00516050"/>
    <w:rsid w:val="00541AC3"/>
    <w:rsid w:val="00552C90"/>
    <w:rsid w:val="00574C62"/>
    <w:rsid w:val="005972A4"/>
    <w:rsid w:val="0059732D"/>
    <w:rsid w:val="005A3343"/>
    <w:rsid w:val="005A505D"/>
    <w:rsid w:val="005D1314"/>
    <w:rsid w:val="005D2518"/>
    <w:rsid w:val="005E1F30"/>
    <w:rsid w:val="005E6D0D"/>
    <w:rsid w:val="005E6ECF"/>
    <w:rsid w:val="005F7C01"/>
    <w:rsid w:val="006054E4"/>
    <w:rsid w:val="00635E55"/>
    <w:rsid w:val="00641009"/>
    <w:rsid w:val="00645252"/>
    <w:rsid w:val="0065223E"/>
    <w:rsid w:val="006667F1"/>
    <w:rsid w:val="006774BD"/>
    <w:rsid w:val="00680923"/>
    <w:rsid w:val="00680AD7"/>
    <w:rsid w:val="00680F1B"/>
    <w:rsid w:val="00682095"/>
    <w:rsid w:val="00687AEA"/>
    <w:rsid w:val="00695357"/>
    <w:rsid w:val="006964F7"/>
    <w:rsid w:val="006C0279"/>
    <w:rsid w:val="006C4645"/>
    <w:rsid w:val="006D3D74"/>
    <w:rsid w:val="006D5A7F"/>
    <w:rsid w:val="006D6A75"/>
    <w:rsid w:val="00715513"/>
    <w:rsid w:val="00716E6B"/>
    <w:rsid w:val="00733507"/>
    <w:rsid w:val="00734932"/>
    <w:rsid w:val="00734FE4"/>
    <w:rsid w:val="00771B0F"/>
    <w:rsid w:val="00780F45"/>
    <w:rsid w:val="00782468"/>
    <w:rsid w:val="00790FB5"/>
    <w:rsid w:val="007922CF"/>
    <w:rsid w:val="007A7437"/>
    <w:rsid w:val="007B09C4"/>
    <w:rsid w:val="007B1295"/>
    <w:rsid w:val="007B207F"/>
    <w:rsid w:val="007B76EA"/>
    <w:rsid w:val="007E49ED"/>
    <w:rsid w:val="00810735"/>
    <w:rsid w:val="0083569A"/>
    <w:rsid w:val="00852542"/>
    <w:rsid w:val="008603C1"/>
    <w:rsid w:val="00864D56"/>
    <w:rsid w:val="00883678"/>
    <w:rsid w:val="008900DE"/>
    <w:rsid w:val="00891E62"/>
    <w:rsid w:val="00896090"/>
    <w:rsid w:val="008B2F02"/>
    <w:rsid w:val="008C06FD"/>
    <w:rsid w:val="008C200F"/>
    <w:rsid w:val="008C6ABF"/>
    <w:rsid w:val="008D080A"/>
    <w:rsid w:val="008E0017"/>
    <w:rsid w:val="008E6819"/>
    <w:rsid w:val="008F1B1B"/>
    <w:rsid w:val="008F58FF"/>
    <w:rsid w:val="009267D8"/>
    <w:rsid w:val="00926BEB"/>
    <w:rsid w:val="00926DFC"/>
    <w:rsid w:val="00930EC2"/>
    <w:rsid w:val="00931799"/>
    <w:rsid w:val="00944A2C"/>
    <w:rsid w:val="009523C6"/>
    <w:rsid w:val="00962803"/>
    <w:rsid w:val="0096471F"/>
    <w:rsid w:val="00965AA7"/>
    <w:rsid w:val="009668AA"/>
    <w:rsid w:val="00974A0A"/>
    <w:rsid w:val="00992614"/>
    <w:rsid w:val="00995BEE"/>
    <w:rsid w:val="009A0140"/>
    <w:rsid w:val="009A1162"/>
    <w:rsid w:val="009B19AC"/>
    <w:rsid w:val="009B3BF2"/>
    <w:rsid w:val="009C04A3"/>
    <w:rsid w:val="009C6DA8"/>
    <w:rsid w:val="009E24EB"/>
    <w:rsid w:val="009E4F03"/>
    <w:rsid w:val="009E7BD4"/>
    <w:rsid w:val="00A1170F"/>
    <w:rsid w:val="00A32B20"/>
    <w:rsid w:val="00A32F53"/>
    <w:rsid w:val="00A47017"/>
    <w:rsid w:val="00A55883"/>
    <w:rsid w:val="00A575A8"/>
    <w:rsid w:val="00A57FDD"/>
    <w:rsid w:val="00A642FC"/>
    <w:rsid w:val="00A67500"/>
    <w:rsid w:val="00A71A6F"/>
    <w:rsid w:val="00A74EB3"/>
    <w:rsid w:val="00A761C4"/>
    <w:rsid w:val="00A8697E"/>
    <w:rsid w:val="00A87F1F"/>
    <w:rsid w:val="00A918F9"/>
    <w:rsid w:val="00A9204E"/>
    <w:rsid w:val="00AA6664"/>
    <w:rsid w:val="00AC762F"/>
    <w:rsid w:val="00AD1007"/>
    <w:rsid w:val="00AE4ABF"/>
    <w:rsid w:val="00AE5357"/>
    <w:rsid w:val="00AE612E"/>
    <w:rsid w:val="00AF209C"/>
    <w:rsid w:val="00B016D2"/>
    <w:rsid w:val="00B0688E"/>
    <w:rsid w:val="00B26BCD"/>
    <w:rsid w:val="00B26F0E"/>
    <w:rsid w:val="00B31311"/>
    <w:rsid w:val="00B332FB"/>
    <w:rsid w:val="00B40618"/>
    <w:rsid w:val="00B54335"/>
    <w:rsid w:val="00B57134"/>
    <w:rsid w:val="00B57350"/>
    <w:rsid w:val="00BB39EE"/>
    <w:rsid w:val="00BB77EB"/>
    <w:rsid w:val="00BC2AA8"/>
    <w:rsid w:val="00BC766D"/>
    <w:rsid w:val="00C203F6"/>
    <w:rsid w:val="00C556A5"/>
    <w:rsid w:val="00C56C6C"/>
    <w:rsid w:val="00C74E89"/>
    <w:rsid w:val="00C77642"/>
    <w:rsid w:val="00C80F7D"/>
    <w:rsid w:val="00C82AA8"/>
    <w:rsid w:val="00CB4046"/>
    <w:rsid w:val="00CC46EA"/>
    <w:rsid w:val="00CD2713"/>
    <w:rsid w:val="00CD40E1"/>
    <w:rsid w:val="00D23E46"/>
    <w:rsid w:val="00D25091"/>
    <w:rsid w:val="00D372C5"/>
    <w:rsid w:val="00D56F09"/>
    <w:rsid w:val="00D75116"/>
    <w:rsid w:val="00D83410"/>
    <w:rsid w:val="00DA78F0"/>
    <w:rsid w:val="00DB0E00"/>
    <w:rsid w:val="00DB63F4"/>
    <w:rsid w:val="00DC514D"/>
    <w:rsid w:val="00DD05BC"/>
    <w:rsid w:val="00DD4509"/>
    <w:rsid w:val="00E06A31"/>
    <w:rsid w:val="00E26E67"/>
    <w:rsid w:val="00E27151"/>
    <w:rsid w:val="00E27230"/>
    <w:rsid w:val="00E279B9"/>
    <w:rsid w:val="00E327CE"/>
    <w:rsid w:val="00E421F9"/>
    <w:rsid w:val="00E426AC"/>
    <w:rsid w:val="00E464CE"/>
    <w:rsid w:val="00E75987"/>
    <w:rsid w:val="00E948FA"/>
    <w:rsid w:val="00EB7B3F"/>
    <w:rsid w:val="00EC2DEA"/>
    <w:rsid w:val="00ED3DDE"/>
    <w:rsid w:val="00ED656B"/>
    <w:rsid w:val="00EE2D7B"/>
    <w:rsid w:val="00EE41E3"/>
    <w:rsid w:val="00EF0721"/>
    <w:rsid w:val="00EF072A"/>
    <w:rsid w:val="00EF231E"/>
    <w:rsid w:val="00F03677"/>
    <w:rsid w:val="00F13C19"/>
    <w:rsid w:val="00F206F7"/>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 w:type="paragraph" w:customStyle="1" w:styleId="chapter-1">
    <w:name w:val="chapter-1"/>
    <w:basedOn w:val="Normal"/>
    <w:rsid w:val="00682095"/>
    <w:pPr>
      <w:widowControl/>
      <w:spacing w:before="100" w:beforeAutospacing="1" w:after="100" w:afterAutospacing="1"/>
    </w:pPr>
    <w:rPr>
      <w:snapToGrid/>
      <w:sz w:val="24"/>
      <w:szCs w:val="24"/>
    </w:rPr>
  </w:style>
  <w:style w:type="paragraph" w:customStyle="1" w:styleId="top-05">
    <w:name w:val="top-05"/>
    <w:basedOn w:val="Normal"/>
    <w:rsid w:val="00682095"/>
    <w:pPr>
      <w:widowControl/>
      <w:spacing w:before="100" w:beforeAutospacing="1" w:after="100" w:afterAutospacing="1"/>
    </w:pPr>
    <w:rPr>
      <w:snapToGrid/>
      <w:sz w:val="24"/>
      <w:szCs w:val="24"/>
    </w:rPr>
  </w:style>
  <w:style w:type="character" w:customStyle="1" w:styleId="woj">
    <w:name w:val="woj"/>
    <w:basedOn w:val="DefaultParagraphFont"/>
    <w:rsid w:val="00682095"/>
  </w:style>
  <w:style w:type="character" w:customStyle="1" w:styleId="small-caps">
    <w:name w:val="small-caps"/>
    <w:basedOn w:val="DefaultParagraphFont"/>
    <w:rsid w:val="00B332FB"/>
  </w:style>
  <w:style w:type="character" w:customStyle="1" w:styleId="cc">
    <w:name w:val="cc"/>
    <w:basedOn w:val="DefaultParagraphFont"/>
    <w:rsid w:val="004F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712068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26538504">
      <w:bodyDiv w:val="1"/>
      <w:marLeft w:val="0"/>
      <w:marRight w:val="0"/>
      <w:marTop w:val="0"/>
      <w:marBottom w:val="0"/>
      <w:divBdr>
        <w:top w:val="none" w:sz="0" w:space="0" w:color="auto"/>
        <w:left w:val="none" w:sz="0" w:space="0" w:color="auto"/>
        <w:bottom w:val="none" w:sz="0" w:space="0" w:color="auto"/>
        <w:right w:val="none" w:sz="0" w:space="0" w:color="auto"/>
      </w:divBdr>
      <w:divsChild>
        <w:div w:id="1006009107">
          <w:marLeft w:val="0"/>
          <w:marRight w:val="0"/>
          <w:marTop w:val="0"/>
          <w:marBottom w:val="0"/>
          <w:divBdr>
            <w:top w:val="none" w:sz="0" w:space="0" w:color="auto"/>
            <w:left w:val="none" w:sz="0" w:space="0" w:color="auto"/>
            <w:bottom w:val="none" w:sz="0" w:space="0" w:color="auto"/>
            <w:right w:val="none" w:sz="0" w:space="0" w:color="auto"/>
          </w:divBdr>
        </w:div>
      </w:divsChild>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38283551">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41495016">
      <w:bodyDiv w:val="1"/>
      <w:marLeft w:val="0"/>
      <w:marRight w:val="0"/>
      <w:marTop w:val="0"/>
      <w:marBottom w:val="0"/>
      <w:divBdr>
        <w:top w:val="none" w:sz="0" w:space="0" w:color="auto"/>
        <w:left w:val="none" w:sz="0" w:space="0" w:color="auto"/>
        <w:bottom w:val="none" w:sz="0" w:space="0" w:color="auto"/>
        <w:right w:val="none" w:sz="0" w:space="0" w:color="auto"/>
      </w:divBdr>
    </w:div>
    <w:div w:id="961612376">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39127006">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7181845">
      <w:bodyDiv w:val="1"/>
      <w:marLeft w:val="0"/>
      <w:marRight w:val="0"/>
      <w:marTop w:val="0"/>
      <w:marBottom w:val="0"/>
      <w:divBdr>
        <w:top w:val="none" w:sz="0" w:space="0" w:color="auto"/>
        <w:left w:val="none" w:sz="0" w:space="0" w:color="auto"/>
        <w:bottom w:val="none" w:sz="0" w:space="0" w:color="auto"/>
        <w:right w:val="none" w:sz="0" w:space="0" w:color="auto"/>
      </w:divBdr>
      <w:divsChild>
        <w:div w:id="1931575158">
          <w:marLeft w:val="240"/>
          <w:marRight w:val="0"/>
          <w:marTop w:val="240"/>
          <w:marBottom w:val="240"/>
          <w:divBdr>
            <w:top w:val="none" w:sz="0" w:space="0" w:color="auto"/>
            <w:left w:val="none" w:sz="0" w:space="0" w:color="auto"/>
            <w:bottom w:val="none" w:sz="0" w:space="0" w:color="auto"/>
            <w:right w:val="none" w:sz="0" w:space="0" w:color="auto"/>
          </w:divBdr>
        </w:div>
      </w:divsChild>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1991980972">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2021-03-13T15:06:00Z</cp:lastPrinted>
  <dcterms:created xsi:type="dcterms:W3CDTF">2021-03-20T15:04:00Z</dcterms:created>
  <dcterms:modified xsi:type="dcterms:W3CDTF">2021-03-20T15:30:00Z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