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AF3D7" w14:textId="00D6F2DA" w:rsidR="00370819" w:rsidRPr="00370819" w:rsidRDefault="00370819" w:rsidP="00370819">
      <w:pPr>
        <w:tabs>
          <w:tab w:val="center" w:pos="3240"/>
        </w:tabs>
        <w:suppressAutoHyphens/>
        <w:jc w:val="center"/>
        <w:outlineLvl w:val="0"/>
        <w:rPr>
          <w:b/>
          <w:bCs/>
          <w:spacing w:val="-3"/>
          <w:sz w:val="40"/>
          <w:szCs w:val="40"/>
        </w:rPr>
      </w:pPr>
      <w:r w:rsidRPr="00370819">
        <w:rPr>
          <w:b/>
          <w:bCs/>
          <w:spacing w:val="-3"/>
          <w:sz w:val="40"/>
          <w:szCs w:val="40"/>
        </w:rPr>
        <w:t xml:space="preserve">Grace Lutheran Church – </w:t>
      </w:r>
      <w:r w:rsidR="00CB4046">
        <w:rPr>
          <w:b/>
          <w:bCs/>
          <w:spacing w:val="-3"/>
          <w:sz w:val="40"/>
          <w:szCs w:val="40"/>
        </w:rPr>
        <w:t>3.</w:t>
      </w:r>
      <w:r w:rsidR="005A3343">
        <w:rPr>
          <w:b/>
          <w:bCs/>
          <w:spacing w:val="-3"/>
          <w:sz w:val="40"/>
          <w:szCs w:val="40"/>
        </w:rPr>
        <w:t>2</w:t>
      </w:r>
      <w:r w:rsidR="00CA3225">
        <w:rPr>
          <w:b/>
          <w:bCs/>
          <w:spacing w:val="-3"/>
          <w:sz w:val="40"/>
          <w:szCs w:val="40"/>
        </w:rPr>
        <w:t>8</w:t>
      </w:r>
      <w:r w:rsidR="00733507">
        <w:rPr>
          <w:b/>
          <w:bCs/>
          <w:spacing w:val="-3"/>
          <w:sz w:val="40"/>
          <w:szCs w:val="40"/>
        </w:rPr>
        <w:t>.2</w:t>
      </w:r>
      <w:r w:rsidR="006D6A75">
        <w:rPr>
          <w:b/>
          <w:bCs/>
          <w:spacing w:val="-3"/>
          <w:sz w:val="40"/>
          <w:szCs w:val="40"/>
        </w:rPr>
        <w:t>1</w:t>
      </w:r>
    </w:p>
    <w:p w14:paraId="2D39514E" w14:textId="3226C820" w:rsidR="00370819" w:rsidRPr="00370819" w:rsidRDefault="00370819" w:rsidP="00370819">
      <w:pPr>
        <w:tabs>
          <w:tab w:val="left" w:pos="0"/>
          <w:tab w:val="left" w:pos="360"/>
          <w:tab w:val="left" w:pos="720"/>
        </w:tabs>
        <w:suppressAutoHyphens/>
        <w:jc w:val="center"/>
        <w:outlineLvl w:val="0"/>
        <w:rPr>
          <w:i/>
          <w:iCs/>
          <w:spacing w:val="-2"/>
          <w:sz w:val="28"/>
          <w:szCs w:val="28"/>
        </w:rPr>
      </w:pPr>
      <w:r w:rsidRPr="00370819">
        <w:rPr>
          <w:i/>
          <w:iCs/>
          <w:spacing w:val="-2"/>
          <w:sz w:val="28"/>
          <w:szCs w:val="28"/>
        </w:rPr>
        <w:t>Our Mission:  "Grace Lutheran Church is a Christ-centered community</w:t>
      </w:r>
    </w:p>
    <w:p w14:paraId="6FEB8EDE" w14:textId="789044B1" w:rsidR="00370819" w:rsidRPr="00370819" w:rsidRDefault="00370819" w:rsidP="00370819">
      <w:pPr>
        <w:tabs>
          <w:tab w:val="left" w:pos="0"/>
          <w:tab w:val="left" w:pos="360"/>
          <w:tab w:val="left" w:pos="720"/>
        </w:tabs>
        <w:suppressAutoHyphens/>
        <w:jc w:val="center"/>
        <w:outlineLvl w:val="0"/>
        <w:rPr>
          <w:spacing w:val="-3"/>
          <w:sz w:val="32"/>
          <w:szCs w:val="32"/>
        </w:rPr>
      </w:pPr>
      <w:r w:rsidRPr="00370819">
        <w:rPr>
          <w:i/>
          <w:iCs/>
          <w:spacing w:val="-2"/>
          <w:sz w:val="28"/>
          <w:szCs w:val="28"/>
        </w:rPr>
        <w:t>called to gather, grow, and give together in Grace.</w:t>
      </w:r>
      <w:r w:rsidRPr="00370819">
        <w:rPr>
          <w:spacing w:val="-3"/>
          <w:sz w:val="32"/>
          <w:szCs w:val="32"/>
        </w:rPr>
        <w:t xml:space="preserve"> </w:t>
      </w:r>
    </w:p>
    <w:p w14:paraId="13698889" w14:textId="77777777" w:rsidR="00370819" w:rsidRDefault="00370819" w:rsidP="005D1314">
      <w:pPr>
        <w:ind w:left="432" w:hanging="432"/>
        <w:rPr>
          <w:b/>
          <w:sz w:val="32"/>
          <w:szCs w:val="32"/>
        </w:rPr>
      </w:pPr>
    </w:p>
    <w:p w14:paraId="1F4C3A0D" w14:textId="77777777" w:rsidR="00013B6B" w:rsidRPr="00013B6B" w:rsidRDefault="00013B6B" w:rsidP="00013B6B">
      <w:pPr>
        <w:ind w:left="432" w:hanging="432"/>
        <w:rPr>
          <w:sz w:val="32"/>
          <w:szCs w:val="32"/>
        </w:rPr>
      </w:pPr>
      <w:bookmarkStart w:id="0" w:name="_Hlk37356308"/>
      <w:r w:rsidRPr="00013B6B">
        <w:rPr>
          <w:b/>
          <w:sz w:val="32"/>
          <w:szCs w:val="32"/>
        </w:rPr>
        <w:t xml:space="preserve">P:   </w:t>
      </w:r>
      <w:r w:rsidRPr="00013B6B">
        <w:rPr>
          <w:sz w:val="32"/>
          <w:szCs w:val="32"/>
        </w:rPr>
        <w:t>Let everything be said and done in the name of the Lord Jesus.</w:t>
      </w:r>
    </w:p>
    <w:p w14:paraId="4A5BDA97" w14:textId="77777777" w:rsidR="00013B6B" w:rsidRPr="00013B6B" w:rsidRDefault="00013B6B" w:rsidP="00013B6B">
      <w:pPr>
        <w:ind w:left="432" w:hanging="432"/>
        <w:rPr>
          <w:b/>
          <w:sz w:val="32"/>
          <w:szCs w:val="32"/>
        </w:rPr>
      </w:pPr>
      <w:r w:rsidRPr="00013B6B">
        <w:rPr>
          <w:b/>
          <w:sz w:val="32"/>
          <w:szCs w:val="32"/>
        </w:rPr>
        <w:t>C:   Giving thanks to God through Jesus Christ.</w:t>
      </w:r>
    </w:p>
    <w:p w14:paraId="4ABC72C5" w14:textId="77777777" w:rsidR="00995BEE" w:rsidRPr="00680AD7" w:rsidRDefault="00995BEE" w:rsidP="00995BEE">
      <w:pPr>
        <w:tabs>
          <w:tab w:val="left" w:pos="0"/>
          <w:tab w:val="left" w:pos="360"/>
          <w:tab w:val="left" w:pos="720"/>
        </w:tabs>
        <w:jc w:val="both"/>
        <w:rPr>
          <w:b/>
          <w:spacing w:val="-2"/>
          <w:sz w:val="32"/>
          <w:szCs w:val="32"/>
        </w:rPr>
      </w:pPr>
    </w:p>
    <w:bookmarkEnd w:id="0"/>
    <w:p w14:paraId="356D246C" w14:textId="77777777" w:rsidR="00EC2DEA" w:rsidRPr="00DC514D" w:rsidRDefault="00EC2DEA" w:rsidP="00EC2DEA">
      <w:pPr>
        <w:tabs>
          <w:tab w:val="left" w:pos="0"/>
          <w:tab w:val="left" w:pos="360"/>
          <w:tab w:val="left" w:pos="720"/>
        </w:tabs>
        <w:suppressAutoHyphens/>
        <w:jc w:val="both"/>
        <w:rPr>
          <w:b/>
          <w:spacing w:val="-2"/>
          <w:sz w:val="32"/>
          <w:szCs w:val="32"/>
        </w:rPr>
      </w:pPr>
      <w:r w:rsidRPr="00DC514D">
        <w:rPr>
          <w:b/>
          <w:spacing w:val="-2"/>
          <w:sz w:val="32"/>
          <w:szCs w:val="32"/>
        </w:rPr>
        <w:t>CONFESSION AND FORGIVENESS</w:t>
      </w:r>
    </w:p>
    <w:p w14:paraId="248AFEED" w14:textId="77777777" w:rsidR="00DC514D" w:rsidRPr="00DC514D" w:rsidRDefault="00DC514D" w:rsidP="00DC514D">
      <w:pPr>
        <w:tabs>
          <w:tab w:val="left" w:pos="0"/>
          <w:tab w:val="left" w:pos="360"/>
          <w:tab w:val="left" w:pos="720"/>
        </w:tabs>
        <w:suppressAutoHyphens/>
        <w:ind w:left="360" w:hanging="360"/>
        <w:jc w:val="both"/>
        <w:rPr>
          <w:spacing w:val="-2"/>
          <w:sz w:val="32"/>
          <w:szCs w:val="32"/>
        </w:rPr>
      </w:pPr>
      <w:r w:rsidRPr="00DC514D">
        <w:rPr>
          <w:b/>
          <w:spacing w:val="-2"/>
          <w:sz w:val="32"/>
          <w:szCs w:val="32"/>
        </w:rPr>
        <w:t>P:</w:t>
      </w:r>
      <w:r w:rsidRPr="00DC514D">
        <w:rPr>
          <w:b/>
          <w:spacing w:val="-2"/>
          <w:sz w:val="32"/>
          <w:szCs w:val="32"/>
        </w:rPr>
        <w:tab/>
      </w:r>
      <w:r w:rsidRPr="00DC514D">
        <w:rPr>
          <w:spacing w:val="-2"/>
          <w:sz w:val="32"/>
          <w:szCs w:val="32"/>
        </w:rPr>
        <w:t>Blessed be the holy Trinity, ╬ one God, who is present, who gives life, who calls into existence the things that do not exist.</w:t>
      </w:r>
    </w:p>
    <w:p w14:paraId="03629867" w14:textId="77777777" w:rsidR="00DC514D" w:rsidRPr="00DC514D" w:rsidRDefault="00DC514D" w:rsidP="00DC514D">
      <w:pPr>
        <w:tabs>
          <w:tab w:val="left" w:pos="0"/>
          <w:tab w:val="left" w:pos="360"/>
          <w:tab w:val="left" w:pos="720"/>
        </w:tabs>
        <w:suppressAutoHyphens/>
        <w:ind w:left="360" w:hanging="360"/>
        <w:jc w:val="both"/>
        <w:rPr>
          <w:b/>
          <w:spacing w:val="-2"/>
          <w:sz w:val="32"/>
          <w:szCs w:val="32"/>
        </w:rPr>
      </w:pPr>
      <w:r w:rsidRPr="00DC514D">
        <w:rPr>
          <w:b/>
          <w:spacing w:val="-2"/>
          <w:sz w:val="32"/>
          <w:szCs w:val="32"/>
        </w:rPr>
        <w:t>C:</w:t>
      </w:r>
      <w:r w:rsidRPr="00DC514D">
        <w:rPr>
          <w:b/>
          <w:spacing w:val="-2"/>
          <w:sz w:val="32"/>
          <w:szCs w:val="32"/>
        </w:rPr>
        <w:tab/>
        <w:t>Amen.</w:t>
      </w:r>
    </w:p>
    <w:p w14:paraId="1309E8F0" w14:textId="77777777" w:rsidR="00EC2DEA" w:rsidRPr="00EC2DEA" w:rsidRDefault="00EC2DEA" w:rsidP="00EC2DEA">
      <w:pPr>
        <w:tabs>
          <w:tab w:val="left" w:pos="0"/>
          <w:tab w:val="left" w:pos="360"/>
          <w:tab w:val="left" w:pos="720"/>
        </w:tabs>
        <w:suppressAutoHyphens/>
        <w:ind w:left="360" w:hanging="360"/>
        <w:jc w:val="both"/>
        <w:rPr>
          <w:b/>
          <w:spacing w:val="-2"/>
          <w:sz w:val="32"/>
          <w:szCs w:val="32"/>
        </w:rPr>
      </w:pPr>
    </w:p>
    <w:p w14:paraId="0D1306C2" w14:textId="77777777" w:rsidR="00DC514D" w:rsidRPr="00DC514D" w:rsidRDefault="00DC514D" w:rsidP="00DC514D">
      <w:pPr>
        <w:tabs>
          <w:tab w:val="left" w:pos="0"/>
          <w:tab w:val="left" w:pos="360"/>
          <w:tab w:val="left" w:pos="720"/>
        </w:tabs>
        <w:suppressAutoHyphens/>
        <w:ind w:left="360" w:hanging="360"/>
        <w:jc w:val="both"/>
        <w:rPr>
          <w:spacing w:val="-2"/>
          <w:sz w:val="32"/>
          <w:szCs w:val="32"/>
        </w:rPr>
      </w:pPr>
      <w:r w:rsidRPr="00DC514D">
        <w:rPr>
          <w:b/>
          <w:spacing w:val="-2"/>
          <w:sz w:val="32"/>
          <w:szCs w:val="32"/>
        </w:rPr>
        <w:t>P:</w:t>
      </w:r>
      <w:r w:rsidRPr="00DC514D">
        <w:rPr>
          <w:b/>
          <w:spacing w:val="-2"/>
          <w:sz w:val="32"/>
          <w:szCs w:val="32"/>
        </w:rPr>
        <w:tab/>
      </w:r>
      <w:r w:rsidRPr="00DC514D">
        <w:rPr>
          <w:spacing w:val="-2"/>
          <w:sz w:val="32"/>
          <w:szCs w:val="32"/>
        </w:rPr>
        <w:t>In these forty days, let us be honest, confess our sin, and receive God’s promise of mercy.</w:t>
      </w:r>
    </w:p>
    <w:p w14:paraId="12EDD51A" w14:textId="43B7F792" w:rsidR="00EC2DEA" w:rsidRPr="00EC2DEA" w:rsidRDefault="00EC2DEA" w:rsidP="00356901">
      <w:pPr>
        <w:tabs>
          <w:tab w:val="left" w:pos="0"/>
          <w:tab w:val="left" w:pos="360"/>
          <w:tab w:val="left" w:pos="720"/>
        </w:tabs>
        <w:suppressAutoHyphens/>
        <w:ind w:left="360" w:hanging="360"/>
        <w:jc w:val="both"/>
        <w:rPr>
          <w:b/>
          <w:spacing w:val="-2"/>
          <w:sz w:val="32"/>
          <w:szCs w:val="32"/>
        </w:rPr>
      </w:pPr>
    </w:p>
    <w:p w14:paraId="0730E2B7" w14:textId="77777777" w:rsidR="00DC514D" w:rsidRPr="00DC514D" w:rsidRDefault="00DC514D" w:rsidP="00DC514D">
      <w:pPr>
        <w:tabs>
          <w:tab w:val="left" w:pos="0"/>
          <w:tab w:val="left" w:pos="360"/>
          <w:tab w:val="left" w:pos="720"/>
        </w:tabs>
        <w:suppressAutoHyphens/>
        <w:jc w:val="both"/>
        <w:rPr>
          <w:spacing w:val="-2"/>
          <w:sz w:val="32"/>
          <w:szCs w:val="32"/>
        </w:rPr>
      </w:pPr>
      <w:r w:rsidRPr="00DC514D">
        <w:rPr>
          <w:b/>
          <w:spacing w:val="-2"/>
          <w:sz w:val="32"/>
          <w:szCs w:val="32"/>
        </w:rPr>
        <w:t>P:</w:t>
      </w:r>
      <w:r w:rsidRPr="00DC514D">
        <w:rPr>
          <w:spacing w:val="-2"/>
          <w:sz w:val="32"/>
          <w:szCs w:val="32"/>
        </w:rPr>
        <w:tab/>
        <w:t>Gracious God,</w:t>
      </w:r>
    </w:p>
    <w:p w14:paraId="79763A8D" w14:textId="77777777" w:rsidR="00DC514D" w:rsidRPr="00DC514D" w:rsidRDefault="00DC514D" w:rsidP="00DC514D">
      <w:pPr>
        <w:tabs>
          <w:tab w:val="left" w:pos="0"/>
          <w:tab w:val="left" w:pos="360"/>
          <w:tab w:val="left" w:pos="720"/>
        </w:tabs>
        <w:suppressAutoHyphens/>
        <w:ind w:left="360" w:hanging="360"/>
        <w:jc w:val="both"/>
        <w:rPr>
          <w:b/>
          <w:spacing w:val="-2"/>
          <w:sz w:val="32"/>
          <w:szCs w:val="32"/>
        </w:rPr>
      </w:pPr>
      <w:r w:rsidRPr="00DC514D">
        <w:rPr>
          <w:b/>
          <w:spacing w:val="-2"/>
          <w:sz w:val="32"/>
          <w:szCs w:val="32"/>
        </w:rPr>
        <w:t>C:</w:t>
      </w:r>
      <w:r w:rsidRPr="00DC514D">
        <w:rPr>
          <w:b/>
          <w:spacing w:val="-2"/>
          <w:sz w:val="32"/>
          <w:szCs w:val="32"/>
        </w:rPr>
        <w:tab/>
        <w:t>have mercy on us.  We confess that we have turned away from you, knowingly and unknowingly.  We have wandered from your will. We have strayed from your love for all people.  Turn us back to you, O God.  Give us new hearts and right spirits, that we may find what is pleasing to you and dwell in your house forever.  Amen.</w:t>
      </w:r>
    </w:p>
    <w:p w14:paraId="258FB095" w14:textId="77777777" w:rsidR="00733507" w:rsidRPr="001B67D1" w:rsidRDefault="00733507" w:rsidP="00733507">
      <w:pPr>
        <w:tabs>
          <w:tab w:val="left" w:pos="0"/>
          <w:tab w:val="left" w:pos="360"/>
          <w:tab w:val="left" w:pos="720"/>
        </w:tabs>
        <w:suppressAutoHyphens/>
        <w:ind w:left="360" w:hanging="360"/>
        <w:jc w:val="both"/>
        <w:rPr>
          <w:b/>
          <w:spacing w:val="-2"/>
          <w:sz w:val="32"/>
          <w:szCs w:val="32"/>
        </w:rPr>
      </w:pPr>
    </w:p>
    <w:p w14:paraId="323624CC" w14:textId="77777777" w:rsidR="00DC514D" w:rsidRPr="00DC514D" w:rsidRDefault="00DC514D" w:rsidP="00DC514D">
      <w:pPr>
        <w:tabs>
          <w:tab w:val="left" w:pos="0"/>
          <w:tab w:val="left" w:pos="360"/>
          <w:tab w:val="left" w:pos="720"/>
        </w:tabs>
        <w:suppressAutoHyphens/>
        <w:ind w:left="360" w:hanging="360"/>
        <w:jc w:val="both"/>
        <w:rPr>
          <w:b/>
          <w:spacing w:val="-2"/>
          <w:sz w:val="32"/>
          <w:szCs w:val="32"/>
        </w:rPr>
      </w:pPr>
      <w:r w:rsidRPr="00DC514D">
        <w:rPr>
          <w:b/>
          <w:spacing w:val="-2"/>
          <w:sz w:val="32"/>
          <w:szCs w:val="32"/>
        </w:rPr>
        <w:t>DECLARATION OF FORGIVENESS</w:t>
      </w:r>
    </w:p>
    <w:p w14:paraId="622E80FF" w14:textId="77777777" w:rsidR="00DC514D" w:rsidRPr="00DC514D" w:rsidRDefault="00DC514D" w:rsidP="00DC514D">
      <w:pPr>
        <w:tabs>
          <w:tab w:val="left" w:pos="0"/>
          <w:tab w:val="left" w:pos="360"/>
          <w:tab w:val="left" w:pos="720"/>
        </w:tabs>
        <w:suppressAutoHyphens/>
        <w:ind w:left="360" w:hanging="360"/>
        <w:jc w:val="both"/>
        <w:rPr>
          <w:spacing w:val="-2"/>
          <w:sz w:val="32"/>
          <w:szCs w:val="32"/>
        </w:rPr>
      </w:pPr>
      <w:r w:rsidRPr="00DC514D">
        <w:rPr>
          <w:b/>
          <w:spacing w:val="-2"/>
          <w:sz w:val="32"/>
          <w:szCs w:val="32"/>
        </w:rPr>
        <w:t>P:</w:t>
      </w:r>
      <w:r w:rsidRPr="00DC514D">
        <w:rPr>
          <w:b/>
          <w:spacing w:val="-2"/>
          <w:sz w:val="32"/>
          <w:szCs w:val="32"/>
        </w:rPr>
        <w:tab/>
      </w:r>
      <w:r w:rsidRPr="00DC514D">
        <w:rPr>
          <w:spacing w:val="-2"/>
          <w:sz w:val="32"/>
          <w:szCs w:val="32"/>
        </w:rPr>
        <w:t xml:space="preserve">Receive good news:  God turns to you in love.  “I will put my spirit in you, and you shall live,” says our God.  All your sin is forgiven in the name </w:t>
      </w:r>
      <w:proofErr w:type="gramStart"/>
      <w:r w:rsidRPr="00DC514D">
        <w:rPr>
          <w:spacing w:val="-2"/>
          <w:sz w:val="32"/>
          <w:szCs w:val="32"/>
        </w:rPr>
        <w:t>of  ╬</w:t>
      </w:r>
      <w:proofErr w:type="gramEnd"/>
      <w:r w:rsidRPr="00DC514D">
        <w:rPr>
          <w:spacing w:val="-2"/>
          <w:sz w:val="32"/>
          <w:szCs w:val="32"/>
        </w:rPr>
        <w:t xml:space="preserve"> Jesus Christ, who is the free and abounding gift of God’s grace for you.</w:t>
      </w:r>
    </w:p>
    <w:p w14:paraId="2D179D24" w14:textId="77777777" w:rsidR="00DC514D" w:rsidRPr="00DC514D" w:rsidRDefault="00DC514D" w:rsidP="00DC514D">
      <w:pPr>
        <w:tabs>
          <w:tab w:val="left" w:pos="0"/>
          <w:tab w:val="left" w:pos="360"/>
          <w:tab w:val="left" w:pos="720"/>
        </w:tabs>
        <w:suppressAutoHyphens/>
        <w:ind w:left="360" w:hanging="360"/>
        <w:jc w:val="both"/>
        <w:rPr>
          <w:b/>
          <w:spacing w:val="-2"/>
          <w:sz w:val="32"/>
          <w:szCs w:val="32"/>
        </w:rPr>
      </w:pPr>
      <w:r w:rsidRPr="00DC514D">
        <w:rPr>
          <w:b/>
          <w:spacing w:val="-2"/>
          <w:sz w:val="32"/>
          <w:szCs w:val="32"/>
        </w:rPr>
        <w:t>C:</w:t>
      </w:r>
      <w:r w:rsidRPr="00DC514D">
        <w:rPr>
          <w:spacing w:val="-2"/>
          <w:sz w:val="32"/>
          <w:szCs w:val="32"/>
        </w:rPr>
        <w:tab/>
      </w:r>
      <w:r w:rsidRPr="00DC514D">
        <w:rPr>
          <w:b/>
          <w:spacing w:val="-2"/>
          <w:sz w:val="32"/>
          <w:szCs w:val="32"/>
        </w:rPr>
        <w:t>Amen.</w:t>
      </w:r>
    </w:p>
    <w:p w14:paraId="6F8D5B8D" w14:textId="76BBE5A4" w:rsidR="00FB35D4" w:rsidRPr="001B67D1" w:rsidRDefault="00FB35D4" w:rsidP="00030480">
      <w:pPr>
        <w:tabs>
          <w:tab w:val="left" w:pos="0"/>
          <w:tab w:val="left" w:pos="360"/>
          <w:tab w:val="left" w:pos="720"/>
        </w:tabs>
        <w:suppressAutoHyphens/>
        <w:ind w:left="360" w:hanging="360"/>
        <w:jc w:val="both"/>
        <w:rPr>
          <w:sz w:val="32"/>
          <w:szCs w:val="32"/>
        </w:rPr>
      </w:pPr>
    </w:p>
    <w:p w14:paraId="25563B1C" w14:textId="3EB832AE" w:rsidR="00B54335" w:rsidRPr="00190EF3" w:rsidRDefault="00190EF3" w:rsidP="00B54335">
      <w:pPr>
        <w:rPr>
          <w:b/>
          <w:bCs/>
          <w:sz w:val="28"/>
          <w:szCs w:val="28"/>
        </w:rPr>
      </w:pPr>
      <w:r>
        <w:rPr>
          <w:b/>
          <w:bCs/>
          <w:sz w:val="28"/>
          <w:szCs w:val="28"/>
        </w:rPr>
        <w:t>Gathering Hymn</w:t>
      </w:r>
    </w:p>
    <w:p w14:paraId="5F6A9413" w14:textId="77777777" w:rsidR="00452D8C" w:rsidRDefault="00452D8C" w:rsidP="00452D8C">
      <w:pPr>
        <w:pStyle w:val="NoSpacing"/>
      </w:pPr>
    </w:p>
    <w:p w14:paraId="1E077E09" w14:textId="77777777" w:rsidR="00DC514D" w:rsidRPr="00DC514D" w:rsidRDefault="00DC514D" w:rsidP="00DC514D">
      <w:pPr>
        <w:tabs>
          <w:tab w:val="left" w:pos="0"/>
          <w:tab w:val="left" w:pos="360"/>
          <w:tab w:val="left" w:pos="720"/>
        </w:tabs>
        <w:suppressAutoHyphens/>
        <w:jc w:val="both"/>
        <w:rPr>
          <w:b/>
          <w:spacing w:val="-2"/>
          <w:sz w:val="32"/>
          <w:szCs w:val="32"/>
        </w:rPr>
      </w:pPr>
      <w:r w:rsidRPr="00DC514D">
        <w:rPr>
          <w:b/>
          <w:spacing w:val="-2"/>
          <w:sz w:val="32"/>
          <w:szCs w:val="32"/>
        </w:rPr>
        <w:t>GREETING</w:t>
      </w:r>
    </w:p>
    <w:p w14:paraId="207ADD9D" w14:textId="77777777" w:rsidR="00DC514D" w:rsidRPr="00DC514D" w:rsidRDefault="00DC514D" w:rsidP="00DC514D">
      <w:pPr>
        <w:tabs>
          <w:tab w:val="left" w:pos="0"/>
          <w:tab w:val="left" w:pos="360"/>
          <w:tab w:val="left" w:pos="720"/>
        </w:tabs>
        <w:suppressAutoHyphens/>
        <w:jc w:val="both"/>
        <w:rPr>
          <w:spacing w:val="-2"/>
          <w:sz w:val="32"/>
          <w:szCs w:val="32"/>
        </w:rPr>
      </w:pPr>
      <w:r w:rsidRPr="00DC514D">
        <w:rPr>
          <w:b/>
          <w:spacing w:val="-2"/>
          <w:sz w:val="32"/>
          <w:szCs w:val="32"/>
        </w:rPr>
        <w:t>P:</w:t>
      </w:r>
      <w:r w:rsidRPr="00DC514D">
        <w:rPr>
          <w:b/>
          <w:spacing w:val="-2"/>
          <w:sz w:val="32"/>
          <w:szCs w:val="32"/>
        </w:rPr>
        <w:tab/>
      </w:r>
      <w:r w:rsidRPr="00DC514D">
        <w:rPr>
          <w:spacing w:val="-2"/>
          <w:sz w:val="32"/>
          <w:szCs w:val="32"/>
        </w:rPr>
        <w:t>The grace of Jesus Christ our Savior, the love of God, and the communion of the Holy Spirit be with you all.</w:t>
      </w:r>
    </w:p>
    <w:p w14:paraId="2494884F" w14:textId="77777777" w:rsidR="00DC514D" w:rsidRPr="00053C0C" w:rsidRDefault="00DC514D" w:rsidP="00DC514D">
      <w:pPr>
        <w:tabs>
          <w:tab w:val="left" w:pos="0"/>
          <w:tab w:val="left" w:pos="360"/>
          <w:tab w:val="left" w:pos="720"/>
        </w:tabs>
        <w:suppressAutoHyphens/>
        <w:jc w:val="both"/>
        <w:rPr>
          <w:b/>
          <w:spacing w:val="-2"/>
          <w:sz w:val="28"/>
          <w:szCs w:val="28"/>
        </w:rPr>
      </w:pPr>
      <w:r w:rsidRPr="00053C0C">
        <w:rPr>
          <w:b/>
          <w:spacing w:val="-2"/>
          <w:sz w:val="28"/>
          <w:szCs w:val="28"/>
        </w:rPr>
        <w:t>C:</w:t>
      </w:r>
      <w:r w:rsidRPr="00053C0C">
        <w:rPr>
          <w:b/>
          <w:spacing w:val="-2"/>
          <w:sz w:val="28"/>
          <w:szCs w:val="28"/>
        </w:rPr>
        <w:tab/>
        <w:t xml:space="preserve">And </w:t>
      </w:r>
      <w:proofErr w:type="gramStart"/>
      <w:r w:rsidRPr="00053C0C">
        <w:rPr>
          <w:b/>
          <w:spacing w:val="-2"/>
          <w:sz w:val="28"/>
          <w:szCs w:val="28"/>
        </w:rPr>
        <w:t>also</w:t>
      </w:r>
      <w:proofErr w:type="gramEnd"/>
      <w:r w:rsidRPr="00053C0C">
        <w:rPr>
          <w:b/>
          <w:spacing w:val="-2"/>
          <w:sz w:val="28"/>
          <w:szCs w:val="28"/>
        </w:rPr>
        <w:t xml:space="preserve"> with you.</w:t>
      </w:r>
    </w:p>
    <w:p w14:paraId="7E7419D6" w14:textId="77777777" w:rsidR="00053C0C" w:rsidRPr="00053C0C" w:rsidRDefault="00053C0C" w:rsidP="00053C0C">
      <w:pPr>
        <w:rPr>
          <w:sz w:val="28"/>
          <w:szCs w:val="28"/>
        </w:rPr>
      </w:pPr>
      <w:r w:rsidRPr="00053C0C">
        <w:rPr>
          <w:b/>
          <w:sz w:val="28"/>
          <w:szCs w:val="28"/>
        </w:rPr>
        <w:lastRenderedPageBreak/>
        <w:t>Prayer of the Day</w:t>
      </w:r>
    </w:p>
    <w:p w14:paraId="471019E8" w14:textId="5623F1BB" w:rsidR="00053C0C" w:rsidRPr="00053C0C" w:rsidRDefault="00053C0C" w:rsidP="00053C0C">
      <w:pPr>
        <w:rPr>
          <w:sz w:val="28"/>
          <w:szCs w:val="28"/>
        </w:rPr>
      </w:pPr>
      <w:r w:rsidRPr="00053C0C">
        <w:rPr>
          <w:b/>
          <w:sz w:val="28"/>
          <w:szCs w:val="28"/>
        </w:rPr>
        <w:t>P:</w:t>
      </w:r>
      <w:r w:rsidRPr="00053C0C">
        <w:rPr>
          <w:sz w:val="28"/>
          <w:szCs w:val="28"/>
        </w:rPr>
        <w:t xml:space="preserve"> Let us pray.  Heavenly Father, </w:t>
      </w:r>
      <w:r w:rsidR="00BE6ADD">
        <w:rPr>
          <w:sz w:val="28"/>
          <w:szCs w:val="28"/>
        </w:rPr>
        <w:t>as Christ entered Jerusalem, we would ask that your Holy Spirit would enter our hearts</w:t>
      </w:r>
      <w:r w:rsidRPr="00053C0C">
        <w:rPr>
          <w:sz w:val="28"/>
          <w:szCs w:val="28"/>
        </w:rPr>
        <w:t>.</w:t>
      </w:r>
      <w:r w:rsidR="00BE6ADD">
        <w:rPr>
          <w:sz w:val="28"/>
          <w:szCs w:val="28"/>
        </w:rPr>
        <w:t xml:space="preserve"> Give us the wisdom to trust that you are working in ways that we can and cannot see. We ask this through Jesus Christ, our Savior and Lord.</w:t>
      </w:r>
    </w:p>
    <w:p w14:paraId="4FBEBA2A" w14:textId="77777777" w:rsidR="00053C0C" w:rsidRPr="00053C0C" w:rsidRDefault="00053C0C" w:rsidP="00053C0C">
      <w:pPr>
        <w:rPr>
          <w:b/>
          <w:sz w:val="28"/>
          <w:szCs w:val="28"/>
        </w:rPr>
      </w:pPr>
      <w:r w:rsidRPr="00053C0C">
        <w:rPr>
          <w:b/>
          <w:sz w:val="28"/>
          <w:szCs w:val="28"/>
        </w:rPr>
        <w:t>C: Amen.</w:t>
      </w:r>
    </w:p>
    <w:p w14:paraId="62F8B1C6" w14:textId="77777777" w:rsidR="00053C0C" w:rsidRPr="00053C0C" w:rsidRDefault="00053C0C" w:rsidP="00053C0C">
      <w:pPr>
        <w:tabs>
          <w:tab w:val="left" w:pos="0"/>
          <w:tab w:val="left" w:pos="360"/>
          <w:tab w:val="left" w:pos="720"/>
        </w:tabs>
        <w:jc w:val="both"/>
        <w:rPr>
          <w:b/>
          <w:spacing w:val="-2"/>
          <w:sz w:val="28"/>
          <w:szCs w:val="28"/>
        </w:rPr>
      </w:pPr>
    </w:p>
    <w:p w14:paraId="79C8F4EF" w14:textId="2F9B69AD" w:rsidR="00053C0C" w:rsidRPr="00053C0C" w:rsidRDefault="00053C0C" w:rsidP="00053C0C">
      <w:pPr>
        <w:widowControl/>
        <w:spacing w:before="100" w:beforeAutospacing="1" w:after="100" w:afterAutospacing="1"/>
        <w:outlineLvl w:val="1"/>
        <w:rPr>
          <w:rFonts w:ascii="Verdana" w:hAnsi="Verdana"/>
          <w:b/>
          <w:bCs/>
          <w:snapToGrid/>
          <w:sz w:val="28"/>
          <w:szCs w:val="28"/>
        </w:rPr>
      </w:pPr>
      <w:r w:rsidRPr="00053C0C">
        <w:rPr>
          <w:rFonts w:ascii="Verdana" w:hAnsi="Verdana"/>
          <w:b/>
          <w:bCs/>
          <w:snapToGrid/>
          <w:sz w:val="28"/>
          <w:szCs w:val="28"/>
        </w:rPr>
        <w:t>Luke 1</w:t>
      </w:r>
      <w:r w:rsidR="005A3343">
        <w:rPr>
          <w:rFonts w:ascii="Verdana" w:hAnsi="Verdana"/>
          <w:b/>
          <w:bCs/>
          <w:snapToGrid/>
          <w:sz w:val="28"/>
          <w:szCs w:val="28"/>
        </w:rPr>
        <w:t>9:1-10</w:t>
      </w:r>
    </w:p>
    <w:p w14:paraId="2D696644" w14:textId="77777777" w:rsidR="00053C0C" w:rsidRPr="00053C0C" w:rsidRDefault="00053C0C" w:rsidP="00053C0C">
      <w:pPr>
        <w:widowControl/>
        <w:shd w:val="clear" w:color="auto" w:fill="FFFFFF"/>
        <w:tabs>
          <w:tab w:val="left" w:pos="5760"/>
        </w:tabs>
        <w:rPr>
          <w:rFonts w:ascii="Segoe UI" w:hAnsi="Segoe UI" w:cs="Segoe UI"/>
          <w:color w:val="000000"/>
          <w:sz w:val="28"/>
          <w:szCs w:val="28"/>
          <w:shd w:val="clear" w:color="auto" w:fill="FFFFFF"/>
        </w:rPr>
      </w:pPr>
      <w:r w:rsidRPr="00053C0C">
        <w:rPr>
          <w:rFonts w:ascii="Helvetica" w:hAnsi="Helvetica"/>
          <w:b/>
          <w:bCs/>
          <w:snapToGrid/>
          <w:sz w:val="28"/>
          <w:szCs w:val="28"/>
        </w:rPr>
        <w:t xml:space="preserve">Reader: </w:t>
      </w:r>
      <w:r w:rsidRPr="00053C0C">
        <w:rPr>
          <w:rFonts w:ascii="Segoe UI" w:hAnsi="Segoe UI" w:cs="Segoe UI"/>
          <w:color w:val="000000"/>
          <w:sz w:val="28"/>
          <w:szCs w:val="28"/>
          <w:shd w:val="clear" w:color="auto" w:fill="FFFFFF"/>
        </w:rPr>
        <w:t>The Holy Gospel According to Luke</w:t>
      </w:r>
    </w:p>
    <w:p w14:paraId="3F8518D8" w14:textId="77777777" w:rsidR="00053C0C" w:rsidRPr="00053C0C" w:rsidRDefault="00053C0C" w:rsidP="00053C0C">
      <w:pPr>
        <w:widowControl/>
        <w:shd w:val="clear" w:color="auto" w:fill="FFFFFF"/>
        <w:tabs>
          <w:tab w:val="left" w:pos="5760"/>
        </w:tabs>
        <w:rPr>
          <w:rFonts w:ascii="Segoe UI" w:hAnsi="Segoe UI" w:cs="Segoe UI"/>
          <w:color w:val="000000"/>
          <w:sz w:val="28"/>
          <w:szCs w:val="28"/>
          <w:shd w:val="clear" w:color="auto" w:fill="FFFFFF"/>
        </w:rPr>
      </w:pPr>
    </w:p>
    <w:p w14:paraId="7016DDA6" w14:textId="5C8EFACB" w:rsidR="00053C0C" w:rsidRDefault="00053C0C" w:rsidP="00053C0C">
      <w:pPr>
        <w:widowControl/>
        <w:shd w:val="clear" w:color="auto" w:fill="FFFFFF"/>
        <w:tabs>
          <w:tab w:val="left" w:pos="5760"/>
        </w:tabs>
        <w:rPr>
          <w:rFonts w:ascii="Segoe UI" w:hAnsi="Segoe UI" w:cs="Segoe UI"/>
          <w:color w:val="000000"/>
          <w:sz w:val="28"/>
          <w:szCs w:val="28"/>
          <w:shd w:val="clear" w:color="auto" w:fill="FFFFFF"/>
        </w:rPr>
      </w:pPr>
      <w:r w:rsidRPr="00053C0C">
        <w:rPr>
          <w:rFonts w:ascii="Segoe UI" w:hAnsi="Segoe UI" w:cs="Segoe UI"/>
          <w:b/>
          <w:bCs/>
          <w:color w:val="000000"/>
          <w:sz w:val="28"/>
          <w:szCs w:val="28"/>
          <w:shd w:val="clear" w:color="auto" w:fill="FFFFFF"/>
        </w:rPr>
        <w:t xml:space="preserve">Congregation: </w:t>
      </w:r>
      <w:r w:rsidRPr="00053C0C">
        <w:rPr>
          <w:rFonts w:ascii="Segoe UI" w:hAnsi="Segoe UI" w:cs="Segoe UI"/>
          <w:color w:val="000000"/>
          <w:sz w:val="28"/>
          <w:szCs w:val="28"/>
          <w:shd w:val="clear" w:color="auto" w:fill="FFFFFF"/>
        </w:rPr>
        <w:t>The Gospel of the Lord</w:t>
      </w:r>
    </w:p>
    <w:p w14:paraId="743812B6" w14:textId="77777777" w:rsidR="005A3343" w:rsidRPr="00053C0C" w:rsidRDefault="005A3343" w:rsidP="00053C0C">
      <w:pPr>
        <w:widowControl/>
        <w:shd w:val="clear" w:color="auto" w:fill="FFFFFF"/>
        <w:tabs>
          <w:tab w:val="left" w:pos="5760"/>
        </w:tabs>
        <w:rPr>
          <w:rFonts w:ascii="Segoe UI" w:hAnsi="Segoe UI" w:cs="Segoe UI"/>
          <w:color w:val="000000"/>
          <w:sz w:val="28"/>
          <w:szCs w:val="28"/>
          <w:shd w:val="clear" w:color="auto" w:fill="FFFFFF"/>
        </w:rPr>
      </w:pPr>
    </w:p>
    <w:p w14:paraId="0651ECD5" w14:textId="6805CF05" w:rsidR="005A3343" w:rsidRDefault="00BE6ADD" w:rsidP="006C0279">
      <w:pPr>
        <w:widowControl/>
        <w:rPr>
          <w:rFonts w:ascii="Verdana" w:hAnsi="Verdana"/>
          <w:color w:val="010000"/>
          <w:sz w:val="27"/>
          <w:szCs w:val="27"/>
          <w:shd w:val="clear" w:color="auto" w:fill="FFFFFF"/>
        </w:rPr>
      </w:pPr>
      <w:r>
        <w:rPr>
          <w:rFonts w:ascii="Verdana" w:hAnsi="Verdana"/>
          <w:color w:val="777777"/>
          <w:shd w:val="clear" w:color="auto" w:fill="FFFFFF"/>
          <w:vertAlign w:val="superscript"/>
        </w:rPr>
        <w:t>29</w:t>
      </w:r>
      <w:r>
        <w:rPr>
          <w:rFonts w:ascii="Verdana" w:hAnsi="Verdana"/>
          <w:color w:val="010000"/>
          <w:sz w:val="27"/>
          <w:szCs w:val="27"/>
          <w:shd w:val="clear" w:color="auto" w:fill="FFFFFF"/>
        </w:rPr>
        <w:t xml:space="preserve">When he had come near </w:t>
      </w:r>
      <w:proofErr w:type="spellStart"/>
      <w:r>
        <w:rPr>
          <w:rFonts w:ascii="Verdana" w:hAnsi="Verdana"/>
          <w:color w:val="010000"/>
          <w:sz w:val="27"/>
          <w:szCs w:val="27"/>
          <w:shd w:val="clear" w:color="auto" w:fill="FFFFFF"/>
        </w:rPr>
        <w:t>Bethphage</w:t>
      </w:r>
      <w:proofErr w:type="spellEnd"/>
      <w:r>
        <w:rPr>
          <w:rFonts w:ascii="Verdana" w:hAnsi="Verdana"/>
          <w:color w:val="010000"/>
          <w:sz w:val="27"/>
          <w:szCs w:val="27"/>
          <w:shd w:val="clear" w:color="auto" w:fill="FFFFFF"/>
        </w:rPr>
        <w:t xml:space="preserve"> and Bethany, at the place called the Mount of Olives, he sent two of the disciples, </w:t>
      </w:r>
      <w:r>
        <w:rPr>
          <w:rFonts w:ascii="Verdana" w:hAnsi="Verdana"/>
          <w:color w:val="777777"/>
          <w:shd w:val="clear" w:color="auto" w:fill="FFFFFF"/>
          <w:vertAlign w:val="superscript"/>
        </w:rPr>
        <w:t>30</w:t>
      </w:r>
      <w:r>
        <w:rPr>
          <w:rFonts w:ascii="Verdana" w:hAnsi="Verdana"/>
          <w:color w:val="010000"/>
          <w:sz w:val="27"/>
          <w:szCs w:val="27"/>
          <w:shd w:val="clear" w:color="auto" w:fill="FFFFFF"/>
        </w:rPr>
        <w:t>saying, “Go into the village ahead of you, and as you enter it you will find tied there a colt that has never been ridden. Untie it and bring it here. </w:t>
      </w:r>
      <w:r>
        <w:rPr>
          <w:rFonts w:ascii="Verdana" w:hAnsi="Verdana"/>
          <w:color w:val="777777"/>
          <w:shd w:val="clear" w:color="auto" w:fill="FFFFFF"/>
          <w:vertAlign w:val="superscript"/>
        </w:rPr>
        <w:t>31</w:t>
      </w:r>
      <w:r>
        <w:rPr>
          <w:rFonts w:ascii="Verdana" w:hAnsi="Verdana"/>
          <w:color w:val="010000"/>
          <w:sz w:val="27"/>
          <w:szCs w:val="27"/>
          <w:shd w:val="clear" w:color="auto" w:fill="FFFFFF"/>
        </w:rPr>
        <w:t>If anyone asks you, ‘Why are you untying it?’ just say this, ‘The Lord needs it.’” </w:t>
      </w:r>
      <w:r>
        <w:rPr>
          <w:rFonts w:ascii="Verdana" w:hAnsi="Verdana"/>
          <w:color w:val="777777"/>
          <w:shd w:val="clear" w:color="auto" w:fill="FFFFFF"/>
          <w:vertAlign w:val="superscript"/>
        </w:rPr>
        <w:t>32</w:t>
      </w:r>
      <w:r>
        <w:rPr>
          <w:rFonts w:ascii="Verdana" w:hAnsi="Verdana"/>
          <w:color w:val="010000"/>
          <w:sz w:val="27"/>
          <w:szCs w:val="27"/>
          <w:shd w:val="clear" w:color="auto" w:fill="FFFFFF"/>
        </w:rPr>
        <w:t>So those who were sent departed and found it as he had told them. </w:t>
      </w:r>
      <w:r>
        <w:rPr>
          <w:rFonts w:ascii="Verdana" w:hAnsi="Verdana"/>
          <w:color w:val="777777"/>
          <w:shd w:val="clear" w:color="auto" w:fill="FFFFFF"/>
          <w:vertAlign w:val="superscript"/>
        </w:rPr>
        <w:t>33</w:t>
      </w:r>
      <w:r>
        <w:rPr>
          <w:rFonts w:ascii="Verdana" w:hAnsi="Verdana"/>
          <w:color w:val="010000"/>
          <w:sz w:val="27"/>
          <w:szCs w:val="27"/>
          <w:shd w:val="clear" w:color="auto" w:fill="FFFFFF"/>
        </w:rPr>
        <w:t>As they were untying the colt, its owners asked them, “Why are you untying the colt?” </w:t>
      </w:r>
      <w:r>
        <w:rPr>
          <w:rFonts w:ascii="Verdana" w:hAnsi="Verdana"/>
          <w:color w:val="777777"/>
          <w:shd w:val="clear" w:color="auto" w:fill="FFFFFF"/>
          <w:vertAlign w:val="superscript"/>
        </w:rPr>
        <w:t>34</w:t>
      </w:r>
      <w:r>
        <w:rPr>
          <w:rFonts w:ascii="Verdana" w:hAnsi="Verdana"/>
          <w:color w:val="010000"/>
          <w:sz w:val="27"/>
          <w:szCs w:val="27"/>
          <w:shd w:val="clear" w:color="auto" w:fill="FFFFFF"/>
        </w:rPr>
        <w:t>They said, “The Lord needs it.” </w:t>
      </w:r>
      <w:r>
        <w:rPr>
          <w:rFonts w:ascii="Verdana" w:hAnsi="Verdana"/>
          <w:color w:val="777777"/>
          <w:shd w:val="clear" w:color="auto" w:fill="FFFFFF"/>
          <w:vertAlign w:val="superscript"/>
        </w:rPr>
        <w:t>35</w:t>
      </w:r>
      <w:r>
        <w:rPr>
          <w:rFonts w:ascii="Verdana" w:hAnsi="Verdana"/>
          <w:color w:val="010000"/>
          <w:sz w:val="27"/>
          <w:szCs w:val="27"/>
          <w:shd w:val="clear" w:color="auto" w:fill="FFFFFF"/>
        </w:rPr>
        <w:t>Then they brought it to Jesus; and after throwing their cloaks on the colt, they set Jesus on it. </w:t>
      </w:r>
      <w:r>
        <w:rPr>
          <w:rFonts w:ascii="Verdana" w:hAnsi="Verdana"/>
          <w:color w:val="777777"/>
          <w:shd w:val="clear" w:color="auto" w:fill="FFFFFF"/>
          <w:vertAlign w:val="superscript"/>
        </w:rPr>
        <w:t>36</w:t>
      </w:r>
      <w:r>
        <w:rPr>
          <w:rFonts w:ascii="Verdana" w:hAnsi="Verdana"/>
          <w:color w:val="010000"/>
          <w:sz w:val="27"/>
          <w:szCs w:val="27"/>
          <w:shd w:val="clear" w:color="auto" w:fill="FFFFFF"/>
        </w:rPr>
        <w:t>As he rode along, people kept spreading their cloaks on the road. </w:t>
      </w:r>
      <w:r>
        <w:rPr>
          <w:rFonts w:ascii="Verdana" w:hAnsi="Verdana"/>
          <w:color w:val="777777"/>
          <w:shd w:val="clear" w:color="auto" w:fill="FFFFFF"/>
          <w:vertAlign w:val="superscript"/>
        </w:rPr>
        <w:t>37</w:t>
      </w:r>
      <w:r>
        <w:rPr>
          <w:rFonts w:ascii="Verdana" w:hAnsi="Verdana"/>
          <w:color w:val="010000"/>
          <w:sz w:val="27"/>
          <w:szCs w:val="27"/>
          <w:shd w:val="clear" w:color="auto" w:fill="FFFFFF"/>
        </w:rPr>
        <w:t>As he was now approaching the path down from the Mount of Olives, the whole multitude of the disciples began to praise God joyfully with a loud voice for all the deeds of power that they had seen, </w:t>
      </w:r>
      <w:r>
        <w:rPr>
          <w:rFonts w:ascii="Verdana" w:hAnsi="Verdana"/>
          <w:color w:val="777777"/>
          <w:shd w:val="clear" w:color="auto" w:fill="FFFFFF"/>
          <w:vertAlign w:val="superscript"/>
        </w:rPr>
        <w:t>38</w:t>
      </w:r>
      <w:r>
        <w:rPr>
          <w:rFonts w:ascii="Verdana" w:hAnsi="Verdana"/>
          <w:color w:val="010000"/>
          <w:sz w:val="27"/>
          <w:szCs w:val="27"/>
          <w:shd w:val="clear" w:color="auto" w:fill="FFFFFF"/>
        </w:rPr>
        <w:t>saying, “Blessed is the king who comes in the name of the Lord! Peace in heaven, and glory in the highest heaven!” </w:t>
      </w:r>
      <w:r>
        <w:rPr>
          <w:rFonts w:ascii="Verdana" w:hAnsi="Verdana"/>
          <w:color w:val="777777"/>
          <w:shd w:val="clear" w:color="auto" w:fill="FFFFFF"/>
          <w:vertAlign w:val="superscript"/>
        </w:rPr>
        <w:t>39</w:t>
      </w:r>
      <w:r>
        <w:rPr>
          <w:rFonts w:ascii="Verdana" w:hAnsi="Verdana"/>
          <w:color w:val="010000"/>
          <w:sz w:val="27"/>
          <w:szCs w:val="27"/>
          <w:shd w:val="clear" w:color="auto" w:fill="FFFFFF"/>
        </w:rPr>
        <w:t>Some of the Pharisees in the crowd said to him, “Teacher, order your disciples to stop.” </w:t>
      </w:r>
      <w:r>
        <w:rPr>
          <w:rFonts w:ascii="Verdana" w:hAnsi="Verdana"/>
          <w:color w:val="777777"/>
          <w:shd w:val="clear" w:color="auto" w:fill="FFFFFF"/>
          <w:vertAlign w:val="superscript"/>
        </w:rPr>
        <w:t>40</w:t>
      </w:r>
      <w:r>
        <w:rPr>
          <w:rFonts w:ascii="Verdana" w:hAnsi="Verdana"/>
          <w:color w:val="010000"/>
          <w:sz w:val="27"/>
          <w:szCs w:val="27"/>
          <w:shd w:val="clear" w:color="auto" w:fill="FFFFFF"/>
        </w:rPr>
        <w:t>He answered, “I tell you, if these were silent, the stones would shout out.”</w:t>
      </w:r>
    </w:p>
    <w:p w14:paraId="41E3D486" w14:textId="77777777" w:rsidR="00BE6ADD" w:rsidRPr="006C0279" w:rsidRDefault="00BE6ADD" w:rsidP="006C0279">
      <w:pPr>
        <w:widowControl/>
        <w:rPr>
          <w:snapToGrid/>
          <w:sz w:val="24"/>
          <w:szCs w:val="24"/>
        </w:rPr>
      </w:pPr>
    </w:p>
    <w:p w14:paraId="5C5BA158" w14:textId="51CECF85" w:rsidR="005D1314" w:rsidRPr="00512633" w:rsidRDefault="005D1314" w:rsidP="00FC5115">
      <w:pPr>
        <w:tabs>
          <w:tab w:val="left" w:pos="0"/>
          <w:tab w:val="right" w:pos="6768"/>
        </w:tabs>
        <w:suppressAutoHyphens/>
        <w:jc w:val="both"/>
        <w:rPr>
          <w:b/>
          <w:sz w:val="32"/>
          <w:szCs w:val="32"/>
        </w:rPr>
      </w:pPr>
      <w:r w:rsidRPr="00512633">
        <w:rPr>
          <w:b/>
          <w:spacing w:val="-2"/>
          <w:sz w:val="32"/>
          <w:szCs w:val="32"/>
        </w:rPr>
        <w:t xml:space="preserve">Sermon – </w:t>
      </w:r>
      <w:r w:rsidR="00D25091">
        <w:rPr>
          <w:b/>
          <w:spacing w:val="-2"/>
          <w:sz w:val="32"/>
          <w:szCs w:val="32"/>
        </w:rPr>
        <w:t>Pastor Andy Tyrrell</w:t>
      </w:r>
    </w:p>
    <w:p w14:paraId="6E50F927" w14:textId="77777777" w:rsidR="00413502" w:rsidRPr="00A32F53" w:rsidRDefault="00413502" w:rsidP="00FB35D4">
      <w:pPr>
        <w:pStyle w:val="NoSpacing"/>
        <w:rPr>
          <w:sz w:val="28"/>
          <w:szCs w:val="28"/>
        </w:rPr>
      </w:pPr>
    </w:p>
    <w:p w14:paraId="0E4D217F" w14:textId="429633F4" w:rsidR="00EE41E3" w:rsidRPr="00B0688E" w:rsidRDefault="00B0688E" w:rsidP="00EE41E3">
      <w:pPr>
        <w:pStyle w:val="NoSpacing"/>
        <w:rPr>
          <w:b/>
          <w:bCs/>
          <w:sz w:val="32"/>
          <w:szCs w:val="32"/>
        </w:rPr>
      </w:pPr>
      <w:r w:rsidRPr="00B0688E">
        <w:rPr>
          <w:b/>
          <w:bCs/>
          <w:sz w:val="32"/>
          <w:szCs w:val="32"/>
        </w:rPr>
        <w:t>Hymn of the Day</w:t>
      </w:r>
    </w:p>
    <w:p w14:paraId="20EB5A6C" w14:textId="77777777" w:rsidR="00B0688E" w:rsidRPr="00EE41E3" w:rsidRDefault="00B0688E" w:rsidP="00EE41E3">
      <w:pPr>
        <w:pStyle w:val="NoSpacing"/>
        <w:rPr>
          <w:sz w:val="28"/>
          <w:szCs w:val="28"/>
        </w:rPr>
      </w:pPr>
    </w:p>
    <w:p w14:paraId="31200D3F"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z w:val="32"/>
          <w:szCs w:val="32"/>
        </w:rPr>
        <w:lastRenderedPageBreak/>
        <w:t>APO</w:t>
      </w:r>
      <w:r w:rsidRPr="001B67D1">
        <w:rPr>
          <w:b/>
          <w:spacing w:val="-2"/>
          <w:sz w:val="32"/>
          <w:szCs w:val="32"/>
        </w:rPr>
        <w:t>STLE'S CREED</w:t>
      </w:r>
    </w:p>
    <w:p w14:paraId="35A8F963" w14:textId="77777777" w:rsidR="005D1314" w:rsidRPr="001B67D1" w:rsidRDefault="005D1314" w:rsidP="005D1314">
      <w:pPr>
        <w:tabs>
          <w:tab w:val="left" w:pos="0"/>
          <w:tab w:val="left" w:pos="360"/>
          <w:tab w:val="left" w:pos="720"/>
        </w:tabs>
        <w:suppressAutoHyphens/>
        <w:jc w:val="both"/>
        <w:outlineLvl w:val="0"/>
        <w:rPr>
          <w:b/>
          <w:spacing w:val="-2"/>
          <w:sz w:val="32"/>
          <w:szCs w:val="32"/>
        </w:rPr>
      </w:pPr>
      <w:r w:rsidRPr="001B67D1">
        <w:rPr>
          <w:b/>
          <w:spacing w:val="-2"/>
          <w:sz w:val="32"/>
          <w:szCs w:val="32"/>
        </w:rPr>
        <w:t>C:</w:t>
      </w:r>
      <w:r w:rsidRPr="001B67D1">
        <w:rPr>
          <w:b/>
          <w:spacing w:val="-2"/>
          <w:sz w:val="32"/>
          <w:szCs w:val="32"/>
        </w:rPr>
        <w:tab/>
        <w:t>I believe in God, the Father almighty, creator of heaven and earth.</w:t>
      </w:r>
    </w:p>
    <w:p w14:paraId="2E741A17"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I believe in Jesus Christ, God’s only Son, our Lord,</w:t>
      </w:r>
    </w:p>
    <w:p w14:paraId="3719B701"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 xml:space="preserve">who was conceived by the Holy Spirit, </w:t>
      </w:r>
    </w:p>
    <w:p w14:paraId="708E6240"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r>
      <w:r w:rsidRPr="001B67D1">
        <w:rPr>
          <w:b/>
          <w:spacing w:val="-2"/>
          <w:sz w:val="32"/>
          <w:szCs w:val="32"/>
        </w:rPr>
        <w:tab/>
        <w:t xml:space="preserve"> born of the virgin Mary,</w:t>
      </w:r>
    </w:p>
    <w:p w14:paraId="215C16A1"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suffered under Pontius Pilate, was crucified, died and was buried;</w:t>
      </w:r>
    </w:p>
    <w:p w14:paraId="64DCEF2F"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he descended to the dead. On the third day he rose again;</w:t>
      </w:r>
    </w:p>
    <w:p w14:paraId="0AD0CFF8"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he ascended into heaven, he is seated at the right hand of the Father,</w:t>
      </w:r>
    </w:p>
    <w:p w14:paraId="07C7142B"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and he</w:t>
      </w:r>
      <w:r w:rsidRPr="001B67D1">
        <w:rPr>
          <w:spacing w:val="-2"/>
          <w:sz w:val="32"/>
          <w:szCs w:val="32"/>
        </w:rPr>
        <w:t xml:space="preserve"> </w:t>
      </w:r>
      <w:r w:rsidRPr="001B67D1">
        <w:rPr>
          <w:b/>
          <w:spacing w:val="-2"/>
          <w:sz w:val="32"/>
          <w:szCs w:val="32"/>
        </w:rPr>
        <w:t>will come again to judge the living and the dead.</w:t>
      </w:r>
    </w:p>
    <w:p w14:paraId="7B5D7C80"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t>I believe in the Holy Spirit, the holy catholic* church,</w:t>
      </w:r>
    </w:p>
    <w:p w14:paraId="4C7E3442"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r>
      <w:r w:rsidRPr="001B67D1">
        <w:rPr>
          <w:b/>
          <w:spacing w:val="-2"/>
          <w:sz w:val="32"/>
          <w:szCs w:val="32"/>
        </w:rPr>
        <w:tab/>
        <w:t>the communion of saints, the forgiveness of sins,</w:t>
      </w:r>
    </w:p>
    <w:p w14:paraId="20A7A843"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ab/>
      </w:r>
      <w:r w:rsidRPr="001B67D1">
        <w:rPr>
          <w:b/>
          <w:spacing w:val="-2"/>
          <w:sz w:val="32"/>
          <w:szCs w:val="32"/>
        </w:rPr>
        <w:tab/>
        <w:t>the resurrection of the body, and the life everlasting. Amen.</w:t>
      </w:r>
    </w:p>
    <w:p w14:paraId="5AEED579" w14:textId="77777777" w:rsidR="005D1314" w:rsidRPr="001B67D1" w:rsidRDefault="005D1314" w:rsidP="005D1314">
      <w:pPr>
        <w:tabs>
          <w:tab w:val="left" w:pos="0"/>
          <w:tab w:val="left" w:pos="360"/>
          <w:tab w:val="left" w:pos="720"/>
        </w:tabs>
        <w:suppressAutoHyphens/>
        <w:jc w:val="both"/>
        <w:rPr>
          <w:b/>
          <w:spacing w:val="-2"/>
          <w:sz w:val="32"/>
          <w:szCs w:val="32"/>
        </w:rPr>
      </w:pPr>
    </w:p>
    <w:p w14:paraId="17807992" w14:textId="77777777" w:rsidR="005D1314" w:rsidRPr="006054E4" w:rsidRDefault="005D1314" w:rsidP="005D1314">
      <w:pPr>
        <w:rPr>
          <w:b/>
          <w:sz w:val="28"/>
          <w:szCs w:val="28"/>
        </w:rPr>
      </w:pPr>
      <w:r w:rsidRPr="006054E4">
        <w:rPr>
          <w:b/>
          <w:sz w:val="28"/>
          <w:szCs w:val="28"/>
        </w:rPr>
        <w:t xml:space="preserve">Prayers of Intercession </w:t>
      </w:r>
    </w:p>
    <w:p w14:paraId="36C49E1F" w14:textId="05633573" w:rsidR="005D1314" w:rsidRPr="006054E4" w:rsidRDefault="0096471F" w:rsidP="005D1314">
      <w:pPr>
        <w:tabs>
          <w:tab w:val="left" w:pos="0"/>
          <w:tab w:val="left" w:pos="360"/>
          <w:tab w:val="left" w:pos="720"/>
        </w:tabs>
        <w:suppressAutoHyphens/>
        <w:jc w:val="both"/>
        <w:rPr>
          <w:spacing w:val="-2"/>
          <w:sz w:val="28"/>
          <w:szCs w:val="28"/>
        </w:rPr>
      </w:pPr>
      <w:r w:rsidRPr="006054E4">
        <w:rPr>
          <w:b/>
          <w:spacing w:val="-2"/>
          <w:sz w:val="28"/>
          <w:szCs w:val="28"/>
        </w:rPr>
        <w:t>P</w:t>
      </w:r>
      <w:r w:rsidR="005D1314" w:rsidRPr="006054E4">
        <w:rPr>
          <w:b/>
          <w:spacing w:val="-2"/>
          <w:sz w:val="28"/>
          <w:szCs w:val="28"/>
        </w:rPr>
        <w:t>:</w:t>
      </w:r>
      <w:r w:rsidR="005D1314" w:rsidRPr="006054E4">
        <w:rPr>
          <w:b/>
          <w:spacing w:val="-2"/>
          <w:sz w:val="28"/>
          <w:szCs w:val="28"/>
        </w:rPr>
        <w:tab/>
      </w:r>
      <w:r w:rsidR="00DD05BC" w:rsidRPr="006054E4">
        <w:rPr>
          <w:spacing w:val="-2"/>
          <w:sz w:val="28"/>
          <w:szCs w:val="28"/>
        </w:rPr>
        <w:t>Lord in Your Mercy</w:t>
      </w:r>
      <w:r w:rsidR="005D1314" w:rsidRPr="006054E4">
        <w:rPr>
          <w:spacing w:val="-2"/>
          <w:sz w:val="28"/>
          <w:szCs w:val="28"/>
        </w:rPr>
        <w:t>.</w:t>
      </w:r>
    </w:p>
    <w:p w14:paraId="2FF2DB10" w14:textId="7FFCEA22" w:rsidR="005D1314" w:rsidRPr="006054E4" w:rsidRDefault="005D1314" w:rsidP="005D1314">
      <w:pPr>
        <w:tabs>
          <w:tab w:val="left" w:pos="0"/>
          <w:tab w:val="left" w:pos="360"/>
          <w:tab w:val="left" w:pos="720"/>
        </w:tabs>
        <w:suppressAutoHyphens/>
        <w:jc w:val="both"/>
        <w:rPr>
          <w:b/>
          <w:spacing w:val="-2"/>
          <w:sz w:val="28"/>
          <w:szCs w:val="28"/>
        </w:rPr>
      </w:pPr>
      <w:r w:rsidRPr="006054E4">
        <w:rPr>
          <w:b/>
          <w:spacing w:val="-2"/>
          <w:sz w:val="28"/>
          <w:szCs w:val="28"/>
        </w:rPr>
        <w:t>C:</w:t>
      </w:r>
      <w:r w:rsidRPr="006054E4">
        <w:rPr>
          <w:b/>
          <w:spacing w:val="-2"/>
          <w:sz w:val="28"/>
          <w:szCs w:val="28"/>
        </w:rPr>
        <w:tab/>
      </w:r>
      <w:r w:rsidR="00DD05BC" w:rsidRPr="006054E4">
        <w:rPr>
          <w:b/>
          <w:spacing w:val="-2"/>
          <w:sz w:val="28"/>
          <w:szCs w:val="28"/>
        </w:rPr>
        <w:t>Hear our Prayer</w:t>
      </w:r>
      <w:r w:rsidRPr="006054E4">
        <w:rPr>
          <w:b/>
          <w:spacing w:val="-2"/>
          <w:sz w:val="28"/>
          <w:szCs w:val="28"/>
        </w:rPr>
        <w:t>.</w:t>
      </w:r>
    </w:p>
    <w:p w14:paraId="5B6409F0" w14:textId="77777777" w:rsidR="005D1314" w:rsidRPr="001B67D1" w:rsidRDefault="005D1314" w:rsidP="005D1314">
      <w:pPr>
        <w:tabs>
          <w:tab w:val="left" w:pos="0"/>
          <w:tab w:val="left" w:pos="360"/>
          <w:tab w:val="left" w:pos="720"/>
        </w:tabs>
        <w:suppressAutoHyphens/>
        <w:jc w:val="both"/>
        <w:rPr>
          <w:b/>
          <w:spacing w:val="-2"/>
          <w:sz w:val="32"/>
          <w:szCs w:val="32"/>
        </w:rPr>
      </w:pPr>
    </w:p>
    <w:p w14:paraId="27DE137B" w14:textId="77777777" w:rsidR="005D1314" w:rsidRPr="001B67D1" w:rsidRDefault="005D1314" w:rsidP="005D1314">
      <w:pPr>
        <w:tabs>
          <w:tab w:val="left" w:pos="0"/>
          <w:tab w:val="left" w:pos="360"/>
          <w:tab w:val="left" w:pos="720"/>
        </w:tabs>
        <w:suppressAutoHyphens/>
        <w:jc w:val="both"/>
        <w:rPr>
          <w:spacing w:val="-2"/>
          <w:sz w:val="32"/>
          <w:szCs w:val="32"/>
        </w:rPr>
      </w:pPr>
      <w:r w:rsidRPr="001B67D1">
        <w:rPr>
          <w:b/>
          <w:spacing w:val="-2"/>
          <w:sz w:val="32"/>
          <w:szCs w:val="32"/>
        </w:rPr>
        <w:t>Sharing the Peace</w:t>
      </w:r>
    </w:p>
    <w:p w14:paraId="0D9E209E" w14:textId="77777777" w:rsidR="005D1314" w:rsidRPr="001B67D1" w:rsidRDefault="005D1314" w:rsidP="005D1314">
      <w:pPr>
        <w:tabs>
          <w:tab w:val="left" w:pos="0"/>
          <w:tab w:val="left" w:pos="360"/>
          <w:tab w:val="left" w:pos="720"/>
        </w:tabs>
        <w:suppressAutoHyphens/>
        <w:jc w:val="both"/>
        <w:rPr>
          <w:spacing w:val="-2"/>
          <w:sz w:val="32"/>
          <w:szCs w:val="32"/>
        </w:rPr>
      </w:pPr>
      <w:r w:rsidRPr="001B67D1">
        <w:rPr>
          <w:spacing w:val="-2"/>
          <w:sz w:val="32"/>
          <w:szCs w:val="32"/>
        </w:rPr>
        <w:t>P: The peace of the Lord be with you always.</w:t>
      </w:r>
    </w:p>
    <w:p w14:paraId="0655F317" w14:textId="77777777"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 xml:space="preserve">C: And </w:t>
      </w:r>
      <w:proofErr w:type="gramStart"/>
      <w:r w:rsidRPr="001B67D1">
        <w:rPr>
          <w:b/>
          <w:spacing w:val="-2"/>
          <w:sz w:val="32"/>
          <w:szCs w:val="32"/>
        </w:rPr>
        <w:t>also</w:t>
      </w:r>
      <w:proofErr w:type="gramEnd"/>
      <w:r w:rsidRPr="001B67D1">
        <w:rPr>
          <w:b/>
          <w:spacing w:val="-2"/>
          <w:sz w:val="32"/>
          <w:szCs w:val="32"/>
        </w:rPr>
        <w:t xml:space="preserve"> with you.</w:t>
      </w:r>
    </w:p>
    <w:p w14:paraId="2A5B7AD8" w14:textId="77777777" w:rsidR="005D1314" w:rsidRPr="001B67D1" w:rsidRDefault="005D1314" w:rsidP="005D1314">
      <w:pPr>
        <w:tabs>
          <w:tab w:val="left" w:pos="0"/>
          <w:tab w:val="left" w:pos="360"/>
          <w:tab w:val="left" w:pos="720"/>
        </w:tabs>
        <w:suppressAutoHyphens/>
        <w:jc w:val="both"/>
        <w:rPr>
          <w:b/>
          <w:spacing w:val="-2"/>
          <w:sz w:val="32"/>
          <w:szCs w:val="32"/>
        </w:rPr>
      </w:pPr>
    </w:p>
    <w:p w14:paraId="7FA82A1A" w14:textId="1690FC72" w:rsidR="00F507A7" w:rsidRDefault="005D1314" w:rsidP="00F507A7">
      <w:pPr>
        <w:rPr>
          <w:sz w:val="32"/>
          <w:szCs w:val="32"/>
        </w:rPr>
      </w:pPr>
      <w:r w:rsidRPr="001B67D1">
        <w:rPr>
          <w:b/>
          <w:spacing w:val="-2"/>
          <w:sz w:val="32"/>
          <w:szCs w:val="32"/>
        </w:rPr>
        <w:t xml:space="preserve">The Offering – </w:t>
      </w:r>
      <w:r w:rsidRPr="001B67D1">
        <w:rPr>
          <w:sz w:val="32"/>
          <w:szCs w:val="32"/>
        </w:rPr>
        <w:t xml:space="preserve">If you are able to continue to support the church financially during this difficult time, we would be grateful.  Options for electronic giving are on our website (gracelutheran1.org).  If you need help using the online giving tools please contact Pastor Andy (pastor@gracelutheran1.org).  Another option is to mail your offering directly to the church. </w:t>
      </w:r>
    </w:p>
    <w:p w14:paraId="25584BFE" w14:textId="77777777" w:rsidR="00F507A7" w:rsidRPr="001B67D1" w:rsidRDefault="00F507A7" w:rsidP="005D1314">
      <w:pPr>
        <w:tabs>
          <w:tab w:val="left" w:pos="0"/>
          <w:tab w:val="left" w:pos="360"/>
          <w:tab w:val="left" w:pos="720"/>
        </w:tabs>
        <w:suppressAutoHyphens/>
        <w:jc w:val="both"/>
        <w:rPr>
          <w:spacing w:val="-2"/>
          <w:sz w:val="32"/>
          <w:szCs w:val="32"/>
        </w:rPr>
      </w:pPr>
    </w:p>
    <w:p w14:paraId="4826FD19" w14:textId="28B0D660" w:rsidR="005D1314" w:rsidRPr="001B67D1" w:rsidRDefault="005D1314" w:rsidP="00222D34">
      <w:pPr>
        <w:tabs>
          <w:tab w:val="left" w:pos="0"/>
          <w:tab w:val="left" w:pos="360"/>
          <w:tab w:val="left" w:pos="720"/>
          <w:tab w:val="left" w:pos="5340"/>
        </w:tabs>
        <w:suppressAutoHyphens/>
        <w:jc w:val="both"/>
        <w:rPr>
          <w:spacing w:val="-2"/>
          <w:sz w:val="32"/>
          <w:szCs w:val="32"/>
        </w:rPr>
      </w:pPr>
      <w:r w:rsidRPr="001B67D1">
        <w:rPr>
          <w:b/>
          <w:spacing w:val="-2"/>
          <w:sz w:val="32"/>
          <w:szCs w:val="32"/>
        </w:rPr>
        <w:t xml:space="preserve">Offering Prayer  </w:t>
      </w:r>
      <w:r w:rsidR="00222D34" w:rsidRPr="001B67D1">
        <w:rPr>
          <w:b/>
          <w:spacing w:val="-2"/>
          <w:sz w:val="32"/>
          <w:szCs w:val="32"/>
        </w:rPr>
        <w:tab/>
      </w:r>
    </w:p>
    <w:p w14:paraId="4DD01471" w14:textId="21FAE46C" w:rsidR="00C56C6C" w:rsidRPr="001F4F9F" w:rsidRDefault="00C56C6C" w:rsidP="00C56C6C">
      <w:pPr>
        <w:tabs>
          <w:tab w:val="left" w:pos="0"/>
          <w:tab w:val="left" w:pos="360"/>
          <w:tab w:val="left" w:pos="720"/>
        </w:tabs>
        <w:suppressAutoHyphens/>
        <w:jc w:val="both"/>
        <w:rPr>
          <w:spacing w:val="-2"/>
          <w:sz w:val="32"/>
          <w:szCs w:val="32"/>
        </w:rPr>
      </w:pPr>
      <w:r w:rsidRPr="001F4F9F">
        <w:rPr>
          <w:b/>
          <w:spacing w:val="-2"/>
          <w:sz w:val="32"/>
          <w:szCs w:val="32"/>
        </w:rPr>
        <w:t>P:</w:t>
      </w:r>
      <w:r w:rsidRPr="001F4F9F">
        <w:rPr>
          <w:spacing w:val="-2"/>
          <w:sz w:val="32"/>
          <w:szCs w:val="32"/>
        </w:rPr>
        <w:tab/>
        <w:t>Let us pray. Generous God,</w:t>
      </w:r>
    </w:p>
    <w:p w14:paraId="352AF092" w14:textId="3A9C0F3A" w:rsidR="001F4F9F" w:rsidRPr="001F4F9F" w:rsidRDefault="005972A4" w:rsidP="001F4F9F">
      <w:pPr>
        <w:tabs>
          <w:tab w:val="left" w:pos="0"/>
          <w:tab w:val="left" w:pos="360"/>
          <w:tab w:val="left" w:pos="720"/>
        </w:tabs>
        <w:suppressAutoHyphens/>
        <w:ind w:left="360" w:hanging="360"/>
        <w:jc w:val="both"/>
        <w:rPr>
          <w:b/>
          <w:spacing w:val="-2"/>
          <w:sz w:val="32"/>
          <w:szCs w:val="32"/>
        </w:rPr>
      </w:pPr>
      <w:r>
        <w:rPr>
          <w:b/>
          <w:spacing w:val="-2"/>
          <w:sz w:val="32"/>
          <w:szCs w:val="32"/>
        </w:rPr>
        <w:tab/>
      </w:r>
      <w:r w:rsidR="001F4F9F" w:rsidRPr="001F4F9F">
        <w:rPr>
          <w:b/>
          <w:spacing w:val="-2"/>
          <w:sz w:val="32"/>
          <w:szCs w:val="32"/>
        </w:rPr>
        <w:t>you set a table where we gather as friends.  Prepare us to witness to your goodness with every gift you have given us to share, that all people may know your peace through Jesus Christ, now and forever.  Amen.</w:t>
      </w:r>
    </w:p>
    <w:p w14:paraId="22C39DD2" w14:textId="349976B3" w:rsidR="00A1170F" w:rsidRPr="00C556A5" w:rsidRDefault="00A1170F" w:rsidP="007B207F">
      <w:pPr>
        <w:tabs>
          <w:tab w:val="left" w:pos="0"/>
          <w:tab w:val="left" w:pos="360"/>
          <w:tab w:val="left" w:pos="720"/>
        </w:tabs>
        <w:suppressAutoHyphens/>
        <w:jc w:val="both"/>
        <w:rPr>
          <w:sz w:val="28"/>
          <w:szCs w:val="28"/>
        </w:rPr>
      </w:pPr>
    </w:p>
    <w:p w14:paraId="63F71F47" w14:textId="06EC3C3A" w:rsidR="00A1170F" w:rsidRPr="001B67D1" w:rsidRDefault="00A1170F" w:rsidP="005D1314">
      <w:pPr>
        <w:tabs>
          <w:tab w:val="left" w:pos="0"/>
          <w:tab w:val="left" w:pos="360"/>
          <w:tab w:val="left" w:pos="720"/>
        </w:tabs>
        <w:suppressAutoHyphens/>
        <w:ind w:left="360" w:hanging="360"/>
        <w:jc w:val="both"/>
        <w:rPr>
          <w:b/>
          <w:spacing w:val="-2"/>
          <w:sz w:val="32"/>
          <w:szCs w:val="32"/>
        </w:rPr>
      </w:pPr>
      <w:r>
        <w:rPr>
          <w:b/>
          <w:spacing w:val="-2"/>
          <w:sz w:val="32"/>
          <w:szCs w:val="32"/>
        </w:rPr>
        <w:lastRenderedPageBreak/>
        <w:t>Holy Communion</w:t>
      </w:r>
    </w:p>
    <w:p w14:paraId="2494CE35" w14:textId="77777777" w:rsidR="005D1314" w:rsidRPr="001B67D1" w:rsidRDefault="005D1314" w:rsidP="005D1314">
      <w:pPr>
        <w:tabs>
          <w:tab w:val="left" w:pos="0"/>
          <w:tab w:val="left" w:pos="360"/>
          <w:tab w:val="left" w:pos="720"/>
        </w:tabs>
        <w:suppressAutoHyphens/>
        <w:jc w:val="both"/>
        <w:rPr>
          <w:b/>
          <w:spacing w:val="-2"/>
          <w:sz w:val="32"/>
          <w:szCs w:val="32"/>
        </w:rPr>
      </w:pPr>
    </w:p>
    <w:p w14:paraId="7BB7958D" w14:textId="77777777" w:rsidR="005D1314" w:rsidRPr="001B67D1" w:rsidRDefault="005D1314" w:rsidP="005D1314">
      <w:pPr>
        <w:tabs>
          <w:tab w:val="left" w:pos="0"/>
          <w:tab w:val="left" w:pos="360"/>
          <w:tab w:val="left" w:pos="720"/>
        </w:tabs>
        <w:suppressAutoHyphens/>
        <w:jc w:val="both"/>
        <w:rPr>
          <w:spacing w:val="-2"/>
          <w:sz w:val="32"/>
          <w:szCs w:val="32"/>
        </w:rPr>
      </w:pPr>
      <w:r w:rsidRPr="001B67D1">
        <w:rPr>
          <w:b/>
          <w:spacing w:val="-2"/>
          <w:sz w:val="32"/>
          <w:szCs w:val="32"/>
        </w:rPr>
        <w:t xml:space="preserve">The Lord's Prayer </w:t>
      </w:r>
    </w:p>
    <w:p w14:paraId="4CF13B4E" w14:textId="2E29FE05" w:rsidR="005D1314" w:rsidRPr="001B67D1" w:rsidRDefault="005D1314" w:rsidP="005D1314">
      <w:pPr>
        <w:tabs>
          <w:tab w:val="left" w:pos="0"/>
          <w:tab w:val="left" w:pos="360"/>
          <w:tab w:val="left" w:pos="720"/>
        </w:tabs>
        <w:suppressAutoHyphens/>
        <w:jc w:val="both"/>
        <w:rPr>
          <w:b/>
          <w:spacing w:val="-2"/>
          <w:sz w:val="32"/>
          <w:szCs w:val="32"/>
        </w:rPr>
      </w:pPr>
      <w:r w:rsidRPr="001B67D1">
        <w:rPr>
          <w:b/>
          <w:spacing w:val="-2"/>
          <w:sz w:val="32"/>
          <w:szCs w:val="32"/>
        </w:rPr>
        <w:t>C:</w:t>
      </w:r>
      <w:r w:rsidRPr="001B67D1">
        <w:rPr>
          <w:b/>
          <w:spacing w:val="-2"/>
          <w:sz w:val="32"/>
          <w:szCs w:val="32"/>
        </w:rPr>
        <w:tab/>
      </w:r>
      <w:r w:rsidR="008900DE" w:rsidRPr="001B67D1">
        <w:rPr>
          <w:b/>
          <w:spacing w:val="-2"/>
          <w:sz w:val="32"/>
          <w:szCs w:val="32"/>
        </w:rPr>
        <w:t xml:space="preserve"> </w:t>
      </w:r>
      <w:r w:rsidRPr="001B67D1">
        <w:rPr>
          <w:b/>
          <w:spacing w:val="-2"/>
          <w:sz w:val="32"/>
          <w:szCs w:val="32"/>
        </w:rPr>
        <w:t>Our Father, who art in heaven, hallowed be thy name,</w:t>
      </w:r>
    </w:p>
    <w:p w14:paraId="5D7D0D8E" w14:textId="46A70935" w:rsidR="005D1314" w:rsidRPr="001B67D1" w:rsidRDefault="008900DE" w:rsidP="008900DE">
      <w:pPr>
        <w:tabs>
          <w:tab w:val="left" w:pos="0"/>
          <w:tab w:val="left" w:pos="360"/>
          <w:tab w:val="left" w:pos="720"/>
        </w:tabs>
        <w:suppressAutoHyphens/>
        <w:jc w:val="both"/>
        <w:rPr>
          <w:b/>
          <w:spacing w:val="-2"/>
          <w:sz w:val="32"/>
          <w:szCs w:val="32"/>
        </w:rPr>
      </w:pPr>
      <w:r w:rsidRPr="001B67D1">
        <w:rPr>
          <w:b/>
          <w:spacing w:val="-2"/>
          <w:sz w:val="32"/>
          <w:szCs w:val="32"/>
        </w:rPr>
        <w:tab/>
      </w:r>
      <w:r w:rsidRPr="001B67D1">
        <w:rPr>
          <w:b/>
          <w:spacing w:val="-2"/>
          <w:sz w:val="32"/>
          <w:szCs w:val="32"/>
        </w:rPr>
        <w:tab/>
      </w:r>
      <w:r w:rsidR="005D1314" w:rsidRPr="001B67D1">
        <w:rPr>
          <w:b/>
          <w:spacing w:val="-2"/>
          <w:sz w:val="32"/>
          <w:szCs w:val="32"/>
        </w:rPr>
        <w:t>thy kingdom come, thy will be done, on earth as it is in heaven.</w:t>
      </w:r>
    </w:p>
    <w:p w14:paraId="217DE1D8" w14:textId="77777777" w:rsidR="005D1314" w:rsidRPr="001B67D1" w:rsidRDefault="005D1314" w:rsidP="005D1314">
      <w:pPr>
        <w:tabs>
          <w:tab w:val="left" w:pos="0"/>
          <w:tab w:val="left" w:pos="360"/>
          <w:tab w:val="left" w:pos="720"/>
        </w:tabs>
        <w:suppressAutoHyphens/>
        <w:ind w:left="720" w:hanging="720"/>
        <w:jc w:val="both"/>
        <w:rPr>
          <w:b/>
          <w:spacing w:val="-2"/>
          <w:sz w:val="32"/>
          <w:szCs w:val="32"/>
        </w:rPr>
      </w:pPr>
      <w:r w:rsidRPr="001B67D1">
        <w:rPr>
          <w:b/>
          <w:spacing w:val="-2"/>
          <w:sz w:val="32"/>
          <w:szCs w:val="32"/>
        </w:rPr>
        <w:tab/>
        <w:t>Give us this day our daily bread; and forgive us our trespasses as we forgive those who trespass against us; and lead us not into temptation, but deliver us from evil.</w:t>
      </w:r>
    </w:p>
    <w:p w14:paraId="497578A2" w14:textId="63749EF9" w:rsidR="005D1314" w:rsidRDefault="005D1314" w:rsidP="008900DE">
      <w:pPr>
        <w:tabs>
          <w:tab w:val="left" w:pos="0"/>
          <w:tab w:val="left" w:pos="360"/>
          <w:tab w:val="left" w:pos="720"/>
        </w:tabs>
        <w:suppressAutoHyphens/>
        <w:ind w:left="720" w:hanging="720"/>
        <w:jc w:val="both"/>
        <w:rPr>
          <w:b/>
          <w:spacing w:val="-2"/>
          <w:sz w:val="32"/>
          <w:szCs w:val="32"/>
        </w:rPr>
      </w:pPr>
      <w:r w:rsidRPr="001B67D1">
        <w:rPr>
          <w:b/>
          <w:spacing w:val="-2"/>
          <w:sz w:val="32"/>
          <w:szCs w:val="32"/>
        </w:rPr>
        <w:tab/>
        <w:t>For thine is the kingdom, and the power, and the glory, forever and ever. Amen.</w:t>
      </w:r>
    </w:p>
    <w:p w14:paraId="706C1F30" w14:textId="7EF577B5" w:rsidR="001F4F9F" w:rsidRDefault="001F4F9F" w:rsidP="001F4F9F">
      <w:pPr>
        <w:tabs>
          <w:tab w:val="left" w:pos="0"/>
          <w:tab w:val="left" w:pos="360"/>
          <w:tab w:val="left" w:pos="720"/>
        </w:tabs>
        <w:suppressAutoHyphens/>
        <w:jc w:val="both"/>
        <w:rPr>
          <w:b/>
          <w:spacing w:val="-2"/>
          <w:sz w:val="28"/>
          <w:szCs w:val="28"/>
        </w:rPr>
      </w:pPr>
    </w:p>
    <w:p w14:paraId="1F4D2B3C" w14:textId="77777777" w:rsidR="001F4F9F" w:rsidRPr="0004526A" w:rsidRDefault="001F4F9F" w:rsidP="001F4F9F">
      <w:pPr>
        <w:tabs>
          <w:tab w:val="left" w:pos="0"/>
          <w:tab w:val="left" w:pos="360"/>
          <w:tab w:val="left" w:pos="720"/>
        </w:tabs>
        <w:suppressAutoHyphens/>
        <w:jc w:val="both"/>
        <w:rPr>
          <w:snapToGrid/>
          <w:spacing w:val="-2"/>
          <w:sz w:val="32"/>
          <w:szCs w:val="32"/>
        </w:rPr>
      </w:pPr>
      <w:bookmarkStart w:id="1" w:name="_Hlk64713277"/>
      <w:r w:rsidRPr="0004526A">
        <w:rPr>
          <w:b/>
          <w:spacing w:val="-2"/>
          <w:sz w:val="32"/>
          <w:szCs w:val="32"/>
        </w:rPr>
        <w:t>Prayer After Communion</w:t>
      </w:r>
    </w:p>
    <w:p w14:paraId="6E805AFC" w14:textId="77777777" w:rsidR="001F4F9F" w:rsidRPr="001F4F9F" w:rsidRDefault="001F4F9F" w:rsidP="001F4F9F">
      <w:pPr>
        <w:tabs>
          <w:tab w:val="left" w:pos="0"/>
          <w:tab w:val="left" w:pos="360"/>
          <w:tab w:val="left" w:pos="720"/>
        </w:tabs>
        <w:suppressAutoHyphens/>
        <w:ind w:left="360" w:hanging="360"/>
        <w:jc w:val="both"/>
        <w:rPr>
          <w:spacing w:val="-2"/>
          <w:sz w:val="32"/>
          <w:szCs w:val="32"/>
        </w:rPr>
      </w:pPr>
      <w:r w:rsidRPr="001F4F9F">
        <w:rPr>
          <w:b/>
          <w:bCs/>
          <w:spacing w:val="-2"/>
          <w:sz w:val="32"/>
          <w:szCs w:val="32"/>
        </w:rPr>
        <w:t xml:space="preserve">P: </w:t>
      </w:r>
      <w:r w:rsidRPr="001F4F9F">
        <w:rPr>
          <w:spacing w:val="-2"/>
          <w:sz w:val="32"/>
          <w:szCs w:val="32"/>
        </w:rPr>
        <w:t xml:space="preserve">Let us pray.  </w:t>
      </w:r>
      <w:r w:rsidRPr="001F4F9F">
        <w:rPr>
          <w:sz w:val="32"/>
          <w:szCs w:val="32"/>
        </w:rPr>
        <w:t>We thank you, living God, for the body and blood of your Son, which sustains us every single day.  As Christ has loved us in this meal, so send us to love Christ in our neighbors.  In Jesus’ name we pray.</w:t>
      </w:r>
    </w:p>
    <w:p w14:paraId="4D2F6C9C" w14:textId="62C7FBC3" w:rsidR="001F4F9F" w:rsidRDefault="001F4F9F" w:rsidP="001F4F9F">
      <w:pPr>
        <w:tabs>
          <w:tab w:val="left" w:pos="0"/>
          <w:tab w:val="left" w:pos="360"/>
          <w:tab w:val="left" w:pos="720"/>
        </w:tabs>
        <w:suppressAutoHyphens/>
        <w:ind w:left="360" w:hanging="360"/>
        <w:jc w:val="both"/>
        <w:rPr>
          <w:b/>
          <w:spacing w:val="-2"/>
          <w:sz w:val="32"/>
          <w:szCs w:val="32"/>
        </w:rPr>
      </w:pPr>
      <w:r w:rsidRPr="00ED3DDE">
        <w:rPr>
          <w:b/>
          <w:spacing w:val="-2"/>
          <w:sz w:val="32"/>
          <w:szCs w:val="32"/>
        </w:rPr>
        <w:t>C:</w:t>
      </w:r>
      <w:r w:rsidRPr="00ED3DDE">
        <w:rPr>
          <w:b/>
          <w:spacing w:val="-2"/>
          <w:sz w:val="32"/>
          <w:szCs w:val="32"/>
        </w:rPr>
        <w:tab/>
        <w:t>Amen.</w:t>
      </w:r>
    </w:p>
    <w:bookmarkEnd w:id="1"/>
    <w:p w14:paraId="2D12473A" w14:textId="31433850" w:rsidR="001F4F9F" w:rsidRDefault="001F4F9F" w:rsidP="001F4F9F">
      <w:pPr>
        <w:tabs>
          <w:tab w:val="left" w:pos="0"/>
          <w:tab w:val="left" w:pos="360"/>
          <w:tab w:val="left" w:pos="720"/>
        </w:tabs>
        <w:suppressAutoHyphens/>
        <w:ind w:left="360" w:hanging="360"/>
        <w:jc w:val="both"/>
        <w:rPr>
          <w:b/>
          <w:spacing w:val="-2"/>
          <w:sz w:val="32"/>
          <w:szCs w:val="32"/>
        </w:rPr>
      </w:pPr>
    </w:p>
    <w:p w14:paraId="3951A301" w14:textId="77777777" w:rsidR="001F4F9F" w:rsidRPr="001F4F9F" w:rsidRDefault="001F4F9F" w:rsidP="001F4F9F">
      <w:pPr>
        <w:tabs>
          <w:tab w:val="left" w:pos="0"/>
          <w:tab w:val="left" w:pos="360"/>
          <w:tab w:val="left" w:pos="720"/>
        </w:tabs>
        <w:suppressAutoHyphens/>
        <w:jc w:val="both"/>
        <w:rPr>
          <w:spacing w:val="-2"/>
          <w:sz w:val="32"/>
          <w:szCs w:val="32"/>
        </w:rPr>
      </w:pPr>
      <w:r w:rsidRPr="001F4F9F">
        <w:rPr>
          <w:b/>
          <w:spacing w:val="-2"/>
          <w:sz w:val="32"/>
          <w:szCs w:val="32"/>
        </w:rPr>
        <w:t>Blessing</w:t>
      </w:r>
    </w:p>
    <w:p w14:paraId="0BE73136" w14:textId="77777777" w:rsidR="001F4F9F" w:rsidRPr="001F4F9F" w:rsidRDefault="001F4F9F" w:rsidP="001F4F9F">
      <w:pPr>
        <w:tabs>
          <w:tab w:val="left" w:pos="0"/>
          <w:tab w:val="left" w:pos="360"/>
          <w:tab w:val="left" w:pos="720"/>
        </w:tabs>
        <w:suppressAutoHyphens/>
        <w:ind w:left="720" w:hanging="720"/>
        <w:jc w:val="both"/>
        <w:rPr>
          <w:spacing w:val="-2"/>
          <w:sz w:val="32"/>
          <w:szCs w:val="32"/>
        </w:rPr>
      </w:pPr>
      <w:r w:rsidRPr="001F4F9F">
        <w:rPr>
          <w:spacing w:val="-2"/>
          <w:sz w:val="32"/>
          <w:szCs w:val="32"/>
        </w:rPr>
        <w:t>P:</w:t>
      </w:r>
      <w:r w:rsidRPr="001F4F9F">
        <w:rPr>
          <w:spacing w:val="-2"/>
          <w:sz w:val="32"/>
          <w:szCs w:val="32"/>
        </w:rPr>
        <w:tab/>
        <w:t xml:space="preserve">Now may God live in you, name you his child, and shine brightly on your path; and the blessing of almighty God, the Father, </w:t>
      </w:r>
      <w:proofErr w:type="gramStart"/>
      <w:r w:rsidRPr="001F4F9F">
        <w:rPr>
          <w:spacing w:val="-2"/>
          <w:sz w:val="32"/>
          <w:szCs w:val="32"/>
        </w:rPr>
        <w:t>the  ╬</w:t>
      </w:r>
      <w:proofErr w:type="gramEnd"/>
      <w:r w:rsidRPr="001F4F9F">
        <w:rPr>
          <w:spacing w:val="-2"/>
          <w:sz w:val="32"/>
          <w:szCs w:val="32"/>
        </w:rPr>
        <w:t xml:space="preserve">  Son, and the Holy Spirit, be upon you and remain with you always.</w:t>
      </w:r>
    </w:p>
    <w:p w14:paraId="0557B382" w14:textId="485757A1" w:rsidR="00B57134" w:rsidRDefault="001F4F9F" w:rsidP="001F4F9F">
      <w:pPr>
        <w:tabs>
          <w:tab w:val="left" w:pos="0"/>
          <w:tab w:val="left" w:pos="360"/>
          <w:tab w:val="left" w:pos="720"/>
        </w:tabs>
        <w:suppressAutoHyphens/>
        <w:jc w:val="both"/>
        <w:rPr>
          <w:b/>
          <w:spacing w:val="-2"/>
          <w:sz w:val="32"/>
          <w:szCs w:val="32"/>
        </w:rPr>
      </w:pPr>
      <w:r w:rsidRPr="001F4F9F">
        <w:rPr>
          <w:b/>
          <w:spacing w:val="-2"/>
          <w:sz w:val="32"/>
          <w:szCs w:val="32"/>
        </w:rPr>
        <w:t>C:</w:t>
      </w:r>
      <w:r w:rsidRPr="001F4F9F">
        <w:rPr>
          <w:b/>
          <w:spacing w:val="-2"/>
          <w:sz w:val="32"/>
          <w:szCs w:val="32"/>
        </w:rPr>
        <w:tab/>
        <w:t>Amen.</w:t>
      </w:r>
    </w:p>
    <w:p w14:paraId="59C99FF7" w14:textId="77777777" w:rsidR="001F4F9F" w:rsidRPr="001F4F9F" w:rsidRDefault="001F4F9F" w:rsidP="001F4F9F">
      <w:pPr>
        <w:tabs>
          <w:tab w:val="left" w:pos="0"/>
          <w:tab w:val="left" w:pos="360"/>
          <w:tab w:val="left" w:pos="720"/>
        </w:tabs>
        <w:suppressAutoHyphens/>
        <w:jc w:val="both"/>
        <w:rPr>
          <w:spacing w:val="-2"/>
          <w:sz w:val="32"/>
          <w:szCs w:val="32"/>
        </w:rPr>
      </w:pPr>
    </w:p>
    <w:p w14:paraId="70B97A19" w14:textId="02A2B55A" w:rsidR="00695357" w:rsidRPr="00B0688E" w:rsidRDefault="00B0688E" w:rsidP="00695357">
      <w:pPr>
        <w:pStyle w:val="NoSpacing"/>
        <w:rPr>
          <w:b/>
          <w:bCs/>
          <w:sz w:val="28"/>
          <w:szCs w:val="28"/>
        </w:rPr>
      </w:pPr>
      <w:r>
        <w:rPr>
          <w:b/>
          <w:bCs/>
          <w:sz w:val="28"/>
          <w:szCs w:val="28"/>
        </w:rPr>
        <w:t>Sending Hymn</w:t>
      </w:r>
    </w:p>
    <w:p w14:paraId="6174032C" w14:textId="77777777" w:rsidR="00B0688E" w:rsidRPr="00695357" w:rsidRDefault="00B0688E" w:rsidP="00695357">
      <w:pPr>
        <w:pStyle w:val="NoSpacing"/>
        <w:rPr>
          <w:sz w:val="28"/>
          <w:szCs w:val="28"/>
        </w:rPr>
      </w:pPr>
    </w:p>
    <w:p w14:paraId="4F98DCCD" w14:textId="029F673D" w:rsidR="00ED3DDE" w:rsidRPr="00ED3DDE" w:rsidRDefault="009B3BF2" w:rsidP="00ED3DDE">
      <w:pPr>
        <w:tabs>
          <w:tab w:val="left" w:pos="0"/>
          <w:tab w:val="left" w:pos="360"/>
          <w:tab w:val="left" w:pos="720"/>
        </w:tabs>
        <w:suppressAutoHyphens/>
        <w:jc w:val="both"/>
        <w:rPr>
          <w:spacing w:val="-2"/>
          <w:sz w:val="32"/>
          <w:szCs w:val="32"/>
        </w:rPr>
      </w:pPr>
      <w:r w:rsidRPr="00ED3DDE">
        <w:rPr>
          <w:b/>
          <w:bCs/>
          <w:spacing w:val="-2"/>
          <w:sz w:val="32"/>
          <w:szCs w:val="32"/>
        </w:rPr>
        <w:t>P</w:t>
      </w:r>
      <w:r w:rsidRPr="00ED3DDE">
        <w:rPr>
          <w:spacing w:val="-2"/>
          <w:sz w:val="32"/>
          <w:szCs w:val="32"/>
        </w:rPr>
        <w:t xml:space="preserve">: </w:t>
      </w:r>
      <w:r w:rsidR="00682095">
        <w:rPr>
          <w:spacing w:val="-2"/>
          <w:sz w:val="32"/>
          <w:szCs w:val="32"/>
        </w:rPr>
        <w:t>Go in peace</w:t>
      </w:r>
      <w:r w:rsidR="00ED3DDE" w:rsidRPr="00ED3DDE">
        <w:rPr>
          <w:spacing w:val="-2"/>
          <w:sz w:val="32"/>
          <w:szCs w:val="32"/>
        </w:rPr>
        <w:t>.</w:t>
      </w:r>
      <w:r w:rsidR="00682095">
        <w:rPr>
          <w:spacing w:val="-2"/>
          <w:sz w:val="32"/>
          <w:szCs w:val="32"/>
        </w:rPr>
        <w:t xml:space="preserve"> </w:t>
      </w:r>
      <w:r w:rsidR="001F4F9F">
        <w:rPr>
          <w:spacing w:val="-2"/>
          <w:sz w:val="32"/>
          <w:szCs w:val="32"/>
        </w:rPr>
        <w:t>Share the good news.</w:t>
      </w:r>
    </w:p>
    <w:p w14:paraId="365B856E" w14:textId="77777777" w:rsidR="00ED3DDE" w:rsidRPr="00ED3DDE" w:rsidRDefault="00ED3DDE" w:rsidP="00ED3DDE">
      <w:pPr>
        <w:tabs>
          <w:tab w:val="left" w:pos="0"/>
          <w:tab w:val="left" w:pos="360"/>
          <w:tab w:val="left" w:pos="720"/>
        </w:tabs>
        <w:suppressAutoHyphens/>
        <w:jc w:val="both"/>
        <w:rPr>
          <w:b/>
          <w:spacing w:val="-2"/>
          <w:sz w:val="32"/>
          <w:szCs w:val="32"/>
        </w:rPr>
      </w:pPr>
      <w:r w:rsidRPr="00ED3DDE">
        <w:rPr>
          <w:b/>
          <w:spacing w:val="-2"/>
          <w:sz w:val="32"/>
          <w:szCs w:val="32"/>
        </w:rPr>
        <w:t>C:</w:t>
      </w:r>
      <w:r w:rsidRPr="00ED3DDE">
        <w:rPr>
          <w:b/>
          <w:spacing w:val="-2"/>
          <w:sz w:val="32"/>
          <w:szCs w:val="32"/>
        </w:rPr>
        <w:tab/>
        <w:t>Thanks be to God.</w:t>
      </w:r>
    </w:p>
    <w:p w14:paraId="6442ABC9" w14:textId="701AA872" w:rsidR="008900DE" w:rsidRPr="001B67D1" w:rsidRDefault="008900DE" w:rsidP="00ED3DDE">
      <w:pPr>
        <w:tabs>
          <w:tab w:val="left" w:pos="0"/>
          <w:tab w:val="left" w:pos="360"/>
          <w:tab w:val="left" w:pos="720"/>
        </w:tabs>
        <w:suppressAutoHyphens/>
        <w:jc w:val="both"/>
        <w:rPr>
          <w:b/>
          <w:spacing w:val="-2"/>
          <w:sz w:val="32"/>
          <w:szCs w:val="32"/>
        </w:rPr>
      </w:pPr>
    </w:p>
    <w:p w14:paraId="16151035" w14:textId="4E0300CE" w:rsidR="00A9204E" w:rsidRPr="001B67D1" w:rsidRDefault="005D1314" w:rsidP="00687AEA">
      <w:pPr>
        <w:tabs>
          <w:tab w:val="left" w:pos="0"/>
          <w:tab w:val="left" w:pos="360"/>
          <w:tab w:val="left" w:pos="720"/>
        </w:tabs>
        <w:suppressAutoHyphens/>
        <w:jc w:val="both"/>
        <w:rPr>
          <w:spacing w:val="-2"/>
          <w:sz w:val="32"/>
          <w:szCs w:val="32"/>
        </w:rPr>
      </w:pPr>
      <w:r w:rsidRPr="001B67D1">
        <w:rPr>
          <w:spacing w:val="-2"/>
          <w:sz w:val="32"/>
          <w:szCs w:val="32"/>
        </w:rPr>
        <w:t>*catholic means universal/all Christians</w:t>
      </w:r>
    </w:p>
    <w:sectPr w:rsidR="00A9204E" w:rsidRPr="001B67D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EFA40" w14:textId="77777777" w:rsidR="009E4A38" w:rsidRDefault="009E4A38" w:rsidP="00995BEE">
      <w:r>
        <w:separator/>
      </w:r>
    </w:p>
  </w:endnote>
  <w:endnote w:type="continuationSeparator" w:id="0">
    <w:p w14:paraId="306AF93C" w14:textId="77777777" w:rsidR="009E4A38" w:rsidRDefault="009E4A38" w:rsidP="00995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8650614"/>
      <w:docPartObj>
        <w:docPartGallery w:val="Page Numbers (Bottom of Page)"/>
        <w:docPartUnique/>
      </w:docPartObj>
    </w:sdtPr>
    <w:sdtEndPr>
      <w:rPr>
        <w:noProof/>
      </w:rPr>
    </w:sdtEndPr>
    <w:sdtContent>
      <w:p w14:paraId="490CF026" w14:textId="2BB3E568" w:rsidR="00771B0F" w:rsidRDefault="00771B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732655" w14:textId="77777777" w:rsidR="00771B0F" w:rsidRDefault="00771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3880D" w14:textId="77777777" w:rsidR="009E4A38" w:rsidRDefault="009E4A38" w:rsidP="00995BEE">
      <w:r>
        <w:separator/>
      </w:r>
    </w:p>
  </w:footnote>
  <w:footnote w:type="continuationSeparator" w:id="0">
    <w:p w14:paraId="05EC0DD0" w14:textId="77777777" w:rsidR="009E4A38" w:rsidRDefault="009E4A38" w:rsidP="00995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314"/>
    <w:rsid w:val="00000B15"/>
    <w:rsid w:val="00000E5E"/>
    <w:rsid w:val="00007E4E"/>
    <w:rsid w:val="00013B6B"/>
    <w:rsid w:val="000241D3"/>
    <w:rsid w:val="00030480"/>
    <w:rsid w:val="0004526A"/>
    <w:rsid w:val="00053C0C"/>
    <w:rsid w:val="00057F2E"/>
    <w:rsid w:val="0008651E"/>
    <w:rsid w:val="000B44F8"/>
    <w:rsid w:val="000E4781"/>
    <w:rsid w:val="000F2BC5"/>
    <w:rsid w:val="000F2C82"/>
    <w:rsid w:val="0010015F"/>
    <w:rsid w:val="001216D4"/>
    <w:rsid w:val="0013032C"/>
    <w:rsid w:val="00151B18"/>
    <w:rsid w:val="00156E02"/>
    <w:rsid w:val="00166957"/>
    <w:rsid w:val="0017477C"/>
    <w:rsid w:val="00180AEB"/>
    <w:rsid w:val="00181899"/>
    <w:rsid w:val="0018299E"/>
    <w:rsid w:val="00190EF3"/>
    <w:rsid w:val="001A002F"/>
    <w:rsid w:val="001A56B1"/>
    <w:rsid w:val="001A57C7"/>
    <w:rsid w:val="001B3EB8"/>
    <w:rsid w:val="001B67D1"/>
    <w:rsid w:val="001E43C4"/>
    <w:rsid w:val="001F4F9F"/>
    <w:rsid w:val="00222D34"/>
    <w:rsid w:val="00223725"/>
    <w:rsid w:val="00234161"/>
    <w:rsid w:val="0024049B"/>
    <w:rsid w:val="00257C09"/>
    <w:rsid w:val="00264674"/>
    <w:rsid w:val="00267423"/>
    <w:rsid w:val="0029191B"/>
    <w:rsid w:val="00296AA9"/>
    <w:rsid w:val="002B46E0"/>
    <w:rsid w:val="002D1CA6"/>
    <w:rsid w:val="002D65F2"/>
    <w:rsid w:val="002E3766"/>
    <w:rsid w:val="002F69E2"/>
    <w:rsid w:val="00346C99"/>
    <w:rsid w:val="00355424"/>
    <w:rsid w:val="00356901"/>
    <w:rsid w:val="00356929"/>
    <w:rsid w:val="00357B0E"/>
    <w:rsid w:val="0036640B"/>
    <w:rsid w:val="00370819"/>
    <w:rsid w:val="003820E1"/>
    <w:rsid w:val="00386824"/>
    <w:rsid w:val="003A37A6"/>
    <w:rsid w:val="003A7522"/>
    <w:rsid w:val="003A7BAA"/>
    <w:rsid w:val="003B4170"/>
    <w:rsid w:val="003B6B71"/>
    <w:rsid w:val="003C1249"/>
    <w:rsid w:val="00411DA2"/>
    <w:rsid w:val="00413502"/>
    <w:rsid w:val="004171F0"/>
    <w:rsid w:val="00417B59"/>
    <w:rsid w:val="00444309"/>
    <w:rsid w:val="00444AF6"/>
    <w:rsid w:val="0044546F"/>
    <w:rsid w:val="00452CDE"/>
    <w:rsid w:val="00452D8C"/>
    <w:rsid w:val="00490652"/>
    <w:rsid w:val="004A4A8A"/>
    <w:rsid w:val="004A5E3B"/>
    <w:rsid w:val="004C2981"/>
    <w:rsid w:val="004D75E8"/>
    <w:rsid w:val="004F308F"/>
    <w:rsid w:val="004F7338"/>
    <w:rsid w:val="005020FB"/>
    <w:rsid w:val="0050625E"/>
    <w:rsid w:val="00512633"/>
    <w:rsid w:val="00516050"/>
    <w:rsid w:val="00541AC3"/>
    <w:rsid w:val="00552C90"/>
    <w:rsid w:val="00574C62"/>
    <w:rsid w:val="005972A4"/>
    <w:rsid w:val="0059732D"/>
    <w:rsid w:val="005A3343"/>
    <w:rsid w:val="005A505D"/>
    <w:rsid w:val="005D1314"/>
    <w:rsid w:val="005D2518"/>
    <w:rsid w:val="005E1F30"/>
    <w:rsid w:val="005E6D0D"/>
    <w:rsid w:val="005E6ECF"/>
    <w:rsid w:val="005F7C01"/>
    <w:rsid w:val="006054E4"/>
    <w:rsid w:val="00635E55"/>
    <w:rsid w:val="00641009"/>
    <w:rsid w:val="00645252"/>
    <w:rsid w:val="0065223E"/>
    <w:rsid w:val="006667F1"/>
    <w:rsid w:val="006774BD"/>
    <w:rsid w:val="00680923"/>
    <w:rsid w:val="00680AD7"/>
    <w:rsid w:val="00680F1B"/>
    <w:rsid w:val="00682095"/>
    <w:rsid w:val="00687AEA"/>
    <w:rsid w:val="00695357"/>
    <w:rsid w:val="006964F7"/>
    <w:rsid w:val="006C0279"/>
    <w:rsid w:val="006C4645"/>
    <w:rsid w:val="006D1CEB"/>
    <w:rsid w:val="006D3D74"/>
    <w:rsid w:val="006D5A7F"/>
    <w:rsid w:val="006D6A75"/>
    <w:rsid w:val="00715513"/>
    <w:rsid w:val="00716E6B"/>
    <w:rsid w:val="00733507"/>
    <w:rsid w:val="00734932"/>
    <w:rsid w:val="00734FE4"/>
    <w:rsid w:val="00771B0F"/>
    <w:rsid w:val="00780F45"/>
    <w:rsid w:val="00782468"/>
    <w:rsid w:val="00790FB5"/>
    <w:rsid w:val="007922CF"/>
    <w:rsid w:val="007A7437"/>
    <w:rsid w:val="007B09C4"/>
    <w:rsid w:val="007B1295"/>
    <w:rsid w:val="007B207F"/>
    <w:rsid w:val="007B76EA"/>
    <w:rsid w:val="007E49ED"/>
    <w:rsid w:val="00810735"/>
    <w:rsid w:val="0083569A"/>
    <w:rsid w:val="00852542"/>
    <w:rsid w:val="008603C1"/>
    <w:rsid w:val="00864D56"/>
    <w:rsid w:val="00883678"/>
    <w:rsid w:val="008900DE"/>
    <w:rsid w:val="00891E62"/>
    <w:rsid w:val="00896090"/>
    <w:rsid w:val="008B2F02"/>
    <w:rsid w:val="008C06FD"/>
    <w:rsid w:val="008C200F"/>
    <w:rsid w:val="008C6ABF"/>
    <w:rsid w:val="008D080A"/>
    <w:rsid w:val="008E0017"/>
    <w:rsid w:val="008E6819"/>
    <w:rsid w:val="008F1B1B"/>
    <w:rsid w:val="008F58FF"/>
    <w:rsid w:val="009267D8"/>
    <w:rsid w:val="00926BEB"/>
    <w:rsid w:val="00926DFC"/>
    <w:rsid w:val="00930EC2"/>
    <w:rsid w:val="00931799"/>
    <w:rsid w:val="00944A2C"/>
    <w:rsid w:val="009523C6"/>
    <w:rsid w:val="00962803"/>
    <w:rsid w:val="0096471F"/>
    <w:rsid w:val="00965AA7"/>
    <w:rsid w:val="009668AA"/>
    <w:rsid w:val="00974A0A"/>
    <w:rsid w:val="00992614"/>
    <w:rsid w:val="00995BEE"/>
    <w:rsid w:val="009A0140"/>
    <w:rsid w:val="009A1162"/>
    <w:rsid w:val="009B19AC"/>
    <w:rsid w:val="009B3BF2"/>
    <w:rsid w:val="009C04A3"/>
    <w:rsid w:val="009C6DA8"/>
    <w:rsid w:val="009E24EB"/>
    <w:rsid w:val="009E4A38"/>
    <w:rsid w:val="009E4F03"/>
    <w:rsid w:val="009E7BD4"/>
    <w:rsid w:val="00A1170F"/>
    <w:rsid w:val="00A32B20"/>
    <w:rsid w:val="00A32F53"/>
    <w:rsid w:val="00A47017"/>
    <w:rsid w:val="00A55883"/>
    <w:rsid w:val="00A575A8"/>
    <w:rsid w:val="00A57FDD"/>
    <w:rsid w:val="00A642FC"/>
    <w:rsid w:val="00A67500"/>
    <w:rsid w:val="00A71A6F"/>
    <w:rsid w:val="00A74EB3"/>
    <w:rsid w:val="00A761C4"/>
    <w:rsid w:val="00A8697E"/>
    <w:rsid w:val="00A87F1F"/>
    <w:rsid w:val="00A918F9"/>
    <w:rsid w:val="00A9204E"/>
    <w:rsid w:val="00AA6664"/>
    <w:rsid w:val="00AC762F"/>
    <w:rsid w:val="00AD1007"/>
    <w:rsid w:val="00AE4ABF"/>
    <w:rsid w:val="00AE5357"/>
    <w:rsid w:val="00AE612E"/>
    <w:rsid w:val="00AF209C"/>
    <w:rsid w:val="00B016D2"/>
    <w:rsid w:val="00B0688E"/>
    <w:rsid w:val="00B26BCD"/>
    <w:rsid w:val="00B26F0E"/>
    <w:rsid w:val="00B31311"/>
    <w:rsid w:val="00B332FB"/>
    <w:rsid w:val="00B40618"/>
    <w:rsid w:val="00B54335"/>
    <w:rsid w:val="00B57134"/>
    <w:rsid w:val="00B57350"/>
    <w:rsid w:val="00BB39EE"/>
    <w:rsid w:val="00BB77EB"/>
    <w:rsid w:val="00BC2AA8"/>
    <w:rsid w:val="00BC766D"/>
    <w:rsid w:val="00BE6ADD"/>
    <w:rsid w:val="00C203F6"/>
    <w:rsid w:val="00C556A5"/>
    <w:rsid w:val="00C56C6C"/>
    <w:rsid w:val="00C74E89"/>
    <w:rsid w:val="00C77642"/>
    <w:rsid w:val="00C80F7D"/>
    <w:rsid w:val="00C82AA8"/>
    <w:rsid w:val="00CA3225"/>
    <w:rsid w:val="00CB4046"/>
    <w:rsid w:val="00CC46EA"/>
    <w:rsid w:val="00CD2713"/>
    <w:rsid w:val="00CD40E1"/>
    <w:rsid w:val="00D23E46"/>
    <w:rsid w:val="00D25091"/>
    <w:rsid w:val="00D372C5"/>
    <w:rsid w:val="00D56F09"/>
    <w:rsid w:val="00D75116"/>
    <w:rsid w:val="00D83410"/>
    <w:rsid w:val="00DA78F0"/>
    <w:rsid w:val="00DB0E00"/>
    <w:rsid w:val="00DB63F4"/>
    <w:rsid w:val="00DC514D"/>
    <w:rsid w:val="00DD05BC"/>
    <w:rsid w:val="00DD4509"/>
    <w:rsid w:val="00E06A31"/>
    <w:rsid w:val="00E26E67"/>
    <w:rsid w:val="00E27151"/>
    <w:rsid w:val="00E27230"/>
    <w:rsid w:val="00E279B9"/>
    <w:rsid w:val="00E327CE"/>
    <w:rsid w:val="00E421F9"/>
    <w:rsid w:val="00E426AC"/>
    <w:rsid w:val="00E464CE"/>
    <w:rsid w:val="00E75987"/>
    <w:rsid w:val="00E948FA"/>
    <w:rsid w:val="00EB7B3F"/>
    <w:rsid w:val="00EC2DEA"/>
    <w:rsid w:val="00ED3DDE"/>
    <w:rsid w:val="00ED656B"/>
    <w:rsid w:val="00EE2D7B"/>
    <w:rsid w:val="00EE41E3"/>
    <w:rsid w:val="00EF0721"/>
    <w:rsid w:val="00EF072A"/>
    <w:rsid w:val="00EF231E"/>
    <w:rsid w:val="00F03677"/>
    <w:rsid w:val="00F13C19"/>
    <w:rsid w:val="00F206F7"/>
    <w:rsid w:val="00F435B3"/>
    <w:rsid w:val="00F50612"/>
    <w:rsid w:val="00F507A7"/>
    <w:rsid w:val="00F652F5"/>
    <w:rsid w:val="00F91061"/>
    <w:rsid w:val="00FA3AA0"/>
    <w:rsid w:val="00FB35D4"/>
    <w:rsid w:val="00FB79B1"/>
    <w:rsid w:val="00FC2396"/>
    <w:rsid w:val="00FC5115"/>
    <w:rsid w:val="00FC613E"/>
    <w:rsid w:val="00FD26B2"/>
    <w:rsid w:val="00FF0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06DA3"/>
  <w15:chartTrackingRefBased/>
  <w15:docId w15:val="{CCA8A803-65C4-44E0-9D67-052AA35E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314"/>
    <w:pPr>
      <w:widowControl w:val="0"/>
    </w:pPr>
    <w:rPr>
      <w:rFonts w:ascii="Times New Roman" w:eastAsia="Times New Roman" w:hAnsi="Times New Roman" w:cs="Times New Roman"/>
      <w:snapToGrid w:val="0"/>
      <w:sz w:val="20"/>
      <w:szCs w:val="20"/>
    </w:rPr>
  </w:style>
  <w:style w:type="paragraph" w:styleId="Heading1">
    <w:name w:val="heading 1"/>
    <w:basedOn w:val="Normal"/>
    <w:next w:val="Normal"/>
    <w:link w:val="Heading1Char"/>
    <w:uiPriority w:val="9"/>
    <w:qFormat/>
    <w:rsid w:val="006D3D74"/>
    <w:pPr>
      <w:keepNext/>
      <w:keepLines/>
      <w:widowControl/>
      <w:spacing w:before="240"/>
      <w:outlineLvl w:val="0"/>
    </w:pPr>
    <w:rPr>
      <w:rFonts w:asciiTheme="majorHAnsi" w:eastAsiaTheme="majorEastAsia" w:hAnsiTheme="majorHAnsi" w:cstheme="majorBidi"/>
      <w:snapToGrid/>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widowControl/>
      <w:spacing w:before="40"/>
      <w:outlineLvl w:val="1"/>
    </w:pPr>
    <w:rPr>
      <w:rFonts w:asciiTheme="majorHAnsi" w:eastAsiaTheme="majorEastAsia" w:hAnsiTheme="majorHAnsi" w:cstheme="majorBidi"/>
      <w:snapToGrid/>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widowControl/>
      <w:spacing w:before="40"/>
      <w:outlineLvl w:val="2"/>
    </w:pPr>
    <w:rPr>
      <w:rFonts w:asciiTheme="majorHAnsi" w:eastAsiaTheme="majorEastAsia" w:hAnsiTheme="majorHAnsi" w:cstheme="majorBidi"/>
      <w:snapToGrid/>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widowControl/>
      <w:spacing w:before="40"/>
      <w:outlineLvl w:val="3"/>
    </w:pPr>
    <w:rPr>
      <w:rFonts w:asciiTheme="majorHAnsi" w:eastAsiaTheme="majorEastAsia" w:hAnsiTheme="majorHAnsi" w:cstheme="majorBidi"/>
      <w:i/>
      <w:iCs/>
      <w:snapToGrid/>
      <w:color w:val="1F4E79" w:themeColor="accent1" w:themeShade="80"/>
      <w:sz w:val="22"/>
      <w:szCs w:val="22"/>
    </w:rPr>
  </w:style>
  <w:style w:type="paragraph" w:styleId="Heading5">
    <w:name w:val="heading 5"/>
    <w:basedOn w:val="Normal"/>
    <w:next w:val="Normal"/>
    <w:link w:val="Heading5Char"/>
    <w:uiPriority w:val="9"/>
    <w:unhideWhenUsed/>
    <w:qFormat/>
    <w:rsid w:val="006D3D74"/>
    <w:pPr>
      <w:keepNext/>
      <w:keepLines/>
      <w:widowControl/>
      <w:spacing w:before="40"/>
      <w:outlineLvl w:val="4"/>
    </w:pPr>
    <w:rPr>
      <w:rFonts w:asciiTheme="majorHAnsi" w:eastAsiaTheme="majorEastAsia" w:hAnsiTheme="majorHAnsi" w:cstheme="majorBidi"/>
      <w:snapToGrid/>
      <w:color w:val="1F4E79" w:themeColor="accent1" w:themeShade="80"/>
      <w:sz w:val="22"/>
      <w:szCs w:val="22"/>
    </w:rPr>
  </w:style>
  <w:style w:type="paragraph" w:styleId="Heading6">
    <w:name w:val="heading 6"/>
    <w:basedOn w:val="Normal"/>
    <w:next w:val="Normal"/>
    <w:link w:val="Heading6Char"/>
    <w:uiPriority w:val="9"/>
    <w:unhideWhenUsed/>
    <w:qFormat/>
    <w:rsid w:val="006D3D74"/>
    <w:pPr>
      <w:keepNext/>
      <w:keepLines/>
      <w:widowControl/>
      <w:spacing w:before="40"/>
      <w:outlineLvl w:val="5"/>
    </w:pPr>
    <w:rPr>
      <w:rFonts w:asciiTheme="majorHAnsi" w:eastAsiaTheme="majorEastAsia" w:hAnsiTheme="majorHAnsi" w:cstheme="majorBidi"/>
      <w:snapToGrid/>
      <w:color w:val="1F4D78" w:themeColor="accent1" w:themeShade="7F"/>
      <w:sz w:val="22"/>
      <w:szCs w:val="22"/>
    </w:rPr>
  </w:style>
  <w:style w:type="paragraph" w:styleId="Heading7">
    <w:name w:val="heading 7"/>
    <w:basedOn w:val="Normal"/>
    <w:next w:val="Normal"/>
    <w:link w:val="Heading7Char"/>
    <w:uiPriority w:val="9"/>
    <w:unhideWhenUsed/>
    <w:qFormat/>
    <w:rsid w:val="006D3D74"/>
    <w:pPr>
      <w:keepNext/>
      <w:keepLines/>
      <w:widowControl/>
      <w:spacing w:before="40"/>
      <w:outlineLvl w:val="6"/>
    </w:pPr>
    <w:rPr>
      <w:rFonts w:asciiTheme="majorHAnsi" w:eastAsiaTheme="majorEastAsia" w:hAnsiTheme="majorHAnsi" w:cstheme="majorBidi"/>
      <w:i/>
      <w:iCs/>
      <w:snapToGrid/>
      <w:color w:val="1F4D78" w:themeColor="accent1" w:themeShade="7F"/>
      <w:sz w:val="22"/>
      <w:szCs w:val="22"/>
    </w:rPr>
  </w:style>
  <w:style w:type="paragraph" w:styleId="Heading8">
    <w:name w:val="heading 8"/>
    <w:basedOn w:val="Normal"/>
    <w:next w:val="Normal"/>
    <w:link w:val="Heading8Char"/>
    <w:uiPriority w:val="9"/>
    <w:unhideWhenUsed/>
    <w:qFormat/>
    <w:rsid w:val="006D3D74"/>
    <w:pPr>
      <w:keepNext/>
      <w:keepLines/>
      <w:widowControl/>
      <w:spacing w:before="40"/>
      <w:outlineLvl w:val="7"/>
    </w:pPr>
    <w:rPr>
      <w:rFonts w:asciiTheme="majorHAnsi" w:eastAsiaTheme="majorEastAsia" w:hAnsiTheme="majorHAnsi" w:cstheme="majorBidi"/>
      <w:snapToGrid/>
      <w:color w:val="272727" w:themeColor="text1" w:themeTint="D8"/>
      <w:sz w:val="22"/>
      <w:szCs w:val="21"/>
    </w:rPr>
  </w:style>
  <w:style w:type="paragraph" w:styleId="Heading9">
    <w:name w:val="heading 9"/>
    <w:basedOn w:val="Normal"/>
    <w:next w:val="Normal"/>
    <w:link w:val="Heading9Char"/>
    <w:uiPriority w:val="9"/>
    <w:unhideWhenUsed/>
    <w:qFormat/>
    <w:rsid w:val="006D3D74"/>
    <w:pPr>
      <w:keepNext/>
      <w:keepLines/>
      <w:widowControl/>
      <w:spacing w:before="40"/>
      <w:outlineLvl w:val="8"/>
    </w:pPr>
    <w:rPr>
      <w:rFonts w:asciiTheme="majorHAnsi" w:eastAsiaTheme="majorEastAsia" w:hAnsiTheme="majorHAnsi" w:cstheme="majorBidi"/>
      <w:i/>
      <w:iCs/>
      <w:snapToGrid/>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widowControl/>
      <w:contextualSpacing/>
    </w:pPr>
    <w:rPr>
      <w:rFonts w:asciiTheme="majorHAnsi" w:eastAsiaTheme="majorEastAsia" w:hAnsiTheme="majorHAnsi" w:cstheme="majorBidi"/>
      <w:snapToGrid/>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widowControl/>
      <w:numPr>
        <w:ilvl w:val="1"/>
      </w:numPr>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widowControl/>
      <w:spacing w:before="200"/>
      <w:ind w:left="864" w:right="864"/>
      <w:jc w:val="center"/>
    </w:pPr>
    <w:rPr>
      <w:rFonts w:asciiTheme="minorHAnsi" w:eastAsiaTheme="minorHAnsi" w:hAnsiTheme="minorHAnsi" w:cstheme="minorBidi"/>
      <w:i/>
      <w:iCs/>
      <w:snapToGrid/>
      <w:color w:val="404040" w:themeColor="text1" w:themeTint="BF"/>
      <w:sz w:val="22"/>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widowControl/>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snapToGrid/>
      <w:color w:val="1F4E79" w:themeColor="accent1" w:themeShade="80"/>
      <w:sz w:val="22"/>
      <w:szCs w:val="22"/>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widowControl/>
      <w:spacing w:after="200"/>
    </w:pPr>
    <w:rPr>
      <w:rFonts w:asciiTheme="minorHAnsi" w:eastAsiaTheme="minorHAnsi" w:hAnsiTheme="minorHAnsi" w:cstheme="minorBidi"/>
      <w:i/>
      <w:iCs/>
      <w:snapToGrid/>
      <w:color w:val="44546A" w:themeColor="text2"/>
      <w:sz w:val="22"/>
      <w:szCs w:val="18"/>
    </w:rPr>
  </w:style>
  <w:style w:type="paragraph" w:styleId="BalloonText">
    <w:name w:val="Balloon Text"/>
    <w:basedOn w:val="Normal"/>
    <w:link w:val="BalloonTextChar"/>
    <w:uiPriority w:val="99"/>
    <w:semiHidden/>
    <w:unhideWhenUsed/>
    <w:rsid w:val="00645252"/>
    <w:pPr>
      <w:widowControl/>
    </w:pPr>
    <w:rPr>
      <w:rFonts w:ascii="Segoe UI" w:eastAsiaTheme="minorHAnsi" w:hAnsi="Segoe UI" w:cs="Segoe UI"/>
      <w:snapToGrid/>
      <w:sz w:val="22"/>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widowControl/>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snapToGrid/>
      <w:color w:val="1F4E79" w:themeColor="accent1" w:themeShade="80"/>
      <w:sz w:val="22"/>
      <w:szCs w:val="22"/>
    </w:rPr>
  </w:style>
  <w:style w:type="paragraph" w:styleId="BodyText3">
    <w:name w:val="Body Text 3"/>
    <w:basedOn w:val="Normal"/>
    <w:link w:val="BodyText3Char"/>
    <w:uiPriority w:val="99"/>
    <w:semiHidden/>
    <w:unhideWhenUsed/>
    <w:rsid w:val="00645252"/>
    <w:pPr>
      <w:widowControl/>
      <w:spacing w:after="120"/>
    </w:pPr>
    <w:rPr>
      <w:rFonts w:asciiTheme="minorHAnsi" w:eastAsiaTheme="minorHAnsi" w:hAnsiTheme="minorHAnsi" w:cstheme="minorBidi"/>
      <w:snapToGrid/>
      <w:sz w:val="22"/>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widowControl/>
      <w:spacing w:after="120"/>
      <w:ind w:left="360"/>
    </w:pPr>
    <w:rPr>
      <w:rFonts w:asciiTheme="minorHAnsi" w:eastAsiaTheme="minorHAnsi" w:hAnsiTheme="minorHAnsi" w:cstheme="minorBidi"/>
      <w:snapToGrid/>
      <w:sz w:val="22"/>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widowControl/>
    </w:pPr>
    <w:rPr>
      <w:rFonts w:asciiTheme="minorHAnsi" w:eastAsiaTheme="minorHAnsi" w:hAnsiTheme="minorHAnsi" w:cstheme="minorBidi"/>
      <w:snapToGrid/>
      <w:sz w:val="22"/>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widowControl/>
    </w:pPr>
    <w:rPr>
      <w:rFonts w:ascii="Segoe UI" w:eastAsiaTheme="minorHAnsi" w:hAnsi="Segoe UI" w:cs="Segoe UI"/>
      <w:snapToGrid/>
      <w:sz w:val="22"/>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widowControl/>
    </w:pPr>
    <w:rPr>
      <w:rFonts w:asciiTheme="minorHAnsi" w:eastAsiaTheme="minorHAnsi" w:hAnsiTheme="minorHAnsi" w:cstheme="minorBidi"/>
      <w:snapToGrid/>
      <w:sz w:val="22"/>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widowControl/>
    </w:pPr>
    <w:rPr>
      <w:rFonts w:asciiTheme="majorHAnsi" w:eastAsiaTheme="majorEastAsia" w:hAnsiTheme="majorHAnsi" w:cstheme="majorBidi"/>
      <w:snapToGrid/>
      <w:sz w:val="22"/>
    </w:rPr>
  </w:style>
  <w:style w:type="paragraph" w:styleId="FootnoteText">
    <w:name w:val="footnote text"/>
    <w:basedOn w:val="Normal"/>
    <w:link w:val="FootnoteTextChar"/>
    <w:uiPriority w:val="99"/>
    <w:semiHidden/>
    <w:unhideWhenUsed/>
    <w:rsid w:val="00645252"/>
    <w:pPr>
      <w:widowControl/>
    </w:pPr>
    <w:rPr>
      <w:rFonts w:asciiTheme="minorHAnsi" w:eastAsiaTheme="minorHAnsi" w:hAnsiTheme="minorHAnsi" w:cstheme="minorBidi"/>
      <w:snapToGrid/>
      <w:sz w:val="22"/>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widowControl/>
    </w:pPr>
    <w:rPr>
      <w:rFonts w:ascii="Consolas" w:eastAsiaTheme="minorHAnsi" w:hAnsi="Consolas" w:cstheme="minorBidi"/>
      <w:snapToGrid/>
      <w:sz w:val="22"/>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widowControl/>
    </w:pPr>
    <w:rPr>
      <w:rFonts w:ascii="Consolas" w:eastAsiaTheme="minorHAnsi" w:hAnsi="Consolas" w:cstheme="minorBidi"/>
      <w:snapToGrid/>
      <w:sz w:val="22"/>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pPr>
      <w:widowControl/>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widowControl/>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widowControl/>
      <w:spacing w:after="120"/>
      <w:ind w:left="1757"/>
    </w:pPr>
    <w:rPr>
      <w:rFonts w:asciiTheme="minorHAnsi" w:eastAsiaTheme="minorHAnsi" w:hAnsiTheme="minorHAnsi" w:cstheme="minorBidi"/>
      <w:snapToGrid/>
      <w:sz w:val="22"/>
      <w:szCs w:val="22"/>
    </w:rPr>
  </w:style>
  <w:style w:type="paragraph" w:styleId="BodyText">
    <w:name w:val="Body Text"/>
    <w:basedOn w:val="Normal"/>
    <w:link w:val="BodyTextChar"/>
    <w:rsid w:val="005D1314"/>
    <w:pPr>
      <w:tabs>
        <w:tab w:val="left" w:pos="0"/>
        <w:tab w:val="left" w:pos="360"/>
        <w:tab w:val="left" w:pos="720"/>
      </w:tabs>
      <w:suppressAutoHyphens/>
      <w:jc w:val="both"/>
    </w:pPr>
    <w:rPr>
      <w:spacing w:val="-2"/>
      <w:sz w:val="16"/>
    </w:rPr>
  </w:style>
  <w:style w:type="character" w:customStyle="1" w:styleId="BodyTextChar">
    <w:name w:val="Body Text Char"/>
    <w:basedOn w:val="DefaultParagraphFont"/>
    <w:link w:val="BodyText"/>
    <w:rsid w:val="005D1314"/>
    <w:rPr>
      <w:rFonts w:ascii="Times New Roman" w:eastAsia="Times New Roman" w:hAnsi="Times New Roman" w:cs="Times New Roman"/>
      <w:snapToGrid w:val="0"/>
      <w:spacing w:val="-2"/>
      <w:sz w:val="16"/>
      <w:szCs w:val="20"/>
    </w:rPr>
  </w:style>
  <w:style w:type="character" w:customStyle="1" w:styleId="passage-display-bcv">
    <w:name w:val="passage-display-bcv"/>
    <w:basedOn w:val="DefaultParagraphFont"/>
    <w:rsid w:val="0096471F"/>
  </w:style>
  <w:style w:type="character" w:customStyle="1" w:styleId="passage-display-version">
    <w:name w:val="passage-display-version"/>
    <w:basedOn w:val="DefaultParagraphFont"/>
    <w:rsid w:val="0096471F"/>
  </w:style>
  <w:style w:type="character" w:customStyle="1" w:styleId="text">
    <w:name w:val="text"/>
    <w:basedOn w:val="DefaultParagraphFont"/>
    <w:rsid w:val="0096471F"/>
  </w:style>
  <w:style w:type="paragraph" w:customStyle="1" w:styleId="chapter-2">
    <w:name w:val="chapter-2"/>
    <w:basedOn w:val="Normal"/>
    <w:rsid w:val="0096471F"/>
    <w:pPr>
      <w:widowControl/>
      <w:spacing w:before="100" w:beforeAutospacing="1" w:after="100" w:afterAutospacing="1"/>
    </w:pPr>
    <w:rPr>
      <w:snapToGrid/>
      <w:sz w:val="24"/>
      <w:szCs w:val="24"/>
    </w:rPr>
  </w:style>
  <w:style w:type="character" w:customStyle="1" w:styleId="chapternum">
    <w:name w:val="chapternum"/>
    <w:basedOn w:val="DefaultParagraphFont"/>
    <w:rsid w:val="0096471F"/>
  </w:style>
  <w:style w:type="paragraph" w:styleId="NormalWeb">
    <w:name w:val="Normal (Web)"/>
    <w:basedOn w:val="Normal"/>
    <w:uiPriority w:val="99"/>
    <w:unhideWhenUsed/>
    <w:rsid w:val="0096471F"/>
    <w:pPr>
      <w:widowControl/>
      <w:spacing w:before="100" w:beforeAutospacing="1" w:after="100" w:afterAutospacing="1"/>
    </w:pPr>
    <w:rPr>
      <w:snapToGrid/>
      <w:sz w:val="24"/>
      <w:szCs w:val="24"/>
    </w:rPr>
  </w:style>
  <w:style w:type="character" w:customStyle="1" w:styleId="yiv7463641498ydp9e5472btext">
    <w:name w:val="yiv7463641498ydp9e5472btext"/>
    <w:basedOn w:val="DefaultParagraphFont"/>
    <w:rsid w:val="00687AEA"/>
  </w:style>
  <w:style w:type="character" w:customStyle="1" w:styleId="yiv7463641498ydp9e5472bversenum">
    <w:name w:val="yiv7463641498ydp9e5472bversenum"/>
    <w:basedOn w:val="DefaultParagraphFont"/>
    <w:rsid w:val="00687AEA"/>
  </w:style>
  <w:style w:type="character" w:customStyle="1" w:styleId="yiv7463641498ydp9e5472bfootnote">
    <w:name w:val="yiv7463641498ydp9e5472bfootnote"/>
    <w:basedOn w:val="DefaultParagraphFont"/>
    <w:rsid w:val="00687AEA"/>
  </w:style>
  <w:style w:type="paragraph" w:styleId="NoSpacing">
    <w:name w:val="No Spacing"/>
    <w:uiPriority w:val="1"/>
    <w:qFormat/>
    <w:rsid w:val="00FB35D4"/>
  </w:style>
  <w:style w:type="paragraph" w:customStyle="1" w:styleId="yiv9422431196ydpd24d6d0ereadingtext">
    <w:name w:val="yiv9422431196ydpd24d6d0ereading_text"/>
    <w:basedOn w:val="Normal"/>
    <w:rsid w:val="00413502"/>
    <w:pPr>
      <w:widowControl/>
      <w:spacing w:before="100" w:beforeAutospacing="1" w:after="100" w:afterAutospacing="1"/>
    </w:pPr>
    <w:rPr>
      <w:snapToGrid/>
      <w:sz w:val="24"/>
      <w:szCs w:val="24"/>
    </w:rPr>
  </w:style>
  <w:style w:type="paragraph" w:customStyle="1" w:styleId="yiv7669128718readingtext">
    <w:name w:val="yiv7669128718reading_text"/>
    <w:basedOn w:val="Normal"/>
    <w:rsid w:val="00F507A7"/>
    <w:pPr>
      <w:widowControl/>
      <w:spacing w:before="100" w:beforeAutospacing="1" w:after="100" w:afterAutospacing="1"/>
    </w:pPr>
    <w:rPr>
      <w:snapToGrid/>
      <w:sz w:val="24"/>
      <w:szCs w:val="24"/>
    </w:rPr>
  </w:style>
  <w:style w:type="paragraph" w:customStyle="1" w:styleId="yiv0295963301readingtext">
    <w:name w:val="yiv0295963301reading_text"/>
    <w:basedOn w:val="Normal"/>
    <w:rsid w:val="00512633"/>
    <w:pPr>
      <w:widowControl/>
      <w:spacing w:before="100" w:beforeAutospacing="1" w:after="100" w:afterAutospacing="1"/>
    </w:pPr>
    <w:rPr>
      <w:snapToGrid/>
      <w:sz w:val="24"/>
      <w:szCs w:val="24"/>
    </w:rPr>
  </w:style>
  <w:style w:type="paragraph" w:customStyle="1" w:styleId="readingtext">
    <w:name w:val="reading_text"/>
    <w:basedOn w:val="Normal"/>
    <w:rsid w:val="00A47017"/>
    <w:pPr>
      <w:widowControl/>
      <w:spacing w:before="100" w:beforeAutospacing="1" w:after="100" w:afterAutospacing="1"/>
    </w:pPr>
    <w:rPr>
      <w:snapToGrid/>
      <w:sz w:val="24"/>
      <w:szCs w:val="24"/>
    </w:rPr>
  </w:style>
  <w:style w:type="paragraph" w:customStyle="1" w:styleId="yiv1827767512ydpd608b93dreadingtext">
    <w:name w:val="yiv1827767512ydpd608b93dreading_text"/>
    <w:basedOn w:val="Normal"/>
    <w:rsid w:val="005D2518"/>
    <w:pPr>
      <w:widowControl/>
      <w:spacing w:before="100" w:beforeAutospacing="1" w:after="100" w:afterAutospacing="1"/>
    </w:pPr>
    <w:rPr>
      <w:snapToGrid/>
      <w:sz w:val="24"/>
      <w:szCs w:val="24"/>
    </w:rPr>
  </w:style>
  <w:style w:type="paragraph" w:customStyle="1" w:styleId="yiv6996494185ydp32620f32msonormal">
    <w:name w:val="yiv6996494185ydp32620f32msonormal"/>
    <w:basedOn w:val="Normal"/>
    <w:rsid w:val="00A32F53"/>
    <w:pPr>
      <w:widowControl/>
      <w:spacing w:before="100" w:beforeAutospacing="1" w:after="100" w:afterAutospacing="1"/>
    </w:pPr>
    <w:rPr>
      <w:snapToGrid/>
      <w:sz w:val="24"/>
      <w:szCs w:val="24"/>
    </w:rPr>
  </w:style>
  <w:style w:type="paragraph" w:customStyle="1" w:styleId="yiv9363497384ydpf4445111readingtext">
    <w:name w:val="yiv9363497384ydpf4445111reading_text"/>
    <w:basedOn w:val="Normal"/>
    <w:rsid w:val="006C0279"/>
    <w:pPr>
      <w:widowControl/>
      <w:spacing w:before="100" w:beforeAutospacing="1" w:after="100" w:afterAutospacing="1"/>
    </w:pPr>
    <w:rPr>
      <w:snapToGrid/>
      <w:sz w:val="24"/>
      <w:szCs w:val="24"/>
    </w:rPr>
  </w:style>
  <w:style w:type="paragraph" w:customStyle="1" w:styleId="yiv9467051132ydp75b577f5readingtext">
    <w:name w:val="yiv9467051132ydp75b577f5reading_text"/>
    <w:basedOn w:val="Normal"/>
    <w:rsid w:val="000B44F8"/>
    <w:pPr>
      <w:widowControl/>
      <w:spacing w:before="100" w:beforeAutospacing="1" w:after="100" w:afterAutospacing="1"/>
    </w:pPr>
    <w:rPr>
      <w:snapToGrid/>
      <w:sz w:val="24"/>
      <w:szCs w:val="24"/>
    </w:rPr>
  </w:style>
  <w:style w:type="paragraph" w:customStyle="1" w:styleId="line">
    <w:name w:val="line"/>
    <w:basedOn w:val="Normal"/>
    <w:rsid w:val="002D1CA6"/>
    <w:pPr>
      <w:widowControl/>
      <w:spacing w:before="100" w:beforeAutospacing="1" w:after="100" w:afterAutospacing="1"/>
    </w:pPr>
    <w:rPr>
      <w:snapToGrid/>
      <w:sz w:val="24"/>
      <w:szCs w:val="24"/>
    </w:rPr>
  </w:style>
  <w:style w:type="character" w:customStyle="1" w:styleId="indent-1-breaks">
    <w:name w:val="indent-1-breaks"/>
    <w:basedOn w:val="DefaultParagraphFont"/>
    <w:rsid w:val="002D1CA6"/>
  </w:style>
  <w:style w:type="paragraph" w:customStyle="1" w:styleId="first-line-none">
    <w:name w:val="first-line-none"/>
    <w:basedOn w:val="Normal"/>
    <w:rsid w:val="002D1CA6"/>
    <w:pPr>
      <w:widowControl/>
      <w:spacing w:before="100" w:beforeAutospacing="1" w:after="100" w:afterAutospacing="1"/>
    </w:pPr>
    <w:rPr>
      <w:snapToGrid/>
      <w:sz w:val="24"/>
      <w:szCs w:val="24"/>
    </w:rPr>
  </w:style>
  <w:style w:type="paragraph" w:customStyle="1" w:styleId="chapter-1">
    <w:name w:val="chapter-1"/>
    <w:basedOn w:val="Normal"/>
    <w:rsid w:val="00682095"/>
    <w:pPr>
      <w:widowControl/>
      <w:spacing w:before="100" w:beforeAutospacing="1" w:after="100" w:afterAutospacing="1"/>
    </w:pPr>
    <w:rPr>
      <w:snapToGrid/>
      <w:sz w:val="24"/>
      <w:szCs w:val="24"/>
    </w:rPr>
  </w:style>
  <w:style w:type="paragraph" w:customStyle="1" w:styleId="top-05">
    <w:name w:val="top-05"/>
    <w:basedOn w:val="Normal"/>
    <w:rsid w:val="00682095"/>
    <w:pPr>
      <w:widowControl/>
      <w:spacing w:before="100" w:beforeAutospacing="1" w:after="100" w:afterAutospacing="1"/>
    </w:pPr>
    <w:rPr>
      <w:snapToGrid/>
      <w:sz w:val="24"/>
      <w:szCs w:val="24"/>
    </w:rPr>
  </w:style>
  <w:style w:type="character" w:customStyle="1" w:styleId="woj">
    <w:name w:val="woj"/>
    <w:basedOn w:val="DefaultParagraphFont"/>
    <w:rsid w:val="00682095"/>
  </w:style>
  <w:style w:type="character" w:customStyle="1" w:styleId="small-caps">
    <w:name w:val="small-caps"/>
    <w:basedOn w:val="DefaultParagraphFont"/>
    <w:rsid w:val="00B332FB"/>
  </w:style>
  <w:style w:type="character" w:customStyle="1" w:styleId="cc">
    <w:name w:val="cc"/>
    <w:basedOn w:val="DefaultParagraphFont"/>
    <w:rsid w:val="004F3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40394">
      <w:bodyDiv w:val="1"/>
      <w:marLeft w:val="0"/>
      <w:marRight w:val="0"/>
      <w:marTop w:val="0"/>
      <w:marBottom w:val="0"/>
      <w:divBdr>
        <w:top w:val="none" w:sz="0" w:space="0" w:color="auto"/>
        <w:left w:val="none" w:sz="0" w:space="0" w:color="auto"/>
        <w:bottom w:val="none" w:sz="0" w:space="0" w:color="auto"/>
        <w:right w:val="none" w:sz="0" w:space="0" w:color="auto"/>
      </w:divBdr>
      <w:divsChild>
        <w:div w:id="1401638803">
          <w:marLeft w:val="0"/>
          <w:marRight w:val="0"/>
          <w:marTop w:val="0"/>
          <w:marBottom w:val="0"/>
          <w:divBdr>
            <w:top w:val="none" w:sz="0" w:space="0" w:color="auto"/>
            <w:left w:val="none" w:sz="0" w:space="0" w:color="auto"/>
            <w:bottom w:val="none" w:sz="0" w:space="0" w:color="auto"/>
            <w:right w:val="none" w:sz="0" w:space="0" w:color="auto"/>
          </w:divBdr>
        </w:div>
        <w:div w:id="1721317779">
          <w:marLeft w:val="0"/>
          <w:marRight w:val="0"/>
          <w:marTop w:val="0"/>
          <w:marBottom w:val="0"/>
          <w:divBdr>
            <w:top w:val="none" w:sz="0" w:space="0" w:color="auto"/>
            <w:left w:val="none" w:sz="0" w:space="0" w:color="auto"/>
            <w:bottom w:val="none" w:sz="0" w:space="0" w:color="auto"/>
            <w:right w:val="none" w:sz="0" w:space="0" w:color="auto"/>
          </w:divBdr>
        </w:div>
        <w:div w:id="1240286090">
          <w:marLeft w:val="0"/>
          <w:marRight w:val="0"/>
          <w:marTop w:val="0"/>
          <w:marBottom w:val="0"/>
          <w:divBdr>
            <w:top w:val="none" w:sz="0" w:space="0" w:color="auto"/>
            <w:left w:val="none" w:sz="0" w:space="0" w:color="auto"/>
            <w:bottom w:val="none" w:sz="0" w:space="0" w:color="auto"/>
            <w:right w:val="none" w:sz="0" w:space="0" w:color="auto"/>
          </w:divBdr>
        </w:div>
      </w:divsChild>
    </w:div>
    <w:div w:id="60832359">
      <w:bodyDiv w:val="1"/>
      <w:marLeft w:val="0"/>
      <w:marRight w:val="0"/>
      <w:marTop w:val="0"/>
      <w:marBottom w:val="0"/>
      <w:divBdr>
        <w:top w:val="none" w:sz="0" w:space="0" w:color="auto"/>
        <w:left w:val="none" w:sz="0" w:space="0" w:color="auto"/>
        <w:bottom w:val="none" w:sz="0" w:space="0" w:color="auto"/>
        <w:right w:val="none" w:sz="0" w:space="0" w:color="auto"/>
      </w:divBdr>
    </w:div>
    <w:div w:id="87120689">
      <w:bodyDiv w:val="1"/>
      <w:marLeft w:val="0"/>
      <w:marRight w:val="0"/>
      <w:marTop w:val="0"/>
      <w:marBottom w:val="0"/>
      <w:divBdr>
        <w:top w:val="none" w:sz="0" w:space="0" w:color="auto"/>
        <w:left w:val="none" w:sz="0" w:space="0" w:color="auto"/>
        <w:bottom w:val="none" w:sz="0" w:space="0" w:color="auto"/>
        <w:right w:val="none" w:sz="0" w:space="0" w:color="auto"/>
      </w:divBdr>
    </w:div>
    <w:div w:id="88086573">
      <w:bodyDiv w:val="1"/>
      <w:marLeft w:val="0"/>
      <w:marRight w:val="0"/>
      <w:marTop w:val="0"/>
      <w:marBottom w:val="0"/>
      <w:divBdr>
        <w:top w:val="none" w:sz="0" w:space="0" w:color="auto"/>
        <w:left w:val="none" w:sz="0" w:space="0" w:color="auto"/>
        <w:bottom w:val="none" w:sz="0" w:space="0" w:color="auto"/>
        <w:right w:val="none" w:sz="0" w:space="0" w:color="auto"/>
      </w:divBdr>
    </w:div>
    <w:div w:id="94449537">
      <w:bodyDiv w:val="1"/>
      <w:marLeft w:val="0"/>
      <w:marRight w:val="0"/>
      <w:marTop w:val="0"/>
      <w:marBottom w:val="0"/>
      <w:divBdr>
        <w:top w:val="none" w:sz="0" w:space="0" w:color="auto"/>
        <w:left w:val="none" w:sz="0" w:space="0" w:color="auto"/>
        <w:bottom w:val="none" w:sz="0" w:space="0" w:color="auto"/>
        <w:right w:val="none" w:sz="0" w:space="0" w:color="auto"/>
      </w:divBdr>
    </w:div>
    <w:div w:id="116458149">
      <w:bodyDiv w:val="1"/>
      <w:marLeft w:val="0"/>
      <w:marRight w:val="0"/>
      <w:marTop w:val="0"/>
      <w:marBottom w:val="0"/>
      <w:divBdr>
        <w:top w:val="none" w:sz="0" w:space="0" w:color="auto"/>
        <w:left w:val="none" w:sz="0" w:space="0" w:color="auto"/>
        <w:bottom w:val="none" w:sz="0" w:space="0" w:color="auto"/>
        <w:right w:val="none" w:sz="0" w:space="0" w:color="auto"/>
      </w:divBdr>
    </w:div>
    <w:div w:id="176315624">
      <w:bodyDiv w:val="1"/>
      <w:marLeft w:val="0"/>
      <w:marRight w:val="0"/>
      <w:marTop w:val="0"/>
      <w:marBottom w:val="0"/>
      <w:divBdr>
        <w:top w:val="none" w:sz="0" w:space="0" w:color="auto"/>
        <w:left w:val="none" w:sz="0" w:space="0" w:color="auto"/>
        <w:bottom w:val="none" w:sz="0" w:space="0" w:color="auto"/>
        <w:right w:val="none" w:sz="0" w:space="0" w:color="auto"/>
      </w:divBdr>
    </w:div>
    <w:div w:id="209846748">
      <w:bodyDiv w:val="1"/>
      <w:marLeft w:val="0"/>
      <w:marRight w:val="0"/>
      <w:marTop w:val="0"/>
      <w:marBottom w:val="0"/>
      <w:divBdr>
        <w:top w:val="none" w:sz="0" w:space="0" w:color="auto"/>
        <w:left w:val="none" w:sz="0" w:space="0" w:color="auto"/>
        <w:bottom w:val="none" w:sz="0" w:space="0" w:color="auto"/>
        <w:right w:val="none" w:sz="0" w:space="0" w:color="auto"/>
      </w:divBdr>
    </w:div>
    <w:div w:id="218135389">
      <w:bodyDiv w:val="1"/>
      <w:marLeft w:val="0"/>
      <w:marRight w:val="0"/>
      <w:marTop w:val="0"/>
      <w:marBottom w:val="0"/>
      <w:divBdr>
        <w:top w:val="none" w:sz="0" w:space="0" w:color="auto"/>
        <w:left w:val="none" w:sz="0" w:space="0" w:color="auto"/>
        <w:bottom w:val="none" w:sz="0" w:space="0" w:color="auto"/>
        <w:right w:val="none" w:sz="0" w:space="0" w:color="auto"/>
      </w:divBdr>
      <w:divsChild>
        <w:div w:id="2005472314">
          <w:marLeft w:val="0"/>
          <w:marRight w:val="0"/>
          <w:marTop w:val="0"/>
          <w:marBottom w:val="0"/>
          <w:divBdr>
            <w:top w:val="none" w:sz="0" w:space="0" w:color="auto"/>
            <w:left w:val="none" w:sz="0" w:space="0" w:color="auto"/>
            <w:bottom w:val="none" w:sz="0" w:space="0" w:color="auto"/>
            <w:right w:val="none" w:sz="0" w:space="0" w:color="auto"/>
          </w:divBdr>
          <w:divsChild>
            <w:div w:id="1741252682">
              <w:marLeft w:val="0"/>
              <w:marRight w:val="0"/>
              <w:marTop w:val="0"/>
              <w:marBottom w:val="0"/>
              <w:divBdr>
                <w:top w:val="none" w:sz="0" w:space="0" w:color="auto"/>
                <w:left w:val="none" w:sz="0" w:space="0" w:color="auto"/>
                <w:bottom w:val="none" w:sz="0" w:space="0" w:color="auto"/>
                <w:right w:val="none" w:sz="0" w:space="0" w:color="auto"/>
              </w:divBdr>
            </w:div>
          </w:divsChild>
        </w:div>
        <w:div w:id="62072572">
          <w:marLeft w:val="0"/>
          <w:marRight w:val="0"/>
          <w:marTop w:val="0"/>
          <w:marBottom w:val="0"/>
          <w:divBdr>
            <w:top w:val="none" w:sz="0" w:space="0" w:color="auto"/>
            <w:left w:val="none" w:sz="0" w:space="0" w:color="auto"/>
            <w:bottom w:val="none" w:sz="0" w:space="0" w:color="auto"/>
            <w:right w:val="none" w:sz="0" w:space="0" w:color="auto"/>
          </w:divBdr>
        </w:div>
        <w:div w:id="910695586">
          <w:marLeft w:val="0"/>
          <w:marRight w:val="0"/>
          <w:marTop w:val="0"/>
          <w:marBottom w:val="0"/>
          <w:divBdr>
            <w:top w:val="none" w:sz="0" w:space="0" w:color="auto"/>
            <w:left w:val="none" w:sz="0" w:space="0" w:color="auto"/>
            <w:bottom w:val="none" w:sz="0" w:space="0" w:color="auto"/>
            <w:right w:val="none" w:sz="0" w:space="0" w:color="auto"/>
          </w:divBdr>
        </w:div>
      </w:divsChild>
    </w:div>
    <w:div w:id="224028336">
      <w:bodyDiv w:val="1"/>
      <w:marLeft w:val="0"/>
      <w:marRight w:val="0"/>
      <w:marTop w:val="0"/>
      <w:marBottom w:val="0"/>
      <w:divBdr>
        <w:top w:val="none" w:sz="0" w:space="0" w:color="auto"/>
        <w:left w:val="none" w:sz="0" w:space="0" w:color="auto"/>
        <w:bottom w:val="none" w:sz="0" w:space="0" w:color="auto"/>
        <w:right w:val="none" w:sz="0" w:space="0" w:color="auto"/>
      </w:divBdr>
    </w:div>
    <w:div w:id="230701026">
      <w:bodyDiv w:val="1"/>
      <w:marLeft w:val="0"/>
      <w:marRight w:val="0"/>
      <w:marTop w:val="0"/>
      <w:marBottom w:val="0"/>
      <w:divBdr>
        <w:top w:val="none" w:sz="0" w:space="0" w:color="auto"/>
        <w:left w:val="none" w:sz="0" w:space="0" w:color="auto"/>
        <w:bottom w:val="none" w:sz="0" w:space="0" w:color="auto"/>
        <w:right w:val="none" w:sz="0" w:space="0" w:color="auto"/>
      </w:divBdr>
    </w:div>
    <w:div w:id="261837729">
      <w:bodyDiv w:val="1"/>
      <w:marLeft w:val="0"/>
      <w:marRight w:val="0"/>
      <w:marTop w:val="0"/>
      <w:marBottom w:val="0"/>
      <w:divBdr>
        <w:top w:val="none" w:sz="0" w:space="0" w:color="auto"/>
        <w:left w:val="none" w:sz="0" w:space="0" w:color="auto"/>
        <w:bottom w:val="none" w:sz="0" w:space="0" w:color="auto"/>
        <w:right w:val="none" w:sz="0" w:space="0" w:color="auto"/>
      </w:divBdr>
    </w:div>
    <w:div w:id="267659982">
      <w:bodyDiv w:val="1"/>
      <w:marLeft w:val="0"/>
      <w:marRight w:val="0"/>
      <w:marTop w:val="0"/>
      <w:marBottom w:val="0"/>
      <w:divBdr>
        <w:top w:val="none" w:sz="0" w:space="0" w:color="auto"/>
        <w:left w:val="none" w:sz="0" w:space="0" w:color="auto"/>
        <w:bottom w:val="none" w:sz="0" w:space="0" w:color="auto"/>
        <w:right w:val="none" w:sz="0" w:space="0" w:color="auto"/>
      </w:divBdr>
    </w:div>
    <w:div w:id="289211613">
      <w:bodyDiv w:val="1"/>
      <w:marLeft w:val="0"/>
      <w:marRight w:val="0"/>
      <w:marTop w:val="0"/>
      <w:marBottom w:val="0"/>
      <w:divBdr>
        <w:top w:val="none" w:sz="0" w:space="0" w:color="auto"/>
        <w:left w:val="none" w:sz="0" w:space="0" w:color="auto"/>
        <w:bottom w:val="none" w:sz="0" w:space="0" w:color="auto"/>
        <w:right w:val="none" w:sz="0" w:space="0" w:color="auto"/>
      </w:divBdr>
      <w:divsChild>
        <w:div w:id="486360346">
          <w:marLeft w:val="240"/>
          <w:marRight w:val="0"/>
          <w:marTop w:val="240"/>
          <w:marBottom w:val="240"/>
          <w:divBdr>
            <w:top w:val="none" w:sz="0" w:space="0" w:color="auto"/>
            <w:left w:val="none" w:sz="0" w:space="0" w:color="auto"/>
            <w:bottom w:val="none" w:sz="0" w:space="0" w:color="auto"/>
            <w:right w:val="none" w:sz="0" w:space="0" w:color="auto"/>
          </w:divBdr>
        </w:div>
      </w:divsChild>
    </w:div>
    <w:div w:id="333803277">
      <w:bodyDiv w:val="1"/>
      <w:marLeft w:val="0"/>
      <w:marRight w:val="0"/>
      <w:marTop w:val="0"/>
      <w:marBottom w:val="0"/>
      <w:divBdr>
        <w:top w:val="none" w:sz="0" w:space="0" w:color="auto"/>
        <w:left w:val="none" w:sz="0" w:space="0" w:color="auto"/>
        <w:bottom w:val="none" w:sz="0" w:space="0" w:color="auto"/>
        <w:right w:val="none" w:sz="0" w:space="0" w:color="auto"/>
      </w:divBdr>
    </w:div>
    <w:div w:id="360086873">
      <w:bodyDiv w:val="1"/>
      <w:marLeft w:val="0"/>
      <w:marRight w:val="0"/>
      <w:marTop w:val="0"/>
      <w:marBottom w:val="0"/>
      <w:divBdr>
        <w:top w:val="none" w:sz="0" w:space="0" w:color="auto"/>
        <w:left w:val="none" w:sz="0" w:space="0" w:color="auto"/>
        <w:bottom w:val="none" w:sz="0" w:space="0" w:color="auto"/>
        <w:right w:val="none" w:sz="0" w:space="0" w:color="auto"/>
      </w:divBdr>
    </w:div>
    <w:div w:id="379941034">
      <w:bodyDiv w:val="1"/>
      <w:marLeft w:val="0"/>
      <w:marRight w:val="0"/>
      <w:marTop w:val="0"/>
      <w:marBottom w:val="0"/>
      <w:divBdr>
        <w:top w:val="none" w:sz="0" w:space="0" w:color="auto"/>
        <w:left w:val="none" w:sz="0" w:space="0" w:color="auto"/>
        <w:bottom w:val="none" w:sz="0" w:space="0" w:color="auto"/>
        <w:right w:val="none" w:sz="0" w:space="0" w:color="auto"/>
      </w:divBdr>
    </w:div>
    <w:div w:id="389304032">
      <w:bodyDiv w:val="1"/>
      <w:marLeft w:val="0"/>
      <w:marRight w:val="0"/>
      <w:marTop w:val="0"/>
      <w:marBottom w:val="0"/>
      <w:divBdr>
        <w:top w:val="none" w:sz="0" w:space="0" w:color="auto"/>
        <w:left w:val="none" w:sz="0" w:space="0" w:color="auto"/>
        <w:bottom w:val="none" w:sz="0" w:space="0" w:color="auto"/>
        <w:right w:val="none" w:sz="0" w:space="0" w:color="auto"/>
      </w:divBdr>
    </w:div>
    <w:div w:id="399711856">
      <w:bodyDiv w:val="1"/>
      <w:marLeft w:val="0"/>
      <w:marRight w:val="0"/>
      <w:marTop w:val="0"/>
      <w:marBottom w:val="0"/>
      <w:divBdr>
        <w:top w:val="none" w:sz="0" w:space="0" w:color="auto"/>
        <w:left w:val="none" w:sz="0" w:space="0" w:color="auto"/>
        <w:bottom w:val="none" w:sz="0" w:space="0" w:color="auto"/>
        <w:right w:val="none" w:sz="0" w:space="0" w:color="auto"/>
      </w:divBdr>
    </w:div>
    <w:div w:id="415831750">
      <w:bodyDiv w:val="1"/>
      <w:marLeft w:val="0"/>
      <w:marRight w:val="0"/>
      <w:marTop w:val="0"/>
      <w:marBottom w:val="0"/>
      <w:divBdr>
        <w:top w:val="none" w:sz="0" w:space="0" w:color="auto"/>
        <w:left w:val="none" w:sz="0" w:space="0" w:color="auto"/>
        <w:bottom w:val="none" w:sz="0" w:space="0" w:color="auto"/>
        <w:right w:val="none" w:sz="0" w:space="0" w:color="auto"/>
      </w:divBdr>
    </w:div>
    <w:div w:id="470833712">
      <w:bodyDiv w:val="1"/>
      <w:marLeft w:val="0"/>
      <w:marRight w:val="0"/>
      <w:marTop w:val="0"/>
      <w:marBottom w:val="0"/>
      <w:divBdr>
        <w:top w:val="none" w:sz="0" w:space="0" w:color="auto"/>
        <w:left w:val="none" w:sz="0" w:space="0" w:color="auto"/>
        <w:bottom w:val="none" w:sz="0" w:space="0" w:color="auto"/>
        <w:right w:val="none" w:sz="0" w:space="0" w:color="auto"/>
      </w:divBdr>
    </w:div>
    <w:div w:id="483938196">
      <w:bodyDiv w:val="1"/>
      <w:marLeft w:val="0"/>
      <w:marRight w:val="0"/>
      <w:marTop w:val="0"/>
      <w:marBottom w:val="0"/>
      <w:divBdr>
        <w:top w:val="none" w:sz="0" w:space="0" w:color="auto"/>
        <w:left w:val="none" w:sz="0" w:space="0" w:color="auto"/>
        <w:bottom w:val="none" w:sz="0" w:space="0" w:color="auto"/>
        <w:right w:val="none" w:sz="0" w:space="0" w:color="auto"/>
      </w:divBdr>
    </w:div>
    <w:div w:id="486896029">
      <w:bodyDiv w:val="1"/>
      <w:marLeft w:val="0"/>
      <w:marRight w:val="0"/>
      <w:marTop w:val="0"/>
      <w:marBottom w:val="0"/>
      <w:divBdr>
        <w:top w:val="none" w:sz="0" w:space="0" w:color="auto"/>
        <w:left w:val="none" w:sz="0" w:space="0" w:color="auto"/>
        <w:bottom w:val="none" w:sz="0" w:space="0" w:color="auto"/>
        <w:right w:val="none" w:sz="0" w:space="0" w:color="auto"/>
      </w:divBdr>
    </w:div>
    <w:div w:id="497188353">
      <w:bodyDiv w:val="1"/>
      <w:marLeft w:val="0"/>
      <w:marRight w:val="0"/>
      <w:marTop w:val="0"/>
      <w:marBottom w:val="0"/>
      <w:divBdr>
        <w:top w:val="none" w:sz="0" w:space="0" w:color="auto"/>
        <w:left w:val="none" w:sz="0" w:space="0" w:color="auto"/>
        <w:bottom w:val="none" w:sz="0" w:space="0" w:color="auto"/>
        <w:right w:val="none" w:sz="0" w:space="0" w:color="auto"/>
      </w:divBdr>
    </w:div>
    <w:div w:id="578829639">
      <w:bodyDiv w:val="1"/>
      <w:marLeft w:val="0"/>
      <w:marRight w:val="0"/>
      <w:marTop w:val="0"/>
      <w:marBottom w:val="0"/>
      <w:divBdr>
        <w:top w:val="none" w:sz="0" w:space="0" w:color="auto"/>
        <w:left w:val="none" w:sz="0" w:space="0" w:color="auto"/>
        <w:bottom w:val="none" w:sz="0" w:space="0" w:color="auto"/>
        <w:right w:val="none" w:sz="0" w:space="0" w:color="auto"/>
      </w:divBdr>
    </w:div>
    <w:div w:id="611740478">
      <w:bodyDiv w:val="1"/>
      <w:marLeft w:val="0"/>
      <w:marRight w:val="0"/>
      <w:marTop w:val="0"/>
      <w:marBottom w:val="0"/>
      <w:divBdr>
        <w:top w:val="none" w:sz="0" w:space="0" w:color="auto"/>
        <w:left w:val="none" w:sz="0" w:space="0" w:color="auto"/>
        <w:bottom w:val="none" w:sz="0" w:space="0" w:color="auto"/>
        <w:right w:val="none" w:sz="0" w:space="0" w:color="auto"/>
      </w:divBdr>
    </w:div>
    <w:div w:id="652805193">
      <w:bodyDiv w:val="1"/>
      <w:marLeft w:val="0"/>
      <w:marRight w:val="0"/>
      <w:marTop w:val="0"/>
      <w:marBottom w:val="0"/>
      <w:divBdr>
        <w:top w:val="none" w:sz="0" w:space="0" w:color="auto"/>
        <w:left w:val="none" w:sz="0" w:space="0" w:color="auto"/>
        <w:bottom w:val="none" w:sz="0" w:space="0" w:color="auto"/>
        <w:right w:val="none" w:sz="0" w:space="0" w:color="auto"/>
      </w:divBdr>
    </w:div>
    <w:div w:id="655452724">
      <w:bodyDiv w:val="1"/>
      <w:marLeft w:val="0"/>
      <w:marRight w:val="0"/>
      <w:marTop w:val="0"/>
      <w:marBottom w:val="0"/>
      <w:divBdr>
        <w:top w:val="none" w:sz="0" w:space="0" w:color="auto"/>
        <w:left w:val="none" w:sz="0" w:space="0" w:color="auto"/>
        <w:bottom w:val="none" w:sz="0" w:space="0" w:color="auto"/>
        <w:right w:val="none" w:sz="0" w:space="0" w:color="auto"/>
      </w:divBdr>
    </w:div>
    <w:div w:id="670261011">
      <w:bodyDiv w:val="1"/>
      <w:marLeft w:val="0"/>
      <w:marRight w:val="0"/>
      <w:marTop w:val="0"/>
      <w:marBottom w:val="0"/>
      <w:divBdr>
        <w:top w:val="none" w:sz="0" w:space="0" w:color="auto"/>
        <w:left w:val="none" w:sz="0" w:space="0" w:color="auto"/>
        <w:bottom w:val="none" w:sz="0" w:space="0" w:color="auto"/>
        <w:right w:val="none" w:sz="0" w:space="0" w:color="auto"/>
      </w:divBdr>
    </w:div>
    <w:div w:id="703944489">
      <w:bodyDiv w:val="1"/>
      <w:marLeft w:val="0"/>
      <w:marRight w:val="0"/>
      <w:marTop w:val="0"/>
      <w:marBottom w:val="0"/>
      <w:divBdr>
        <w:top w:val="none" w:sz="0" w:space="0" w:color="auto"/>
        <w:left w:val="none" w:sz="0" w:space="0" w:color="auto"/>
        <w:bottom w:val="none" w:sz="0" w:space="0" w:color="auto"/>
        <w:right w:val="none" w:sz="0" w:space="0" w:color="auto"/>
      </w:divBdr>
    </w:div>
    <w:div w:id="726538504">
      <w:bodyDiv w:val="1"/>
      <w:marLeft w:val="0"/>
      <w:marRight w:val="0"/>
      <w:marTop w:val="0"/>
      <w:marBottom w:val="0"/>
      <w:divBdr>
        <w:top w:val="none" w:sz="0" w:space="0" w:color="auto"/>
        <w:left w:val="none" w:sz="0" w:space="0" w:color="auto"/>
        <w:bottom w:val="none" w:sz="0" w:space="0" w:color="auto"/>
        <w:right w:val="none" w:sz="0" w:space="0" w:color="auto"/>
      </w:divBdr>
      <w:divsChild>
        <w:div w:id="1006009107">
          <w:marLeft w:val="0"/>
          <w:marRight w:val="0"/>
          <w:marTop w:val="0"/>
          <w:marBottom w:val="0"/>
          <w:divBdr>
            <w:top w:val="none" w:sz="0" w:space="0" w:color="auto"/>
            <w:left w:val="none" w:sz="0" w:space="0" w:color="auto"/>
            <w:bottom w:val="none" w:sz="0" w:space="0" w:color="auto"/>
            <w:right w:val="none" w:sz="0" w:space="0" w:color="auto"/>
          </w:divBdr>
        </w:div>
      </w:divsChild>
    </w:div>
    <w:div w:id="730351015">
      <w:bodyDiv w:val="1"/>
      <w:marLeft w:val="0"/>
      <w:marRight w:val="0"/>
      <w:marTop w:val="0"/>
      <w:marBottom w:val="0"/>
      <w:divBdr>
        <w:top w:val="none" w:sz="0" w:space="0" w:color="auto"/>
        <w:left w:val="none" w:sz="0" w:space="0" w:color="auto"/>
        <w:bottom w:val="none" w:sz="0" w:space="0" w:color="auto"/>
        <w:right w:val="none" w:sz="0" w:space="0" w:color="auto"/>
      </w:divBdr>
    </w:div>
    <w:div w:id="738283551">
      <w:bodyDiv w:val="1"/>
      <w:marLeft w:val="0"/>
      <w:marRight w:val="0"/>
      <w:marTop w:val="0"/>
      <w:marBottom w:val="0"/>
      <w:divBdr>
        <w:top w:val="none" w:sz="0" w:space="0" w:color="auto"/>
        <w:left w:val="none" w:sz="0" w:space="0" w:color="auto"/>
        <w:bottom w:val="none" w:sz="0" w:space="0" w:color="auto"/>
        <w:right w:val="none" w:sz="0" w:space="0" w:color="auto"/>
      </w:divBdr>
    </w:div>
    <w:div w:id="783037983">
      <w:bodyDiv w:val="1"/>
      <w:marLeft w:val="0"/>
      <w:marRight w:val="0"/>
      <w:marTop w:val="0"/>
      <w:marBottom w:val="0"/>
      <w:divBdr>
        <w:top w:val="none" w:sz="0" w:space="0" w:color="auto"/>
        <w:left w:val="none" w:sz="0" w:space="0" w:color="auto"/>
        <w:bottom w:val="none" w:sz="0" w:space="0" w:color="auto"/>
        <w:right w:val="none" w:sz="0" w:space="0" w:color="auto"/>
      </w:divBdr>
    </w:div>
    <w:div w:id="785541700">
      <w:bodyDiv w:val="1"/>
      <w:marLeft w:val="0"/>
      <w:marRight w:val="0"/>
      <w:marTop w:val="0"/>
      <w:marBottom w:val="0"/>
      <w:divBdr>
        <w:top w:val="none" w:sz="0" w:space="0" w:color="auto"/>
        <w:left w:val="none" w:sz="0" w:space="0" w:color="auto"/>
        <w:bottom w:val="none" w:sz="0" w:space="0" w:color="auto"/>
        <w:right w:val="none" w:sz="0" w:space="0" w:color="auto"/>
      </w:divBdr>
    </w:div>
    <w:div w:id="801575911">
      <w:bodyDiv w:val="1"/>
      <w:marLeft w:val="0"/>
      <w:marRight w:val="0"/>
      <w:marTop w:val="0"/>
      <w:marBottom w:val="0"/>
      <w:divBdr>
        <w:top w:val="none" w:sz="0" w:space="0" w:color="auto"/>
        <w:left w:val="none" w:sz="0" w:space="0" w:color="auto"/>
        <w:bottom w:val="none" w:sz="0" w:space="0" w:color="auto"/>
        <w:right w:val="none" w:sz="0" w:space="0" w:color="auto"/>
      </w:divBdr>
    </w:div>
    <w:div w:id="866523720">
      <w:bodyDiv w:val="1"/>
      <w:marLeft w:val="0"/>
      <w:marRight w:val="0"/>
      <w:marTop w:val="0"/>
      <w:marBottom w:val="0"/>
      <w:divBdr>
        <w:top w:val="none" w:sz="0" w:space="0" w:color="auto"/>
        <w:left w:val="none" w:sz="0" w:space="0" w:color="auto"/>
        <w:bottom w:val="none" w:sz="0" w:space="0" w:color="auto"/>
        <w:right w:val="none" w:sz="0" w:space="0" w:color="auto"/>
      </w:divBdr>
    </w:div>
    <w:div w:id="912274724">
      <w:bodyDiv w:val="1"/>
      <w:marLeft w:val="0"/>
      <w:marRight w:val="0"/>
      <w:marTop w:val="0"/>
      <w:marBottom w:val="0"/>
      <w:divBdr>
        <w:top w:val="none" w:sz="0" w:space="0" w:color="auto"/>
        <w:left w:val="none" w:sz="0" w:space="0" w:color="auto"/>
        <w:bottom w:val="none" w:sz="0" w:space="0" w:color="auto"/>
        <w:right w:val="none" w:sz="0" w:space="0" w:color="auto"/>
      </w:divBdr>
    </w:div>
    <w:div w:id="941495016">
      <w:bodyDiv w:val="1"/>
      <w:marLeft w:val="0"/>
      <w:marRight w:val="0"/>
      <w:marTop w:val="0"/>
      <w:marBottom w:val="0"/>
      <w:divBdr>
        <w:top w:val="none" w:sz="0" w:space="0" w:color="auto"/>
        <w:left w:val="none" w:sz="0" w:space="0" w:color="auto"/>
        <w:bottom w:val="none" w:sz="0" w:space="0" w:color="auto"/>
        <w:right w:val="none" w:sz="0" w:space="0" w:color="auto"/>
      </w:divBdr>
    </w:div>
    <w:div w:id="961612376">
      <w:bodyDiv w:val="1"/>
      <w:marLeft w:val="0"/>
      <w:marRight w:val="0"/>
      <w:marTop w:val="0"/>
      <w:marBottom w:val="0"/>
      <w:divBdr>
        <w:top w:val="none" w:sz="0" w:space="0" w:color="auto"/>
        <w:left w:val="none" w:sz="0" w:space="0" w:color="auto"/>
        <w:bottom w:val="none" w:sz="0" w:space="0" w:color="auto"/>
        <w:right w:val="none" w:sz="0" w:space="0" w:color="auto"/>
      </w:divBdr>
    </w:div>
    <w:div w:id="974412839">
      <w:bodyDiv w:val="1"/>
      <w:marLeft w:val="0"/>
      <w:marRight w:val="0"/>
      <w:marTop w:val="0"/>
      <w:marBottom w:val="0"/>
      <w:divBdr>
        <w:top w:val="none" w:sz="0" w:space="0" w:color="auto"/>
        <w:left w:val="none" w:sz="0" w:space="0" w:color="auto"/>
        <w:bottom w:val="none" w:sz="0" w:space="0" w:color="auto"/>
        <w:right w:val="none" w:sz="0" w:space="0" w:color="auto"/>
      </w:divBdr>
    </w:div>
    <w:div w:id="979189949">
      <w:bodyDiv w:val="1"/>
      <w:marLeft w:val="0"/>
      <w:marRight w:val="0"/>
      <w:marTop w:val="0"/>
      <w:marBottom w:val="0"/>
      <w:divBdr>
        <w:top w:val="none" w:sz="0" w:space="0" w:color="auto"/>
        <w:left w:val="none" w:sz="0" w:space="0" w:color="auto"/>
        <w:bottom w:val="none" w:sz="0" w:space="0" w:color="auto"/>
        <w:right w:val="none" w:sz="0" w:space="0" w:color="auto"/>
      </w:divBdr>
    </w:div>
    <w:div w:id="1017076132">
      <w:bodyDiv w:val="1"/>
      <w:marLeft w:val="0"/>
      <w:marRight w:val="0"/>
      <w:marTop w:val="0"/>
      <w:marBottom w:val="0"/>
      <w:divBdr>
        <w:top w:val="none" w:sz="0" w:space="0" w:color="auto"/>
        <w:left w:val="none" w:sz="0" w:space="0" w:color="auto"/>
        <w:bottom w:val="none" w:sz="0" w:space="0" w:color="auto"/>
        <w:right w:val="none" w:sz="0" w:space="0" w:color="auto"/>
      </w:divBdr>
    </w:div>
    <w:div w:id="1029843154">
      <w:bodyDiv w:val="1"/>
      <w:marLeft w:val="0"/>
      <w:marRight w:val="0"/>
      <w:marTop w:val="0"/>
      <w:marBottom w:val="0"/>
      <w:divBdr>
        <w:top w:val="none" w:sz="0" w:space="0" w:color="auto"/>
        <w:left w:val="none" w:sz="0" w:space="0" w:color="auto"/>
        <w:bottom w:val="none" w:sz="0" w:space="0" w:color="auto"/>
        <w:right w:val="none" w:sz="0" w:space="0" w:color="auto"/>
      </w:divBdr>
    </w:div>
    <w:div w:id="1060400868">
      <w:bodyDiv w:val="1"/>
      <w:marLeft w:val="0"/>
      <w:marRight w:val="0"/>
      <w:marTop w:val="0"/>
      <w:marBottom w:val="0"/>
      <w:divBdr>
        <w:top w:val="none" w:sz="0" w:space="0" w:color="auto"/>
        <w:left w:val="none" w:sz="0" w:space="0" w:color="auto"/>
        <w:bottom w:val="none" w:sz="0" w:space="0" w:color="auto"/>
        <w:right w:val="none" w:sz="0" w:space="0" w:color="auto"/>
      </w:divBdr>
    </w:div>
    <w:div w:id="1064449378">
      <w:bodyDiv w:val="1"/>
      <w:marLeft w:val="0"/>
      <w:marRight w:val="0"/>
      <w:marTop w:val="0"/>
      <w:marBottom w:val="0"/>
      <w:divBdr>
        <w:top w:val="none" w:sz="0" w:space="0" w:color="auto"/>
        <w:left w:val="none" w:sz="0" w:space="0" w:color="auto"/>
        <w:bottom w:val="none" w:sz="0" w:space="0" w:color="auto"/>
        <w:right w:val="none" w:sz="0" w:space="0" w:color="auto"/>
      </w:divBdr>
    </w:div>
    <w:div w:id="1094980547">
      <w:bodyDiv w:val="1"/>
      <w:marLeft w:val="0"/>
      <w:marRight w:val="0"/>
      <w:marTop w:val="0"/>
      <w:marBottom w:val="0"/>
      <w:divBdr>
        <w:top w:val="none" w:sz="0" w:space="0" w:color="auto"/>
        <w:left w:val="none" w:sz="0" w:space="0" w:color="auto"/>
        <w:bottom w:val="none" w:sz="0" w:space="0" w:color="auto"/>
        <w:right w:val="none" w:sz="0" w:space="0" w:color="auto"/>
      </w:divBdr>
    </w:div>
    <w:div w:id="1112819465">
      <w:bodyDiv w:val="1"/>
      <w:marLeft w:val="0"/>
      <w:marRight w:val="0"/>
      <w:marTop w:val="0"/>
      <w:marBottom w:val="0"/>
      <w:divBdr>
        <w:top w:val="none" w:sz="0" w:space="0" w:color="auto"/>
        <w:left w:val="none" w:sz="0" w:space="0" w:color="auto"/>
        <w:bottom w:val="none" w:sz="0" w:space="0" w:color="auto"/>
        <w:right w:val="none" w:sz="0" w:space="0" w:color="auto"/>
      </w:divBdr>
    </w:div>
    <w:div w:id="1120029588">
      <w:bodyDiv w:val="1"/>
      <w:marLeft w:val="0"/>
      <w:marRight w:val="0"/>
      <w:marTop w:val="0"/>
      <w:marBottom w:val="0"/>
      <w:divBdr>
        <w:top w:val="none" w:sz="0" w:space="0" w:color="auto"/>
        <w:left w:val="none" w:sz="0" w:space="0" w:color="auto"/>
        <w:bottom w:val="none" w:sz="0" w:space="0" w:color="auto"/>
        <w:right w:val="none" w:sz="0" w:space="0" w:color="auto"/>
      </w:divBdr>
    </w:div>
    <w:div w:id="1125464572">
      <w:bodyDiv w:val="1"/>
      <w:marLeft w:val="0"/>
      <w:marRight w:val="0"/>
      <w:marTop w:val="0"/>
      <w:marBottom w:val="0"/>
      <w:divBdr>
        <w:top w:val="none" w:sz="0" w:space="0" w:color="auto"/>
        <w:left w:val="none" w:sz="0" w:space="0" w:color="auto"/>
        <w:bottom w:val="none" w:sz="0" w:space="0" w:color="auto"/>
        <w:right w:val="none" w:sz="0" w:space="0" w:color="auto"/>
      </w:divBdr>
    </w:div>
    <w:div w:id="1146051256">
      <w:bodyDiv w:val="1"/>
      <w:marLeft w:val="0"/>
      <w:marRight w:val="0"/>
      <w:marTop w:val="0"/>
      <w:marBottom w:val="0"/>
      <w:divBdr>
        <w:top w:val="none" w:sz="0" w:space="0" w:color="auto"/>
        <w:left w:val="none" w:sz="0" w:space="0" w:color="auto"/>
        <w:bottom w:val="none" w:sz="0" w:space="0" w:color="auto"/>
        <w:right w:val="none" w:sz="0" w:space="0" w:color="auto"/>
      </w:divBdr>
    </w:div>
    <w:div w:id="1168517321">
      <w:bodyDiv w:val="1"/>
      <w:marLeft w:val="0"/>
      <w:marRight w:val="0"/>
      <w:marTop w:val="0"/>
      <w:marBottom w:val="0"/>
      <w:divBdr>
        <w:top w:val="none" w:sz="0" w:space="0" w:color="auto"/>
        <w:left w:val="none" w:sz="0" w:space="0" w:color="auto"/>
        <w:bottom w:val="none" w:sz="0" w:space="0" w:color="auto"/>
        <w:right w:val="none" w:sz="0" w:space="0" w:color="auto"/>
      </w:divBdr>
    </w:div>
    <w:div w:id="1184711711">
      <w:bodyDiv w:val="1"/>
      <w:marLeft w:val="0"/>
      <w:marRight w:val="0"/>
      <w:marTop w:val="0"/>
      <w:marBottom w:val="0"/>
      <w:divBdr>
        <w:top w:val="none" w:sz="0" w:space="0" w:color="auto"/>
        <w:left w:val="none" w:sz="0" w:space="0" w:color="auto"/>
        <w:bottom w:val="none" w:sz="0" w:space="0" w:color="auto"/>
        <w:right w:val="none" w:sz="0" w:space="0" w:color="auto"/>
      </w:divBdr>
    </w:div>
    <w:div w:id="1207791856">
      <w:bodyDiv w:val="1"/>
      <w:marLeft w:val="0"/>
      <w:marRight w:val="0"/>
      <w:marTop w:val="0"/>
      <w:marBottom w:val="0"/>
      <w:divBdr>
        <w:top w:val="none" w:sz="0" w:space="0" w:color="auto"/>
        <w:left w:val="none" w:sz="0" w:space="0" w:color="auto"/>
        <w:bottom w:val="none" w:sz="0" w:space="0" w:color="auto"/>
        <w:right w:val="none" w:sz="0" w:space="0" w:color="auto"/>
      </w:divBdr>
    </w:div>
    <w:div w:id="1230462451">
      <w:bodyDiv w:val="1"/>
      <w:marLeft w:val="0"/>
      <w:marRight w:val="0"/>
      <w:marTop w:val="0"/>
      <w:marBottom w:val="0"/>
      <w:divBdr>
        <w:top w:val="none" w:sz="0" w:space="0" w:color="auto"/>
        <w:left w:val="none" w:sz="0" w:space="0" w:color="auto"/>
        <w:bottom w:val="none" w:sz="0" w:space="0" w:color="auto"/>
        <w:right w:val="none" w:sz="0" w:space="0" w:color="auto"/>
      </w:divBdr>
    </w:div>
    <w:div w:id="1244100495">
      <w:bodyDiv w:val="1"/>
      <w:marLeft w:val="0"/>
      <w:marRight w:val="0"/>
      <w:marTop w:val="0"/>
      <w:marBottom w:val="0"/>
      <w:divBdr>
        <w:top w:val="none" w:sz="0" w:space="0" w:color="auto"/>
        <w:left w:val="none" w:sz="0" w:space="0" w:color="auto"/>
        <w:bottom w:val="none" w:sz="0" w:space="0" w:color="auto"/>
        <w:right w:val="none" w:sz="0" w:space="0" w:color="auto"/>
      </w:divBdr>
    </w:div>
    <w:div w:id="1303079639">
      <w:bodyDiv w:val="1"/>
      <w:marLeft w:val="0"/>
      <w:marRight w:val="0"/>
      <w:marTop w:val="0"/>
      <w:marBottom w:val="0"/>
      <w:divBdr>
        <w:top w:val="none" w:sz="0" w:space="0" w:color="auto"/>
        <w:left w:val="none" w:sz="0" w:space="0" w:color="auto"/>
        <w:bottom w:val="none" w:sz="0" w:space="0" w:color="auto"/>
        <w:right w:val="none" w:sz="0" w:space="0" w:color="auto"/>
      </w:divBdr>
    </w:div>
    <w:div w:id="1334720054">
      <w:bodyDiv w:val="1"/>
      <w:marLeft w:val="0"/>
      <w:marRight w:val="0"/>
      <w:marTop w:val="0"/>
      <w:marBottom w:val="0"/>
      <w:divBdr>
        <w:top w:val="none" w:sz="0" w:space="0" w:color="auto"/>
        <w:left w:val="none" w:sz="0" w:space="0" w:color="auto"/>
        <w:bottom w:val="none" w:sz="0" w:space="0" w:color="auto"/>
        <w:right w:val="none" w:sz="0" w:space="0" w:color="auto"/>
      </w:divBdr>
    </w:div>
    <w:div w:id="1361979745">
      <w:bodyDiv w:val="1"/>
      <w:marLeft w:val="0"/>
      <w:marRight w:val="0"/>
      <w:marTop w:val="0"/>
      <w:marBottom w:val="0"/>
      <w:divBdr>
        <w:top w:val="none" w:sz="0" w:space="0" w:color="auto"/>
        <w:left w:val="none" w:sz="0" w:space="0" w:color="auto"/>
        <w:bottom w:val="none" w:sz="0" w:space="0" w:color="auto"/>
        <w:right w:val="none" w:sz="0" w:space="0" w:color="auto"/>
      </w:divBdr>
    </w:div>
    <w:div w:id="1370640462">
      <w:bodyDiv w:val="1"/>
      <w:marLeft w:val="0"/>
      <w:marRight w:val="0"/>
      <w:marTop w:val="0"/>
      <w:marBottom w:val="0"/>
      <w:divBdr>
        <w:top w:val="none" w:sz="0" w:space="0" w:color="auto"/>
        <w:left w:val="none" w:sz="0" w:space="0" w:color="auto"/>
        <w:bottom w:val="none" w:sz="0" w:space="0" w:color="auto"/>
        <w:right w:val="none" w:sz="0" w:space="0" w:color="auto"/>
      </w:divBdr>
    </w:div>
    <w:div w:id="1381779400">
      <w:bodyDiv w:val="1"/>
      <w:marLeft w:val="0"/>
      <w:marRight w:val="0"/>
      <w:marTop w:val="0"/>
      <w:marBottom w:val="0"/>
      <w:divBdr>
        <w:top w:val="none" w:sz="0" w:space="0" w:color="auto"/>
        <w:left w:val="none" w:sz="0" w:space="0" w:color="auto"/>
        <w:bottom w:val="none" w:sz="0" w:space="0" w:color="auto"/>
        <w:right w:val="none" w:sz="0" w:space="0" w:color="auto"/>
      </w:divBdr>
    </w:div>
    <w:div w:id="1480029207">
      <w:bodyDiv w:val="1"/>
      <w:marLeft w:val="0"/>
      <w:marRight w:val="0"/>
      <w:marTop w:val="0"/>
      <w:marBottom w:val="0"/>
      <w:divBdr>
        <w:top w:val="none" w:sz="0" w:space="0" w:color="auto"/>
        <w:left w:val="none" w:sz="0" w:space="0" w:color="auto"/>
        <w:bottom w:val="none" w:sz="0" w:space="0" w:color="auto"/>
        <w:right w:val="none" w:sz="0" w:space="0" w:color="auto"/>
      </w:divBdr>
    </w:div>
    <w:div w:id="1539127006">
      <w:bodyDiv w:val="1"/>
      <w:marLeft w:val="0"/>
      <w:marRight w:val="0"/>
      <w:marTop w:val="0"/>
      <w:marBottom w:val="0"/>
      <w:divBdr>
        <w:top w:val="none" w:sz="0" w:space="0" w:color="auto"/>
        <w:left w:val="none" w:sz="0" w:space="0" w:color="auto"/>
        <w:bottom w:val="none" w:sz="0" w:space="0" w:color="auto"/>
        <w:right w:val="none" w:sz="0" w:space="0" w:color="auto"/>
      </w:divBdr>
    </w:div>
    <w:div w:id="1587113904">
      <w:bodyDiv w:val="1"/>
      <w:marLeft w:val="0"/>
      <w:marRight w:val="0"/>
      <w:marTop w:val="0"/>
      <w:marBottom w:val="0"/>
      <w:divBdr>
        <w:top w:val="none" w:sz="0" w:space="0" w:color="auto"/>
        <w:left w:val="none" w:sz="0" w:space="0" w:color="auto"/>
        <w:bottom w:val="none" w:sz="0" w:space="0" w:color="auto"/>
        <w:right w:val="none" w:sz="0" w:space="0" w:color="auto"/>
      </w:divBdr>
    </w:div>
    <w:div w:id="1605646977">
      <w:bodyDiv w:val="1"/>
      <w:marLeft w:val="0"/>
      <w:marRight w:val="0"/>
      <w:marTop w:val="0"/>
      <w:marBottom w:val="0"/>
      <w:divBdr>
        <w:top w:val="none" w:sz="0" w:space="0" w:color="auto"/>
        <w:left w:val="none" w:sz="0" w:space="0" w:color="auto"/>
        <w:bottom w:val="none" w:sz="0" w:space="0" w:color="auto"/>
        <w:right w:val="none" w:sz="0" w:space="0" w:color="auto"/>
      </w:divBdr>
    </w:div>
    <w:div w:id="1613975435">
      <w:bodyDiv w:val="1"/>
      <w:marLeft w:val="0"/>
      <w:marRight w:val="0"/>
      <w:marTop w:val="0"/>
      <w:marBottom w:val="0"/>
      <w:divBdr>
        <w:top w:val="none" w:sz="0" w:space="0" w:color="auto"/>
        <w:left w:val="none" w:sz="0" w:space="0" w:color="auto"/>
        <w:bottom w:val="none" w:sz="0" w:space="0" w:color="auto"/>
        <w:right w:val="none" w:sz="0" w:space="0" w:color="auto"/>
      </w:divBdr>
    </w:div>
    <w:div w:id="1638686827">
      <w:bodyDiv w:val="1"/>
      <w:marLeft w:val="0"/>
      <w:marRight w:val="0"/>
      <w:marTop w:val="0"/>
      <w:marBottom w:val="0"/>
      <w:divBdr>
        <w:top w:val="none" w:sz="0" w:space="0" w:color="auto"/>
        <w:left w:val="none" w:sz="0" w:space="0" w:color="auto"/>
        <w:bottom w:val="none" w:sz="0" w:space="0" w:color="auto"/>
        <w:right w:val="none" w:sz="0" w:space="0" w:color="auto"/>
      </w:divBdr>
      <w:divsChild>
        <w:div w:id="1096484867">
          <w:marLeft w:val="240"/>
          <w:marRight w:val="0"/>
          <w:marTop w:val="240"/>
          <w:marBottom w:val="240"/>
          <w:divBdr>
            <w:top w:val="none" w:sz="0" w:space="0" w:color="auto"/>
            <w:left w:val="none" w:sz="0" w:space="0" w:color="auto"/>
            <w:bottom w:val="none" w:sz="0" w:space="0" w:color="auto"/>
            <w:right w:val="none" w:sz="0" w:space="0" w:color="auto"/>
          </w:divBdr>
        </w:div>
      </w:divsChild>
    </w:div>
    <w:div w:id="1643194481">
      <w:bodyDiv w:val="1"/>
      <w:marLeft w:val="0"/>
      <w:marRight w:val="0"/>
      <w:marTop w:val="0"/>
      <w:marBottom w:val="0"/>
      <w:divBdr>
        <w:top w:val="none" w:sz="0" w:space="0" w:color="auto"/>
        <w:left w:val="none" w:sz="0" w:space="0" w:color="auto"/>
        <w:bottom w:val="none" w:sz="0" w:space="0" w:color="auto"/>
        <w:right w:val="none" w:sz="0" w:space="0" w:color="auto"/>
      </w:divBdr>
    </w:div>
    <w:div w:id="1725173189">
      <w:bodyDiv w:val="1"/>
      <w:marLeft w:val="0"/>
      <w:marRight w:val="0"/>
      <w:marTop w:val="0"/>
      <w:marBottom w:val="0"/>
      <w:divBdr>
        <w:top w:val="none" w:sz="0" w:space="0" w:color="auto"/>
        <w:left w:val="none" w:sz="0" w:space="0" w:color="auto"/>
        <w:bottom w:val="none" w:sz="0" w:space="0" w:color="auto"/>
        <w:right w:val="none" w:sz="0" w:space="0" w:color="auto"/>
      </w:divBdr>
      <w:divsChild>
        <w:div w:id="873008103">
          <w:marLeft w:val="0"/>
          <w:marRight w:val="0"/>
          <w:marTop w:val="0"/>
          <w:marBottom w:val="0"/>
          <w:divBdr>
            <w:top w:val="none" w:sz="0" w:space="0" w:color="auto"/>
            <w:left w:val="none" w:sz="0" w:space="0" w:color="auto"/>
            <w:bottom w:val="none" w:sz="0" w:space="0" w:color="auto"/>
            <w:right w:val="none" w:sz="0" w:space="0" w:color="auto"/>
          </w:divBdr>
          <w:divsChild>
            <w:div w:id="682627148">
              <w:marLeft w:val="0"/>
              <w:marRight w:val="0"/>
              <w:marTop w:val="0"/>
              <w:marBottom w:val="0"/>
              <w:divBdr>
                <w:top w:val="none" w:sz="0" w:space="0" w:color="auto"/>
                <w:left w:val="none" w:sz="0" w:space="0" w:color="auto"/>
                <w:bottom w:val="none" w:sz="0" w:space="0" w:color="auto"/>
                <w:right w:val="none" w:sz="0" w:space="0" w:color="auto"/>
              </w:divBdr>
              <w:divsChild>
                <w:div w:id="800881897">
                  <w:marLeft w:val="0"/>
                  <w:marRight w:val="0"/>
                  <w:marTop w:val="0"/>
                  <w:marBottom w:val="0"/>
                  <w:divBdr>
                    <w:top w:val="none" w:sz="0" w:space="0" w:color="auto"/>
                    <w:left w:val="none" w:sz="0" w:space="0" w:color="auto"/>
                    <w:bottom w:val="none" w:sz="0" w:space="0" w:color="auto"/>
                    <w:right w:val="none" w:sz="0" w:space="0" w:color="auto"/>
                  </w:divBdr>
                  <w:divsChild>
                    <w:div w:id="1541744664">
                      <w:marLeft w:val="0"/>
                      <w:marRight w:val="0"/>
                      <w:marTop w:val="0"/>
                      <w:marBottom w:val="0"/>
                      <w:divBdr>
                        <w:top w:val="none" w:sz="0" w:space="0" w:color="auto"/>
                        <w:left w:val="none" w:sz="0" w:space="0" w:color="auto"/>
                        <w:bottom w:val="none" w:sz="0" w:space="0" w:color="auto"/>
                        <w:right w:val="none" w:sz="0" w:space="0" w:color="auto"/>
                      </w:divBdr>
                      <w:divsChild>
                        <w:div w:id="192227887">
                          <w:marLeft w:val="0"/>
                          <w:marRight w:val="0"/>
                          <w:marTop w:val="0"/>
                          <w:marBottom w:val="0"/>
                          <w:divBdr>
                            <w:top w:val="none" w:sz="0" w:space="0" w:color="auto"/>
                            <w:left w:val="none" w:sz="0" w:space="0" w:color="auto"/>
                            <w:bottom w:val="none" w:sz="0" w:space="0" w:color="auto"/>
                            <w:right w:val="none" w:sz="0" w:space="0" w:color="auto"/>
                          </w:divBdr>
                          <w:divsChild>
                            <w:div w:id="2055688028">
                              <w:marLeft w:val="0"/>
                              <w:marRight w:val="0"/>
                              <w:marTop w:val="0"/>
                              <w:marBottom w:val="0"/>
                              <w:divBdr>
                                <w:top w:val="none" w:sz="0" w:space="0" w:color="auto"/>
                                <w:left w:val="none" w:sz="0" w:space="0" w:color="auto"/>
                                <w:bottom w:val="none" w:sz="0" w:space="0" w:color="auto"/>
                                <w:right w:val="none" w:sz="0" w:space="0" w:color="auto"/>
                              </w:divBdr>
                              <w:divsChild>
                                <w:div w:id="1349720561">
                                  <w:marLeft w:val="0"/>
                                  <w:marRight w:val="0"/>
                                  <w:marTop w:val="0"/>
                                  <w:marBottom w:val="0"/>
                                  <w:divBdr>
                                    <w:top w:val="none" w:sz="0" w:space="0" w:color="auto"/>
                                    <w:left w:val="none" w:sz="0" w:space="0" w:color="auto"/>
                                    <w:bottom w:val="none" w:sz="0" w:space="0" w:color="auto"/>
                                    <w:right w:val="none" w:sz="0" w:space="0" w:color="auto"/>
                                  </w:divBdr>
                                </w:div>
                                <w:div w:id="1129741723">
                                  <w:marLeft w:val="0"/>
                                  <w:marRight w:val="0"/>
                                  <w:marTop w:val="0"/>
                                  <w:marBottom w:val="0"/>
                                  <w:divBdr>
                                    <w:top w:val="none" w:sz="0" w:space="0" w:color="auto"/>
                                    <w:left w:val="none" w:sz="0" w:space="0" w:color="auto"/>
                                    <w:bottom w:val="none" w:sz="0" w:space="0" w:color="auto"/>
                                    <w:right w:val="none" w:sz="0" w:space="0" w:color="auto"/>
                                  </w:divBdr>
                                </w:div>
                                <w:div w:id="1345355661">
                                  <w:marLeft w:val="0"/>
                                  <w:marRight w:val="0"/>
                                  <w:marTop w:val="0"/>
                                  <w:marBottom w:val="0"/>
                                  <w:divBdr>
                                    <w:top w:val="none" w:sz="0" w:space="0" w:color="auto"/>
                                    <w:left w:val="none" w:sz="0" w:space="0" w:color="auto"/>
                                    <w:bottom w:val="none" w:sz="0" w:space="0" w:color="auto"/>
                                    <w:right w:val="none" w:sz="0" w:space="0" w:color="auto"/>
                                  </w:divBdr>
                                </w:div>
                                <w:div w:id="1658261603">
                                  <w:marLeft w:val="0"/>
                                  <w:marRight w:val="0"/>
                                  <w:marTop w:val="0"/>
                                  <w:marBottom w:val="0"/>
                                  <w:divBdr>
                                    <w:top w:val="none" w:sz="0" w:space="0" w:color="auto"/>
                                    <w:left w:val="none" w:sz="0" w:space="0" w:color="auto"/>
                                    <w:bottom w:val="none" w:sz="0" w:space="0" w:color="auto"/>
                                    <w:right w:val="none" w:sz="0" w:space="0" w:color="auto"/>
                                  </w:divBdr>
                                </w:div>
                                <w:div w:id="974718445">
                                  <w:marLeft w:val="0"/>
                                  <w:marRight w:val="0"/>
                                  <w:marTop w:val="0"/>
                                  <w:marBottom w:val="0"/>
                                  <w:divBdr>
                                    <w:top w:val="none" w:sz="0" w:space="0" w:color="auto"/>
                                    <w:left w:val="none" w:sz="0" w:space="0" w:color="auto"/>
                                    <w:bottom w:val="none" w:sz="0" w:space="0" w:color="auto"/>
                                    <w:right w:val="none" w:sz="0" w:space="0" w:color="auto"/>
                                  </w:divBdr>
                                </w:div>
                                <w:div w:id="144075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053388">
      <w:bodyDiv w:val="1"/>
      <w:marLeft w:val="0"/>
      <w:marRight w:val="0"/>
      <w:marTop w:val="0"/>
      <w:marBottom w:val="0"/>
      <w:divBdr>
        <w:top w:val="none" w:sz="0" w:space="0" w:color="auto"/>
        <w:left w:val="none" w:sz="0" w:space="0" w:color="auto"/>
        <w:bottom w:val="none" w:sz="0" w:space="0" w:color="auto"/>
        <w:right w:val="none" w:sz="0" w:space="0" w:color="auto"/>
      </w:divBdr>
    </w:div>
    <w:div w:id="1748653510">
      <w:bodyDiv w:val="1"/>
      <w:marLeft w:val="0"/>
      <w:marRight w:val="0"/>
      <w:marTop w:val="0"/>
      <w:marBottom w:val="0"/>
      <w:divBdr>
        <w:top w:val="none" w:sz="0" w:space="0" w:color="auto"/>
        <w:left w:val="none" w:sz="0" w:space="0" w:color="auto"/>
        <w:bottom w:val="none" w:sz="0" w:space="0" w:color="auto"/>
        <w:right w:val="none" w:sz="0" w:space="0" w:color="auto"/>
      </w:divBdr>
    </w:div>
    <w:div w:id="1749575271">
      <w:bodyDiv w:val="1"/>
      <w:marLeft w:val="0"/>
      <w:marRight w:val="0"/>
      <w:marTop w:val="0"/>
      <w:marBottom w:val="0"/>
      <w:divBdr>
        <w:top w:val="none" w:sz="0" w:space="0" w:color="auto"/>
        <w:left w:val="none" w:sz="0" w:space="0" w:color="auto"/>
        <w:bottom w:val="none" w:sz="0" w:space="0" w:color="auto"/>
        <w:right w:val="none" w:sz="0" w:space="0" w:color="auto"/>
      </w:divBdr>
    </w:div>
    <w:div w:id="1784573880">
      <w:bodyDiv w:val="1"/>
      <w:marLeft w:val="0"/>
      <w:marRight w:val="0"/>
      <w:marTop w:val="0"/>
      <w:marBottom w:val="0"/>
      <w:divBdr>
        <w:top w:val="none" w:sz="0" w:space="0" w:color="auto"/>
        <w:left w:val="none" w:sz="0" w:space="0" w:color="auto"/>
        <w:bottom w:val="none" w:sz="0" w:space="0" w:color="auto"/>
        <w:right w:val="none" w:sz="0" w:space="0" w:color="auto"/>
      </w:divBdr>
    </w:div>
    <w:div w:id="1809283274">
      <w:bodyDiv w:val="1"/>
      <w:marLeft w:val="0"/>
      <w:marRight w:val="0"/>
      <w:marTop w:val="0"/>
      <w:marBottom w:val="0"/>
      <w:divBdr>
        <w:top w:val="none" w:sz="0" w:space="0" w:color="auto"/>
        <w:left w:val="none" w:sz="0" w:space="0" w:color="auto"/>
        <w:bottom w:val="none" w:sz="0" w:space="0" w:color="auto"/>
        <w:right w:val="none" w:sz="0" w:space="0" w:color="auto"/>
      </w:divBdr>
    </w:div>
    <w:div w:id="1850175301">
      <w:bodyDiv w:val="1"/>
      <w:marLeft w:val="0"/>
      <w:marRight w:val="0"/>
      <w:marTop w:val="0"/>
      <w:marBottom w:val="0"/>
      <w:divBdr>
        <w:top w:val="none" w:sz="0" w:space="0" w:color="auto"/>
        <w:left w:val="none" w:sz="0" w:space="0" w:color="auto"/>
        <w:bottom w:val="none" w:sz="0" w:space="0" w:color="auto"/>
        <w:right w:val="none" w:sz="0" w:space="0" w:color="auto"/>
      </w:divBdr>
    </w:div>
    <w:div w:id="1902784428">
      <w:bodyDiv w:val="1"/>
      <w:marLeft w:val="0"/>
      <w:marRight w:val="0"/>
      <w:marTop w:val="0"/>
      <w:marBottom w:val="0"/>
      <w:divBdr>
        <w:top w:val="none" w:sz="0" w:space="0" w:color="auto"/>
        <w:left w:val="none" w:sz="0" w:space="0" w:color="auto"/>
        <w:bottom w:val="none" w:sz="0" w:space="0" w:color="auto"/>
        <w:right w:val="none" w:sz="0" w:space="0" w:color="auto"/>
      </w:divBdr>
    </w:div>
    <w:div w:id="1907181845">
      <w:bodyDiv w:val="1"/>
      <w:marLeft w:val="0"/>
      <w:marRight w:val="0"/>
      <w:marTop w:val="0"/>
      <w:marBottom w:val="0"/>
      <w:divBdr>
        <w:top w:val="none" w:sz="0" w:space="0" w:color="auto"/>
        <w:left w:val="none" w:sz="0" w:space="0" w:color="auto"/>
        <w:bottom w:val="none" w:sz="0" w:space="0" w:color="auto"/>
        <w:right w:val="none" w:sz="0" w:space="0" w:color="auto"/>
      </w:divBdr>
      <w:divsChild>
        <w:div w:id="1931575158">
          <w:marLeft w:val="240"/>
          <w:marRight w:val="0"/>
          <w:marTop w:val="240"/>
          <w:marBottom w:val="240"/>
          <w:divBdr>
            <w:top w:val="none" w:sz="0" w:space="0" w:color="auto"/>
            <w:left w:val="none" w:sz="0" w:space="0" w:color="auto"/>
            <w:bottom w:val="none" w:sz="0" w:space="0" w:color="auto"/>
            <w:right w:val="none" w:sz="0" w:space="0" w:color="auto"/>
          </w:divBdr>
        </w:div>
      </w:divsChild>
    </w:div>
    <w:div w:id="1915041838">
      <w:bodyDiv w:val="1"/>
      <w:marLeft w:val="0"/>
      <w:marRight w:val="0"/>
      <w:marTop w:val="0"/>
      <w:marBottom w:val="0"/>
      <w:divBdr>
        <w:top w:val="none" w:sz="0" w:space="0" w:color="auto"/>
        <w:left w:val="none" w:sz="0" w:space="0" w:color="auto"/>
        <w:bottom w:val="none" w:sz="0" w:space="0" w:color="auto"/>
        <w:right w:val="none" w:sz="0" w:space="0" w:color="auto"/>
      </w:divBdr>
    </w:div>
    <w:div w:id="1955163543">
      <w:bodyDiv w:val="1"/>
      <w:marLeft w:val="0"/>
      <w:marRight w:val="0"/>
      <w:marTop w:val="0"/>
      <w:marBottom w:val="0"/>
      <w:divBdr>
        <w:top w:val="none" w:sz="0" w:space="0" w:color="auto"/>
        <w:left w:val="none" w:sz="0" w:space="0" w:color="auto"/>
        <w:bottom w:val="none" w:sz="0" w:space="0" w:color="auto"/>
        <w:right w:val="none" w:sz="0" w:space="0" w:color="auto"/>
      </w:divBdr>
    </w:div>
    <w:div w:id="1976908839">
      <w:bodyDiv w:val="1"/>
      <w:marLeft w:val="0"/>
      <w:marRight w:val="0"/>
      <w:marTop w:val="0"/>
      <w:marBottom w:val="0"/>
      <w:divBdr>
        <w:top w:val="none" w:sz="0" w:space="0" w:color="auto"/>
        <w:left w:val="none" w:sz="0" w:space="0" w:color="auto"/>
        <w:bottom w:val="none" w:sz="0" w:space="0" w:color="auto"/>
        <w:right w:val="none" w:sz="0" w:space="0" w:color="auto"/>
      </w:divBdr>
    </w:div>
    <w:div w:id="1977833550">
      <w:bodyDiv w:val="1"/>
      <w:marLeft w:val="0"/>
      <w:marRight w:val="0"/>
      <w:marTop w:val="0"/>
      <w:marBottom w:val="0"/>
      <w:divBdr>
        <w:top w:val="none" w:sz="0" w:space="0" w:color="auto"/>
        <w:left w:val="none" w:sz="0" w:space="0" w:color="auto"/>
        <w:bottom w:val="none" w:sz="0" w:space="0" w:color="auto"/>
        <w:right w:val="none" w:sz="0" w:space="0" w:color="auto"/>
      </w:divBdr>
    </w:div>
    <w:div w:id="1983533104">
      <w:bodyDiv w:val="1"/>
      <w:marLeft w:val="0"/>
      <w:marRight w:val="0"/>
      <w:marTop w:val="0"/>
      <w:marBottom w:val="0"/>
      <w:divBdr>
        <w:top w:val="none" w:sz="0" w:space="0" w:color="auto"/>
        <w:left w:val="none" w:sz="0" w:space="0" w:color="auto"/>
        <w:bottom w:val="none" w:sz="0" w:space="0" w:color="auto"/>
        <w:right w:val="none" w:sz="0" w:space="0" w:color="auto"/>
      </w:divBdr>
    </w:div>
    <w:div w:id="1991980972">
      <w:bodyDiv w:val="1"/>
      <w:marLeft w:val="0"/>
      <w:marRight w:val="0"/>
      <w:marTop w:val="0"/>
      <w:marBottom w:val="0"/>
      <w:divBdr>
        <w:top w:val="none" w:sz="0" w:space="0" w:color="auto"/>
        <w:left w:val="none" w:sz="0" w:space="0" w:color="auto"/>
        <w:bottom w:val="none" w:sz="0" w:space="0" w:color="auto"/>
        <w:right w:val="none" w:sz="0" w:space="0" w:color="auto"/>
      </w:divBdr>
    </w:div>
    <w:div w:id="2039158198">
      <w:bodyDiv w:val="1"/>
      <w:marLeft w:val="0"/>
      <w:marRight w:val="0"/>
      <w:marTop w:val="0"/>
      <w:marBottom w:val="0"/>
      <w:divBdr>
        <w:top w:val="none" w:sz="0" w:space="0" w:color="auto"/>
        <w:left w:val="none" w:sz="0" w:space="0" w:color="auto"/>
        <w:bottom w:val="none" w:sz="0" w:space="0" w:color="auto"/>
        <w:right w:val="none" w:sz="0" w:space="0" w:color="auto"/>
      </w:divBdr>
    </w:div>
    <w:div w:id="2042239249">
      <w:bodyDiv w:val="1"/>
      <w:marLeft w:val="0"/>
      <w:marRight w:val="0"/>
      <w:marTop w:val="0"/>
      <w:marBottom w:val="0"/>
      <w:divBdr>
        <w:top w:val="none" w:sz="0" w:space="0" w:color="auto"/>
        <w:left w:val="none" w:sz="0" w:space="0" w:color="auto"/>
        <w:bottom w:val="none" w:sz="0" w:space="0" w:color="auto"/>
        <w:right w:val="none" w:sz="0" w:space="0" w:color="auto"/>
      </w:divBdr>
    </w:div>
    <w:div w:id="2051955865">
      <w:bodyDiv w:val="1"/>
      <w:marLeft w:val="0"/>
      <w:marRight w:val="0"/>
      <w:marTop w:val="0"/>
      <w:marBottom w:val="0"/>
      <w:divBdr>
        <w:top w:val="none" w:sz="0" w:space="0" w:color="auto"/>
        <w:left w:val="none" w:sz="0" w:space="0" w:color="auto"/>
        <w:bottom w:val="none" w:sz="0" w:space="0" w:color="auto"/>
        <w:right w:val="none" w:sz="0" w:space="0" w:color="auto"/>
      </w:divBdr>
    </w:div>
    <w:div w:id="2069718272">
      <w:bodyDiv w:val="1"/>
      <w:marLeft w:val="0"/>
      <w:marRight w:val="0"/>
      <w:marTop w:val="0"/>
      <w:marBottom w:val="0"/>
      <w:divBdr>
        <w:top w:val="none" w:sz="0" w:space="0" w:color="auto"/>
        <w:left w:val="none" w:sz="0" w:space="0" w:color="auto"/>
        <w:bottom w:val="none" w:sz="0" w:space="0" w:color="auto"/>
        <w:right w:val="none" w:sz="0" w:space="0" w:color="auto"/>
      </w:divBdr>
    </w:div>
    <w:div w:id="2120755835">
      <w:bodyDiv w:val="1"/>
      <w:marLeft w:val="0"/>
      <w:marRight w:val="0"/>
      <w:marTop w:val="0"/>
      <w:marBottom w:val="0"/>
      <w:divBdr>
        <w:top w:val="none" w:sz="0" w:space="0" w:color="auto"/>
        <w:left w:val="none" w:sz="0" w:space="0" w:color="auto"/>
        <w:bottom w:val="none" w:sz="0" w:space="0" w:color="auto"/>
        <w:right w:val="none" w:sz="0" w:space="0" w:color="auto"/>
      </w:divBdr>
    </w:div>
    <w:div w:id="214041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t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0974EFB4-EE76-4AB2-8802-290A04BFBDE3}">
  <ds:schemaRefs>
    <ds:schemaRef ds:uri="http://schemas.openxmlformats.org/officeDocument/2006/bibliography"/>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16</TotalTime>
  <Pages>4</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Tyrrell</dc:creator>
  <cp:keywords/>
  <dc:description/>
  <cp:lastModifiedBy>Andrew Tyrrell</cp:lastModifiedBy>
  <cp:revision>3</cp:revision>
  <cp:lastPrinted>2021-03-26T23:31:00Z</cp:lastPrinted>
  <dcterms:created xsi:type="dcterms:W3CDTF">2021-03-26T23:31:00Z</dcterms:created>
  <dcterms:modified xsi:type="dcterms:W3CDTF">2021-03-27T01:13:00Z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